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24" w:rsidRDefault="00561024" w:rsidP="002B7523">
      <w:pPr>
        <w:jc w:val="both"/>
        <w:rPr>
          <w:rFonts w:ascii="Times New Roman" w:hAnsi="Times New Roman"/>
          <w:sz w:val="28"/>
          <w:szCs w:val="28"/>
          <w:u w:val="single"/>
        </w:rPr>
      </w:pPr>
      <w:r>
        <w:rPr>
          <w:rFonts w:ascii="Times New Roman" w:hAnsi="Times New Roman"/>
          <w:noProof/>
          <w:sz w:val="28"/>
          <w:szCs w:val="28"/>
          <w:u w:val="single"/>
          <w:lang w:eastAsia="ru-RU"/>
        </w:rPr>
        <w:drawing>
          <wp:inline distT="0" distB="0" distL="0" distR="0">
            <wp:extent cx="5940425" cy="8231417"/>
            <wp:effectExtent l="0" t="0" r="3175" b="0"/>
            <wp:docPr id="3" name="Рисунок 3" descr="C:\Users\Родничок\Desktop\План годов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дничок\Desktop\План годово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p w:rsidR="00561024" w:rsidRDefault="00561024" w:rsidP="002B7523">
      <w:pPr>
        <w:jc w:val="both"/>
        <w:rPr>
          <w:rFonts w:ascii="Times New Roman" w:hAnsi="Times New Roman"/>
          <w:sz w:val="28"/>
          <w:szCs w:val="28"/>
          <w:u w:val="single"/>
        </w:rPr>
      </w:pPr>
    </w:p>
    <w:p w:rsidR="00561024" w:rsidRDefault="00561024" w:rsidP="002B7523">
      <w:pPr>
        <w:jc w:val="both"/>
        <w:rPr>
          <w:rFonts w:ascii="Times New Roman" w:hAnsi="Times New Roman"/>
          <w:sz w:val="28"/>
          <w:szCs w:val="28"/>
          <w:u w:val="single"/>
        </w:rPr>
      </w:pPr>
    </w:p>
    <w:p w:rsidR="00561024" w:rsidRDefault="00561024" w:rsidP="002B7523">
      <w:pPr>
        <w:jc w:val="both"/>
        <w:rPr>
          <w:rFonts w:ascii="Times New Roman" w:hAnsi="Times New Roman"/>
          <w:sz w:val="28"/>
          <w:szCs w:val="28"/>
          <w:u w:val="single"/>
        </w:rPr>
      </w:pPr>
    </w:p>
    <w:p w:rsidR="002C6386" w:rsidRDefault="002C6386" w:rsidP="002B7523">
      <w:pPr>
        <w:jc w:val="both"/>
        <w:rPr>
          <w:rFonts w:ascii="Times New Roman" w:hAnsi="Times New Roman"/>
          <w:sz w:val="28"/>
          <w:szCs w:val="28"/>
          <w:u w:val="single"/>
        </w:rPr>
      </w:pPr>
    </w:p>
    <w:p w:rsidR="002C6386" w:rsidRPr="002C6386" w:rsidRDefault="002C6386" w:rsidP="002C6386">
      <w:pPr>
        <w:jc w:val="center"/>
        <w:rPr>
          <w:rFonts w:ascii="Times New Roman" w:eastAsiaTheme="minorHAnsi" w:hAnsi="Times New Roman"/>
          <w:sz w:val="40"/>
          <w:szCs w:val="40"/>
        </w:rPr>
      </w:pPr>
      <w:r w:rsidRPr="002C6386">
        <w:rPr>
          <w:rFonts w:ascii="Times New Roman" w:eastAsiaTheme="minorHAnsi" w:hAnsi="Times New Roman"/>
          <w:sz w:val="40"/>
          <w:szCs w:val="40"/>
        </w:rPr>
        <w:t>Оглавление</w:t>
      </w:r>
    </w:p>
    <w:p w:rsidR="002C6386" w:rsidRPr="002C6386" w:rsidRDefault="002C6386" w:rsidP="002C6386">
      <w:pPr>
        <w:rPr>
          <w:rFonts w:ascii="Times New Roman" w:eastAsiaTheme="minorHAnsi" w:hAnsi="Times New Roman"/>
          <w:sz w:val="28"/>
          <w:szCs w:val="28"/>
        </w:rPr>
      </w:pPr>
      <w:r w:rsidRPr="002C6386">
        <w:rPr>
          <w:rFonts w:ascii="Times New Roman" w:eastAsiaTheme="minorHAnsi" w:hAnsi="Times New Roman"/>
          <w:sz w:val="28"/>
          <w:szCs w:val="28"/>
        </w:rPr>
        <w:t xml:space="preserve">1.Информационная справка                                        </w:t>
      </w:r>
      <w:r w:rsidR="00F31862">
        <w:rPr>
          <w:rFonts w:ascii="Times New Roman" w:eastAsiaTheme="minorHAnsi" w:hAnsi="Times New Roman"/>
          <w:sz w:val="28"/>
          <w:szCs w:val="28"/>
        </w:rPr>
        <w:t xml:space="preserve">                          стр. 3-4</w:t>
      </w:r>
    </w:p>
    <w:p w:rsidR="002C6386" w:rsidRPr="002C6386" w:rsidRDefault="002C6386" w:rsidP="002C6386">
      <w:pPr>
        <w:rPr>
          <w:rFonts w:ascii="Times New Roman" w:eastAsiaTheme="minorHAnsi" w:hAnsi="Times New Roman"/>
          <w:sz w:val="28"/>
          <w:szCs w:val="28"/>
        </w:rPr>
      </w:pPr>
      <w:r w:rsidRPr="002C6386">
        <w:rPr>
          <w:rFonts w:ascii="Times New Roman" w:eastAsiaTheme="minorHAnsi" w:hAnsi="Times New Roman"/>
          <w:sz w:val="28"/>
          <w:szCs w:val="28"/>
        </w:rPr>
        <w:t xml:space="preserve">2. Организация дополнительной работы с детьми   </w:t>
      </w:r>
      <w:r w:rsidR="00F31862">
        <w:rPr>
          <w:rFonts w:ascii="Times New Roman" w:eastAsiaTheme="minorHAnsi" w:hAnsi="Times New Roman"/>
          <w:sz w:val="28"/>
          <w:szCs w:val="28"/>
        </w:rPr>
        <w:t xml:space="preserve">                          стр. 5-6</w:t>
      </w:r>
    </w:p>
    <w:p w:rsidR="002C6386" w:rsidRPr="002C6386" w:rsidRDefault="002C6386" w:rsidP="002C6386">
      <w:pPr>
        <w:rPr>
          <w:rFonts w:ascii="Times New Roman" w:eastAsiaTheme="minorHAnsi" w:hAnsi="Times New Roman"/>
          <w:sz w:val="28"/>
          <w:szCs w:val="28"/>
        </w:rPr>
      </w:pPr>
      <w:r w:rsidRPr="002C6386">
        <w:rPr>
          <w:rFonts w:ascii="Times New Roman" w:eastAsiaTheme="minorHAnsi" w:hAnsi="Times New Roman"/>
          <w:sz w:val="28"/>
          <w:szCs w:val="28"/>
        </w:rPr>
        <w:t xml:space="preserve">3. Анализ работы МБДОУ детский сад «Родничок </w:t>
      </w:r>
    </w:p>
    <w:p w:rsidR="002C6386" w:rsidRPr="002C6386" w:rsidRDefault="002C6386" w:rsidP="002C6386">
      <w:pPr>
        <w:rPr>
          <w:rFonts w:ascii="Times New Roman" w:eastAsiaTheme="minorHAnsi" w:hAnsi="Times New Roman"/>
          <w:sz w:val="28"/>
          <w:szCs w:val="28"/>
        </w:rPr>
      </w:pPr>
      <w:r w:rsidRPr="002C6386">
        <w:rPr>
          <w:rFonts w:ascii="Times New Roman" w:eastAsiaTheme="minorHAnsi" w:hAnsi="Times New Roman"/>
          <w:sz w:val="28"/>
          <w:szCs w:val="28"/>
        </w:rPr>
        <w:t xml:space="preserve">    за прошедший 2018-2019г                                       </w:t>
      </w:r>
      <w:r w:rsidR="00F31862">
        <w:rPr>
          <w:rFonts w:ascii="Times New Roman" w:eastAsiaTheme="minorHAnsi" w:hAnsi="Times New Roman"/>
          <w:sz w:val="28"/>
          <w:szCs w:val="28"/>
        </w:rPr>
        <w:t xml:space="preserve">                          стр. 7- 20</w:t>
      </w:r>
    </w:p>
    <w:p w:rsidR="002C6386" w:rsidRPr="002C6386" w:rsidRDefault="002C6386" w:rsidP="002C6386">
      <w:pPr>
        <w:rPr>
          <w:rFonts w:ascii="Times New Roman" w:eastAsiaTheme="minorHAnsi" w:hAnsi="Times New Roman"/>
          <w:sz w:val="28"/>
          <w:szCs w:val="28"/>
        </w:rPr>
      </w:pPr>
      <w:r w:rsidRPr="002C6386">
        <w:rPr>
          <w:rFonts w:ascii="Times New Roman" w:eastAsiaTheme="minorHAnsi" w:hAnsi="Times New Roman"/>
          <w:sz w:val="28"/>
          <w:szCs w:val="28"/>
        </w:rPr>
        <w:t xml:space="preserve">3.1 Мониторинг                                                            </w:t>
      </w:r>
      <w:r w:rsidR="00F31862">
        <w:rPr>
          <w:rFonts w:ascii="Times New Roman" w:eastAsiaTheme="minorHAnsi" w:hAnsi="Times New Roman"/>
          <w:sz w:val="28"/>
          <w:szCs w:val="28"/>
        </w:rPr>
        <w:t xml:space="preserve">                          стр. 8</w:t>
      </w:r>
    </w:p>
    <w:p w:rsidR="002C6386" w:rsidRPr="002C6386" w:rsidRDefault="002C6386" w:rsidP="002C6386">
      <w:pPr>
        <w:rPr>
          <w:rFonts w:ascii="Times New Roman" w:eastAsiaTheme="minorHAnsi" w:hAnsi="Times New Roman"/>
          <w:sz w:val="28"/>
          <w:szCs w:val="28"/>
        </w:rPr>
      </w:pPr>
      <w:r w:rsidRPr="002C6386">
        <w:rPr>
          <w:rFonts w:ascii="Times New Roman" w:eastAsiaTheme="minorHAnsi" w:hAnsi="Times New Roman"/>
          <w:sz w:val="28"/>
          <w:szCs w:val="28"/>
        </w:rPr>
        <w:t xml:space="preserve">3.2 Здоровье воспитанников                                        </w:t>
      </w:r>
      <w:r w:rsidR="00F31862">
        <w:rPr>
          <w:rFonts w:ascii="Times New Roman" w:eastAsiaTheme="minorHAnsi" w:hAnsi="Times New Roman"/>
          <w:sz w:val="28"/>
          <w:szCs w:val="28"/>
        </w:rPr>
        <w:t xml:space="preserve">                         стр.  9-10</w:t>
      </w:r>
    </w:p>
    <w:p w:rsidR="002C6386" w:rsidRPr="002C6386" w:rsidRDefault="002C6386" w:rsidP="002C6386">
      <w:pPr>
        <w:rPr>
          <w:rFonts w:ascii="Times New Roman" w:eastAsiaTheme="minorHAnsi" w:hAnsi="Times New Roman"/>
          <w:sz w:val="28"/>
          <w:szCs w:val="28"/>
        </w:rPr>
      </w:pPr>
      <w:r w:rsidRPr="002C6386">
        <w:rPr>
          <w:rFonts w:ascii="Times New Roman" w:eastAsiaTheme="minorHAnsi" w:hAnsi="Times New Roman"/>
          <w:sz w:val="28"/>
          <w:szCs w:val="28"/>
        </w:rPr>
        <w:t xml:space="preserve">3.3  Кадровый состав                                                    </w:t>
      </w:r>
      <w:r w:rsidR="00F31862">
        <w:rPr>
          <w:rFonts w:ascii="Times New Roman" w:eastAsiaTheme="minorHAnsi" w:hAnsi="Times New Roman"/>
          <w:sz w:val="28"/>
          <w:szCs w:val="28"/>
        </w:rPr>
        <w:t xml:space="preserve">                         стр. 11-12</w:t>
      </w:r>
    </w:p>
    <w:p w:rsidR="002C6386" w:rsidRPr="002C6386" w:rsidRDefault="002C6386" w:rsidP="002C6386">
      <w:pPr>
        <w:rPr>
          <w:rFonts w:ascii="Times New Roman" w:eastAsiaTheme="minorHAnsi" w:hAnsi="Times New Roman"/>
          <w:sz w:val="28"/>
          <w:szCs w:val="28"/>
        </w:rPr>
      </w:pPr>
      <w:r w:rsidRPr="002C6386">
        <w:rPr>
          <w:rFonts w:ascii="Times New Roman" w:eastAsiaTheme="minorHAnsi" w:hAnsi="Times New Roman"/>
          <w:sz w:val="28"/>
          <w:szCs w:val="28"/>
        </w:rPr>
        <w:t xml:space="preserve">3.4 Повышение профессиональной компетенции     </w:t>
      </w:r>
      <w:r w:rsidR="00F31862">
        <w:rPr>
          <w:rFonts w:ascii="Times New Roman" w:eastAsiaTheme="minorHAnsi" w:hAnsi="Times New Roman"/>
          <w:sz w:val="28"/>
          <w:szCs w:val="28"/>
        </w:rPr>
        <w:t xml:space="preserve">                         стр. 13-14</w:t>
      </w:r>
    </w:p>
    <w:p w:rsidR="002C6386" w:rsidRPr="002C6386" w:rsidRDefault="002C6386" w:rsidP="002C6386">
      <w:pPr>
        <w:rPr>
          <w:rFonts w:ascii="Times New Roman" w:eastAsiaTheme="minorHAnsi" w:hAnsi="Times New Roman"/>
          <w:sz w:val="28"/>
          <w:szCs w:val="28"/>
        </w:rPr>
      </w:pPr>
      <w:r w:rsidRPr="002C6386">
        <w:rPr>
          <w:rFonts w:ascii="Times New Roman" w:eastAsiaTheme="minorHAnsi" w:hAnsi="Times New Roman"/>
          <w:sz w:val="28"/>
          <w:szCs w:val="28"/>
        </w:rPr>
        <w:t xml:space="preserve">3.5 Работа с родителями                                              </w:t>
      </w:r>
      <w:r w:rsidR="00F31862">
        <w:rPr>
          <w:rFonts w:ascii="Times New Roman" w:eastAsiaTheme="minorHAnsi" w:hAnsi="Times New Roman"/>
          <w:sz w:val="28"/>
          <w:szCs w:val="28"/>
        </w:rPr>
        <w:t xml:space="preserve">                          стр.15</w:t>
      </w:r>
    </w:p>
    <w:p w:rsidR="002C6386" w:rsidRDefault="002C6386" w:rsidP="002C6386">
      <w:pPr>
        <w:rPr>
          <w:rFonts w:ascii="Times New Roman" w:eastAsiaTheme="minorHAnsi" w:hAnsi="Times New Roman"/>
          <w:sz w:val="28"/>
          <w:szCs w:val="28"/>
        </w:rPr>
      </w:pPr>
      <w:r w:rsidRPr="002C6386">
        <w:rPr>
          <w:rFonts w:ascii="Times New Roman" w:eastAsiaTheme="minorHAnsi" w:hAnsi="Times New Roman"/>
          <w:sz w:val="28"/>
          <w:szCs w:val="28"/>
        </w:rPr>
        <w:t xml:space="preserve">3.5 Анализ годовых задач  </w:t>
      </w:r>
      <w:r w:rsidR="001020F2">
        <w:rPr>
          <w:rFonts w:ascii="Times New Roman" w:eastAsiaTheme="minorHAnsi" w:hAnsi="Times New Roman"/>
          <w:sz w:val="28"/>
          <w:szCs w:val="28"/>
        </w:rPr>
        <w:t xml:space="preserve">                                                                  </w:t>
      </w:r>
      <w:r w:rsidRPr="002C6386">
        <w:rPr>
          <w:rFonts w:ascii="Times New Roman" w:eastAsiaTheme="minorHAnsi" w:hAnsi="Times New Roman"/>
          <w:sz w:val="28"/>
          <w:szCs w:val="28"/>
        </w:rPr>
        <w:t xml:space="preserve"> стр. 15-19</w:t>
      </w:r>
    </w:p>
    <w:p w:rsidR="001020F2" w:rsidRPr="002C6386" w:rsidRDefault="001020F2" w:rsidP="002C6386">
      <w:pPr>
        <w:rPr>
          <w:rFonts w:ascii="Times New Roman" w:eastAsiaTheme="minorHAnsi" w:hAnsi="Times New Roman"/>
          <w:sz w:val="28"/>
          <w:szCs w:val="28"/>
        </w:rPr>
      </w:pPr>
      <w:r>
        <w:rPr>
          <w:rFonts w:ascii="Times New Roman" w:eastAsiaTheme="minorHAnsi" w:hAnsi="Times New Roman"/>
          <w:sz w:val="28"/>
          <w:szCs w:val="28"/>
        </w:rPr>
        <w:t xml:space="preserve">3.6. Административно </w:t>
      </w:r>
      <w:proofErr w:type="gramStart"/>
      <w:r>
        <w:rPr>
          <w:rFonts w:ascii="Times New Roman" w:eastAsiaTheme="minorHAnsi" w:hAnsi="Times New Roman"/>
          <w:sz w:val="28"/>
          <w:szCs w:val="28"/>
        </w:rPr>
        <w:t>–х</w:t>
      </w:r>
      <w:proofErr w:type="gramEnd"/>
      <w:r>
        <w:rPr>
          <w:rFonts w:ascii="Times New Roman" w:eastAsiaTheme="minorHAnsi" w:hAnsi="Times New Roman"/>
          <w:sz w:val="28"/>
          <w:szCs w:val="28"/>
        </w:rPr>
        <w:t>озяйственная работа</w:t>
      </w:r>
    </w:p>
    <w:p w:rsidR="002C6386" w:rsidRPr="002C6386" w:rsidRDefault="001020F2" w:rsidP="002C6386">
      <w:pPr>
        <w:rPr>
          <w:rFonts w:ascii="Times New Roman" w:eastAsiaTheme="minorHAnsi" w:hAnsi="Times New Roman"/>
          <w:sz w:val="28"/>
          <w:szCs w:val="28"/>
        </w:rPr>
      </w:pPr>
      <w:r>
        <w:rPr>
          <w:rFonts w:ascii="Times New Roman" w:eastAsiaTheme="minorHAnsi" w:hAnsi="Times New Roman"/>
          <w:sz w:val="28"/>
          <w:szCs w:val="28"/>
        </w:rPr>
        <w:t xml:space="preserve">4.   </w:t>
      </w:r>
      <w:r w:rsidR="002C6386" w:rsidRPr="002C6386">
        <w:rPr>
          <w:rFonts w:ascii="Times New Roman" w:eastAsiaTheme="minorHAnsi" w:hAnsi="Times New Roman"/>
          <w:sz w:val="28"/>
          <w:szCs w:val="28"/>
        </w:rPr>
        <w:t xml:space="preserve"> План работы по месяцам на год                                                    стр. 20-51</w:t>
      </w:r>
    </w:p>
    <w:p w:rsidR="002C6386" w:rsidRPr="002C6386" w:rsidRDefault="002C6386" w:rsidP="002C6386">
      <w:pPr>
        <w:rPr>
          <w:rFonts w:ascii="Times New Roman" w:eastAsiaTheme="minorHAnsi" w:hAnsi="Times New Roman"/>
          <w:sz w:val="28"/>
          <w:szCs w:val="28"/>
        </w:rPr>
      </w:pPr>
    </w:p>
    <w:p w:rsidR="002C6386" w:rsidRDefault="002C6386" w:rsidP="002B7523">
      <w:pPr>
        <w:jc w:val="both"/>
        <w:rPr>
          <w:rFonts w:ascii="Times New Roman" w:hAnsi="Times New Roman"/>
          <w:sz w:val="28"/>
          <w:szCs w:val="28"/>
          <w:u w:val="single"/>
        </w:rPr>
      </w:pPr>
    </w:p>
    <w:p w:rsidR="002C6386" w:rsidRDefault="002C6386" w:rsidP="002B7523">
      <w:pPr>
        <w:jc w:val="both"/>
        <w:rPr>
          <w:rFonts w:ascii="Times New Roman" w:hAnsi="Times New Roman"/>
          <w:sz w:val="28"/>
          <w:szCs w:val="28"/>
          <w:u w:val="single"/>
        </w:rPr>
      </w:pPr>
    </w:p>
    <w:p w:rsidR="002C6386" w:rsidRDefault="002C6386" w:rsidP="002B7523">
      <w:pPr>
        <w:jc w:val="both"/>
        <w:rPr>
          <w:rFonts w:ascii="Times New Roman" w:hAnsi="Times New Roman"/>
          <w:sz w:val="28"/>
          <w:szCs w:val="28"/>
          <w:u w:val="single"/>
        </w:rPr>
      </w:pPr>
    </w:p>
    <w:p w:rsidR="002C6386" w:rsidRDefault="002C6386" w:rsidP="002B7523">
      <w:pPr>
        <w:jc w:val="both"/>
        <w:rPr>
          <w:rFonts w:ascii="Times New Roman" w:hAnsi="Times New Roman"/>
          <w:sz w:val="28"/>
          <w:szCs w:val="28"/>
          <w:u w:val="single"/>
        </w:rPr>
      </w:pPr>
    </w:p>
    <w:p w:rsidR="002C6386" w:rsidRDefault="002C6386" w:rsidP="002B7523">
      <w:pPr>
        <w:jc w:val="both"/>
        <w:rPr>
          <w:rFonts w:ascii="Times New Roman" w:hAnsi="Times New Roman"/>
          <w:sz w:val="28"/>
          <w:szCs w:val="28"/>
          <w:u w:val="single"/>
        </w:rPr>
      </w:pPr>
    </w:p>
    <w:p w:rsidR="002C6386" w:rsidRDefault="002C6386" w:rsidP="002B7523">
      <w:pPr>
        <w:jc w:val="both"/>
        <w:rPr>
          <w:rFonts w:ascii="Times New Roman" w:hAnsi="Times New Roman"/>
          <w:sz w:val="28"/>
          <w:szCs w:val="28"/>
          <w:u w:val="single"/>
        </w:rPr>
      </w:pPr>
    </w:p>
    <w:p w:rsidR="002C6386" w:rsidRDefault="002C6386" w:rsidP="002B7523">
      <w:pPr>
        <w:jc w:val="both"/>
        <w:rPr>
          <w:rFonts w:ascii="Times New Roman" w:hAnsi="Times New Roman"/>
          <w:sz w:val="28"/>
          <w:szCs w:val="28"/>
          <w:u w:val="single"/>
        </w:rPr>
      </w:pPr>
    </w:p>
    <w:p w:rsidR="002C6386" w:rsidRDefault="002C6386" w:rsidP="002B7523">
      <w:pPr>
        <w:jc w:val="both"/>
        <w:rPr>
          <w:rFonts w:ascii="Times New Roman" w:hAnsi="Times New Roman"/>
          <w:sz w:val="28"/>
          <w:szCs w:val="28"/>
          <w:u w:val="single"/>
        </w:rPr>
      </w:pPr>
    </w:p>
    <w:p w:rsidR="002C6386" w:rsidRDefault="002C6386" w:rsidP="002B7523">
      <w:pPr>
        <w:jc w:val="both"/>
        <w:rPr>
          <w:rFonts w:ascii="Times New Roman" w:hAnsi="Times New Roman"/>
          <w:sz w:val="28"/>
          <w:szCs w:val="28"/>
          <w:u w:val="single"/>
        </w:rPr>
      </w:pPr>
    </w:p>
    <w:p w:rsidR="002C6386" w:rsidRDefault="002C6386" w:rsidP="002B7523">
      <w:pPr>
        <w:jc w:val="both"/>
        <w:rPr>
          <w:rFonts w:ascii="Times New Roman" w:hAnsi="Times New Roman"/>
          <w:sz w:val="28"/>
          <w:szCs w:val="28"/>
          <w:u w:val="single"/>
        </w:rPr>
      </w:pPr>
    </w:p>
    <w:p w:rsidR="002C6386" w:rsidRDefault="002C6386" w:rsidP="002B7523">
      <w:pPr>
        <w:jc w:val="both"/>
        <w:rPr>
          <w:rFonts w:ascii="Times New Roman" w:hAnsi="Times New Roman"/>
          <w:sz w:val="28"/>
          <w:szCs w:val="28"/>
          <w:u w:val="single"/>
        </w:rPr>
      </w:pPr>
    </w:p>
    <w:p w:rsidR="002C6386" w:rsidRDefault="002C6386" w:rsidP="002B7523">
      <w:pPr>
        <w:jc w:val="both"/>
        <w:rPr>
          <w:rFonts w:ascii="Times New Roman" w:hAnsi="Times New Roman"/>
          <w:sz w:val="28"/>
          <w:szCs w:val="28"/>
          <w:u w:val="single"/>
        </w:rPr>
      </w:pPr>
    </w:p>
    <w:p w:rsidR="00797D6D" w:rsidRPr="00C9603D" w:rsidRDefault="00797D6D" w:rsidP="002B7523">
      <w:pPr>
        <w:jc w:val="both"/>
        <w:rPr>
          <w:rFonts w:ascii="Times New Roman" w:hAnsi="Times New Roman"/>
          <w:sz w:val="28"/>
          <w:szCs w:val="28"/>
        </w:rPr>
      </w:pPr>
      <w:r w:rsidRPr="00797D6D">
        <w:rPr>
          <w:rFonts w:ascii="Times New Roman" w:hAnsi="Times New Roman"/>
          <w:sz w:val="28"/>
          <w:szCs w:val="28"/>
          <w:u w:val="single"/>
        </w:rPr>
        <w:t>Информационная справка</w:t>
      </w:r>
    </w:p>
    <w:p w:rsidR="00797D6D" w:rsidRPr="00797D6D" w:rsidRDefault="00797D6D" w:rsidP="002B7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797D6D">
        <w:rPr>
          <w:rFonts w:ascii="Times New Roman" w:hAnsi="Times New Roman"/>
          <w:sz w:val="28"/>
          <w:szCs w:val="28"/>
        </w:rPr>
        <w:t>Муниципальное бюджетное дошколь</w:t>
      </w:r>
      <w:r>
        <w:rPr>
          <w:rFonts w:ascii="Times New Roman" w:hAnsi="Times New Roman"/>
          <w:sz w:val="28"/>
          <w:szCs w:val="28"/>
        </w:rPr>
        <w:t xml:space="preserve">ное образовательное учреждение </w:t>
      </w:r>
      <w:r w:rsidR="008702E8">
        <w:rPr>
          <w:rFonts w:ascii="Times New Roman" w:hAnsi="Times New Roman"/>
          <w:sz w:val="28"/>
          <w:szCs w:val="28"/>
        </w:rPr>
        <w:t>д</w:t>
      </w:r>
      <w:r>
        <w:rPr>
          <w:rFonts w:ascii="Times New Roman" w:hAnsi="Times New Roman"/>
          <w:sz w:val="28"/>
          <w:szCs w:val="28"/>
        </w:rPr>
        <w:t xml:space="preserve">етский сад </w:t>
      </w:r>
      <w:r w:rsidR="008702E8">
        <w:rPr>
          <w:rFonts w:ascii="Times New Roman" w:hAnsi="Times New Roman"/>
          <w:sz w:val="28"/>
          <w:szCs w:val="28"/>
        </w:rPr>
        <w:t>«Родничок»</w:t>
      </w:r>
    </w:p>
    <w:p w:rsidR="00797D6D" w:rsidRPr="00797D6D" w:rsidRDefault="008702E8" w:rsidP="002B7523">
      <w:pPr>
        <w:spacing w:after="0"/>
        <w:jc w:val="both"/>
        <w:rPr>
          <w:rFonts w:ascii="Times New Roman" w:hAnsi="Times New Roman"/>
          <w:sz w:val="28"/>
          <w:szCs w:val="28"/>
        </w:rPr>
      </w:pPr>
      <w:r>
        <w:rPr>
          <w:rFonts w:ascii="Times New Roman" w:hAnsi="Times New Roman"/>
          <w:sz w:val="28"/>
          <w:szCs w:val="28"/>
        </w:rPr>
        <w:t>Дата открытия – 1 июля  1981</w:t>
      </w:r>
      <w:r w:rsidR="00797D6D" w:rsidRPr="00797D6D">
        <w:rPr>
          <w:rFonts w:ascii="Times New Roman" w:hAnsi="Times New Roman"/>
          <w:sz w:val="28"/>
          <w:szCs w:val="28"/>
        </w:rPr>
        <w:t xml:space="preserve"> года.</w:t>
      </w:r>
    </w:p>
    <w:p w:rsidR="00AF58E6" w:rsidRDefault="00797D6D" w:rsidP="002B7523">
      <w:pPr>
        <w:spacing w:after="0"/>
        <w:ind w:left="-284" w:firstLine="284"/>
        <w:jc w:val="both"/>
        <w:rPr>
          <w:rFonts w:ascii="Times New Roman" w:hAnsi="Times New Roman"/>
          <w:sz w:val="28"/>
          <w:szCs w:val="28"/>
        </w:rPr>
      </w:pPr>
      <w:r w:rsidRPr="00797D6D">
        <w:rPr>
          <w:rFonts w:ascii="Times New Roman" w:hAnsi="Times New Roman"/>
          <w:sz w:val="28"/>
          <w:szCs w:val="28"/>
        </w:rPr>
        <w:t>Адрес:</w:t>
      </w:r>
    </w:p>
    <w:p w:rsidR="00797D6D" w:rsidRPr="00797D6D" w:rsidRDefault="008702E8" w:rsidP="002B7523">
      <w:pPr>
        <w:spacing w:after="0"/>
        <w:ind w:left="-284" w:firstLine="284"/>
        <w:jc w:val="both"/>
        <w:rPr>
          <w:rFonts w:ascii="Times New Roman" w:hAnsi="Times New Roman"/>
          <w:sz w:val="28"/>
          <w:szCs w:val="28"/>
        </w:rPr>
      </w:pPr>
      <w:r>
        <w:rPr>
          <w:rFonts w:ascii="Times New Roman" w:hAnsi="Times New Roman"/>
          <w:sz w:val="28"/>
          <w:szCs w:val="28"/>
        </w:rPr>
        <w:t>Тверская область</w:t>
      </w:r>
      <w:proofErr w:type="gramStart"/>
      <w:r w:rsidR="00154859">
        <w:rPr>
          <w:rFonts w:ascii="Times New Roman" w:hAnsi="Times New Roman"/>
          <w:sz w:val="28"/>
          <w:szCs w:val="28"/>
        </w:rPr>
        <w:t>.</w:t>
      </w:r>
      <w:r>
        <w:rPr>
          <w:rFonts w:ascii="Times New Roman" w:hAnsi="Times New Roman"/>
          <w:sz w:val="28"/>
          <w:szCs w:val="28"/>
        </w:rPr>
        <w:t>,</w:t>
      </w:r>
      <w:r w:rsidR="00154859">
        <w:rPr>
          <w:rFonts w:ascii="Times New Roman" w:hAnsi="Times New Roman"/>
          <w:sz w:val="28"/>
          <w:szCs w:val="28"/>
        </w:rPr>
        <w:t xml:space="preserve"> </w:t>
      </w:r>
      <w:proofErr w:type="spellStart"/>
      <w:proofErr w:type="gramEnd"/>
      <w:r w:rsidR="00154859">
        <w:rPr>
          <w:rFonts w:ascii="Times New Roman" w:hAnsi="Times New Roman"/>
          <w:sz w:val="28"/>
          <w:szCs w:val="28"/>
        </w:rPr>
        <w:t>Фировский</w:t>
      </w:r>
      <w:proofErr w:type="spellEnd"/>
      <w:r w:rsidR="00154859">
        <w:rPr>
          <w:rFonts w:ascii="Times New Roman" w:hAnsi="Times New Roman"/>
          <w:sz w:val="28"/>
          <w:szCs w:val="28"/>
        </w:rPr>
        <w:t xml:space="preserve"> район,</w:t>
      </w:r>
      <w:r>
        <w:rPr>
          <w:rFonts w:ascii="Times New Roman" w:hAnsi="Times New Roman"/>
          <w:sz w:val="28"/>
          <w:szCs w:val="28"/>
        </w:rPr>
        <w:t xml:space="preserve"> п</w:t>
      </w:r>
      <w:r w:rsidR="00154859">
        <w:rPr>
          <w:rFonts w:ascii="Times New Roman" w:hAnsi="Times New Roman"/>
          <w:sz w:val="28"/>
          <w:szCs w:val="28"/>
        </w:rPr>
        <w:t>.</w:t>
      </w:r>
      <w:r>
        <w:rPr>
          <w:rFonts w:ascii="Times New Roman" w:hAnsi="Times New Roman"/>
          <w:sz w:val="28"/>
          <w:szCs w:val="28"/>
        </w:rPr>
        <w:t xml:space="preserve"> Фирово, ул</w:t>
      </w:r>
      <w:r w:rsidR="007A3D63">
        <w:rPr>
          <w:rFonts w:ascii="Times New Roman" w:hAnsi="Times New Roman"/>
          <w:sz w:val="28"/>
          <w:szCs w:val="28"/>
        </w:rPr>
        <w:t>.</w:t>
      </w:r>
      <w:r>
        <w:rPr>
          <w:rFonts w:ascii="Times New Roman" w:hAnsi="Times New Roman"/>
          <w:sz w:val="28"/>
          <w:szCs w:val="28"/>
        </w:rPr>
        <w:t xml:space="preserve"> Комсомольская </w:t>
      </w:r>
      <w:r w:rsidR="007A3D63">
        <w:rPr>
          <w:rFonts w:ascii="Times New Roman" w:hAnsi="Times New Roman"/>
          <w:sz w:val="28"/>
          <w:szCs w:val="28"/>
        </w:rPr>
        <w:t xml:space="preserve">   </w:t>
      </w:r>
      <w:r w:rsidR="00AF58E6">
        <w:rPr>
          <w:rFonts w:ascii="Times New Roman" w:hAnsi="Times New Roman"/>
          <w:sz w:val="28"/>
          <w:szCs w:val="28"/>
        </w:rPr>
        <w:t xml:space="preserve"> </w:t>
      </w:r>
      <w:r>
        <w:rPr>
          <w:rFonts w:ascii="Times New Roman" w:hAnsi="Times New Roman"/>
          <w:sz w:val="28"/>
          <w:szCs w:val="28"/>
        </w:rPr>
        <w:t>д.6</w:t>
      </w:r>
    </w:p>
    <w:p w:rsidR="00797D6D" w:rsidRPr="00797D6D" w:rsidRDefault="008702E8" w:rsidP="002B7523">
      <w:pPr>
        <w:spacing w:after="0"/>
        <w:jc w:val="both"/>
        <w:rPr>
          <w:rFonts w:ascii="Times New Roman" w:hAnsi="Times New Roman"/>
          <w:sz w:val="28"/>
          <w:szCs w:val="28"/>
        </w:rPr>
      </w:pPr>
      <w:r>
        <w:rPr>
          <w:rFonts w:ascii="Times New Roman" w:hAnsi="Times New Roman"/>
          <w:sz w:val="28"/>
          <w:szCs w:val="28"/>
        </w:rPr>
        <w:t>Телефо</w:t>
      </w:r>
      <w:r w:rsidR="00154859">
        <w:rPr>
          <w:rFonts w:ascii="Times New Roman" w:hAnsi="Times New Roman"/>
          <w:sz w:val="28"/>
          <w:szCs w:val="28"/>
        </w:rPr>
        <w:t>н: 3-16-55</w:t>
      </w:r>
    </w:p>
    <w:p w:rsidR="00797D6D" w:rsidRPr="00797D6D" w:rsidRDefault="00797D6D" w:rsidP="002B7523">
      <w:pPr>
        <w:spacing w:after="0"/>
        <w:jc w:val="both"/>
        <w:rPr>
          <w:rFonts w:ascii="Times New Roman" w:hAnsi="Times New Roman"/>
          <w:sz w:val="28"/>
          <w:szCs w:val="28"/>
        </w:rPr>
      </w:pPr>
      <w:r w:rsidRPr="00797D6D">
        <w:rPr>
          <w:rFonts w:ascii="Times New Roman" w:hAnsi="Times New Roman"/>
          <w:sz w:val="28"/>
          <w:szCs w:val="28"/>
        </w:rPr>
        <w:t>Номер лицензии на образ</w:t>
      </w:r>
      <w:r w:rsidR="00154859">
        <w:rPr>
          <w:rFonts w:ascii="Times New Roman" w:hAnsi="Times New Roman"/>
          <w:sz w:val="28"/>
          <w:szCs w:val="28"/>
        </w:rPr>
        <w:t>овательную деятельность – № 047112</w:t>
      </w:r>
      <w:r w:rsidRPr="00797D6D">
        <w:rPr>
          <w:rFonts w:ascii="Times New Roman" w:hAnsi="Times New Roman"/>
          <w:sz w:val="28"/>
          <w:szCs w:val="28"/>
        </w:rPr>
        <w:t>.</w:t>
      </w:r>
    </w:p>
    <w:p w:rsidR="00797D6D" w:rsidRPr="00797D6D" w:rsidRDefault="00797D6D" w:rsidP="002B7523">
      <w:pPr>
        <w:spacing w:after="0"/>
        <w:jc w:val="both"/>
        <w:rPr>
          <w:rFonts w:ascii="Times New Roman" w:hAnsi="Times New Roman"/>
          <w:sz w:val="28"/>
          <w:szCs w:val="28"/>
        </w:rPr>
      </w:pPr>
      <w:r w:rsidRPr="00797D6D">
        <w:rPr>
          <w:rFonts w:ascii="Times New Roman" w:hAnsi="Times New Roman"/>
          <w:sz w:val="28"/>
          <w:szCs w:val="28"/>
        </w:rPr>
        <w:t>Дата выдачи</w:t>
      </w:r>
      <w:r w:rsidR="00154859">
        <w:rPr>
          <w:rFonts w:ascii="Times New Roman" w:hAnsi="Times New Roman"/>
          <w:sz w:val="28"/>
          <w:szCs w:val="28"/>
        </w:rPr>
        <w:t xml:space="preserve"> лицензии – 05.11.2015</w:t>
      </w:r>
      <w:r w:rsidRPr="00797D6D">
        <w:rPr>
          <w:rFonts w:ascii="Times New Roman" w:hAnsi="Times New Roman"/>
          <w:sz w:val="28"/>
          <w:szCs w:val="28"/>
        </w:rPr>
        <w:t>.</w:t>
      </w:r>
    </w:p>
    <w:p w:rsidR="00797D6D" w:rsidRPr="00797D6D" w:rsidRDefault="00797D6D" w:rsidP="002B7523">
      <w:pPr>
        <w:spacing w:after="0"/>
        <w:jc w:val="both"/>
        <w:rPr>
          <w:rFonts w:ascii="Times New Roman" w:hAnsi="Times New Roman"/>
          <w:sz w:val="28"/>
          <w:szCs w:val="28"/>
        </w:rPr>
      </w:pPr>
      <w:r w:rsidRPr="00797D6D">
        <w:rPr>
          <w:rFonts w:ascii="Times New Roman" w:hAnsi="Times New Roman"/>
          <w:sz w:val="28"/>
          <w:szCs w:val="28"/>
        </w:rPr>
        <w:t xml:space="preserve">Срок действия лицензии – </w:t>
      </w:r>
      <w:proofErr w:type="gramStart"/>
      <w:r w:rsidRPr="00797D6D">
        <w:rPr>
          <w:rFonts w:ascii="Times New Roman" w:hAnsi="Times New Roman"/>
          <w:sz w:val="28"/>
          <w:szCs w:val="28"/>
        </w:rPr>
        <w:t>бессрочная</w:t>
      </w:r>
      <w:proofErr w:type="gramEnd"/>
      <w:r w:rsidRPr="00797D6D">
        <w:rPr>
          <w:rFonts w:ascii="Times New Roman" w:hAnsi="Times New Roman"/>
          <w:sz w:val="28"/>
          <w:szCs w:val="28"/>
        </w:rPr>
        <w:t>.</w:t>
      </w:r>
    </w:p>
    <w:p w:rsidR="00797D6D" w:rsidRPr="00797D6D" w:rsidRDefault="00797D6D" w:rsidP="002B7523">
      <w:pPr>
        <w:spacing w:after="0"/>
        <w:jc w:val="both"/>
        <w:rPr>
          <w:rFonts w:ascii="Times New Roman" w:hAnsi="Times New Roman"/>
          <w:sz w:val="28"/>
          <w:szCs w:val="28"/>
        </w:rPr>
      </w:pPr>
      <w:r w:rsidRPr="00797D6D">
        <w:rPr>
          <w:rFonts w:ascii="Times New Roman" w:hAnsi="Times New Roman"/>
          <w:sz w:val="28"/>
          <w:szCs w:val="28"/>
        </w:rPr>
        <w:t>Тип: общеразвивающий.</w:t>
      </w:r>
    </w:p>
    <w:p w:rsidR="00797D6D" w:rsidRPr="00797D6D" w:rsidRDefault="00797D6D" w:rsidP="002B7523">
      <w:pPr>
        <w:spacing w:after="0"/>
        <w:jc w:val="both"/>
        <w:rPr>
          <w:rFonts w:ascii="Times New Roman" w:hAnsi="Times New Roman"/>
          <w:sz w:val="28"/>
          <w:szCs w:val="28"/>
        </w:rPr>
      </w:pPr>
      <w:r w:rsidRPr="00797D6D">
        <w:rPr>
          <w:rFonts w:ascii="Times New Roman" w:hAnsi="Times New Roman"/>
          <w:sz w:val="28"/>
          <w:szCs w:val="28"/>
        </w:rPr>
        <w:t xml:space="preserve">Категория детского сада: </w:t>
      </w:r>
      <w:r w:rsidR="00154859">
        <w:rPr>
          <w:rFonts w:ascii="Times New Roman" w:hAnsi="Times New Roman"/>
          <w:sz w:val="28"/>
          <w:szCs w:val="28"/>
        </w:rPr>
        <w:t>3</w:t>
      </w:r>
      <w:r w:rsidRPr="00797D6D">
        <w:rPr>
          <w:rFonts w:ascii="Times New Roman" w:hAnsi="Times New Roman"/>
          <w:sz w:val="28"/>
          <w:szCs w:val="28"/>
        </w:rPr>
        <w:t>.</w:t>
      </w:r>
    </w:p>
    <w:p w:rsidR="00797D6D" w:rsidRPr="00797D6D" w:rsidRDefault="00DC23A2" w:rsidP="002B7523">
      <w:pPr>
        <w:spacing w:after="0"/>
        <w:jc w:val="both"/>
        <w:rPr>
          <w:rFonts w:ascii="Times New Roman" w:hAnsi="Times New Roman"/>
          <w:sz w:val="28"/>
          <w:szCs w:val="28"/>
        </w:rPr>
      </w:pPr>
      <w:r>
        <w:rPr>
          <w:rFonts w:ascii="Times New Roman" w:hAnsi="Times New Roman"/>
          <w:sz w:val="28"/>
          <w:szCs w:val="28"/>
        </w:rPr>
        <w:t>Режим работы: 5</w:t>
      </w:r>
      <w:r w:rsidR="00C9603D">
        <w:rPr>
          <w:rFonts w:ascii="Times New Roman" w:hAnsi="Times New Roman"/>
          <w:sz w:val="28"/>
          <w:szCs w:val="28"/>
        </w:rPr>
        <w:t xml:space="preserve"> </w:t>
      </w:r>
      <w:r w:rsidR="00AF58E6">
        <w:rPr>
          <w:rFonts w:ascii="Times New Roman" w:hAnsi="Times New Roman"/>
          <w:sz w:val="28"/>
          <w:szCs w:val="28"/>
        </w:rPr>
        <w:t>–</w:t>
      </w:r>
      <w:r w:rsidR="00C9603D">
        <w:rPr>
          <w:rFonts w:ascii="Times New Roman" w:hAnsi="Times New Roman"/>
          <w:sz w:val="28"/>
          <w:szCs w:val="28"/>
        </w:rPr>
        <w:t xml:space="preserve"> </w:t>
      </w:r>
      <w:proofErr w:type="spellStart"/>
      <w:r w:rsidR="00AF58E6">
        <w:rPr>
          <w:rFonts w:ascii="Times New Roman" w:hAnsi="Times New Roman"/>
          <w:sz w:val="28"/>
          <w:szCs w:val="28"/>
        </w:rPr>
        <w:t>дневный</w:t>
      </w:r>
      <w:proofErr w:type="spellEnd"/>
      <w:r w:rsidR="00AF58E6">
        <w:rPr>
          <w:rFonts w:ascii="Times New Roman" w:hAnsi="Times New Roman"/>
          <w:sz w:val="28"/>
          <w:szCs w:val="28"/>
        </w:rPr>
        <w:t>.</w:t>
      </w:r>
      <w:r>
        <w:rPr>
          <w:rFonts w:ascii="Times New Roman" w:hAnsi="Times New Roman"/>
          <w:sz w:val="28"/>
          <w:szCs w:val="28"/>
        </w:rPr>
        <w:t xml:space="preserve"> </w:t>
      </w:r>
      <w:r w:rsidR="007A3D63">
        <w:rPr>
          <w:rFonts w:ascii="Times New Roman" w:hAnsi="Times New Roman"/>
          <w:sz w:val="28"/>
          <w:szCs w:val="28"/>
        </w:rPr>
        <w:t xml:space="preserve"> </w:t>
      </w:r>
      <w:r w:rsidR="00AF58E6">
        <w:rPr>
          <w:rFonts w:ascii="Times New Roman" w:hAnsi="Times New Roman"/>
          <w:sz w:val="28"/>
          <w:szCs w:val="28"/>
        </w:rPr>
        <w:t>Часы работы</w:t>
      </w:r>
      <w:r w:rsidR="007A3D63">
        <w:rPr>
          <w:rFonts w:ascii="Times New Roman" w:hAnsi="Times New Roman"/>
          <w:sz w:val="28"/>
          <w:szCs w:val="28"/>
        </w:rPr>
        <w:t xml:space="preserve">   </w:t>
      </w:r>
      <w:r>
        <w:rPr>
          <w:rFonts w:ascii="Times New Roman" w:hAnsi="Times New Roman"/>
          <w:sz w:val="28"/>
          <w:szCs w:val="28"/>
        </w:rPr>
        <w:t>7:45</w:t>
      </w:r>
      <w:r w:rsidR="00797D6D" w:rsidRPr="00797D6D">
        <w:rPr>
          <w:rFonts w:ascii="Times New Roman" w:hAnsi="Times New Roman"/>
          <w:sz w:val="28"/>
          <w:szCs w:val="28"/>
        </w:rPr>
        <w:t>–18:</w:t>
      </w:r>
      <w:r w:rsidR="00154859">
        <w:rPr>
          <w:rFonts w:ascii="Times New Roman" w:hAnsi="Times New Roman"/>
          <w:sz w:val="28"/>
          <w:szCs w:val="28"/>
        </w:rPr>
        <w:t>15</w:t>
      </w:r>
      <w:r w:rsidR="00797D6D" w:rsidRPr="00797D6D">
        <w:rPr>
          <w:rFonts w:ascii="Times New Roman" w:hAnsi="Times New Roman"/>
          <w:sz w:val="28"/>
          <w:szCs w:val="28"/>
        </w:rPr>
        <w:t>.</w:t>
      </w:r>
    </w:p>
    <w:p w:rsidR="00797D6D" w:rsidRPr="00797D6D" w:rsidRDefault="00797D6D" w:rsidP="002B7523">
      <w:pPr>
        <w:spacing w:after="0"/>
        <w:jc w:val="both"/>
        <w:rPr>
          <w:rFonts w:ascii="Times New Roman" w:hAnsi="Times New Roman"/>
          <w:sz w:val="28"/>
          <w:szCs w:val="28"/>
        </w:rPr>
      </w:pPr>
      <w:r w:rsidRPr="00797D6D">
        <w:rPr>
          <w:rFonts w:ascii="Times New Roman" w:hAnsi="Times New Roman"/>
          <w:sz w:val="28"/>
          <w:szCs w:val="28"/>
        </w:rPr>
        <w:t>Заведую</w:t>
      </w:r>
      <w:r w:rsidR="00154859">
        <w:rPr>
          <w:rFonts w:ascii="Times New Roman" w:hAnsi="Times New Roman"/>
          <w:sz w:val="28"/>
          <w:szCs w:val="28"/>
        </w:rPr>
        <w:t>щий ДОО – Васильева Оксана Алексеевна</w:t>
      </w:r>
      <w:r w:rsidR="00C27531">
        <w:rPr>
          <w:rFonts w:ascii="Times New Roman" w:hAnsi="Times New Roman"/>
          <w:sz w:val="28"/>
          <w:szCs w:val="28"/>
        </w:rPr>
        <w:t>, образование высшее,  Тверской государственный университет</w:t>
      </w:r>
      <w:r w:rsidR="00154859">
        <w:rPr>
          <w:rFonts w:ascii="Times New Roman" w:hAnsi="Times New Roman"/>
          <w:sz w:val="28"/>
          <w:szCs w:val="28"/>
        </w:rPr>
        <w:t xml:space="preserve">, </w:t>
      </w:r>
      <w:r w:rsidR="00154859" w:rsidRPr="000A4256">
        <w:rPr>
          <w:rFonts w:ascii="Times New Roman" w:hAnsi="Times New Roman"/>
          <w:b/>
          <w:sz w:val="28"/>
          <w:szCs w:val="28"/>
        </w:rPr>
        <w:t xml:space="preserve">педагогический стаж – </w:t>
      </w:r>
      <w:r w:rsidR="007A3D63">
        <w:rPr>
          <w:rFonts w:ascii="Times New Roman" w:hAnsi="Times New Roman"/>
          <w:b/>
          <w:sz w:val="28"/>
          <w:szCs w:val="28"/>
        </w:rPr>
        <w:t xml:space="preserve"> </w:t>
      </w:r>
      <w:r w:rsidR="00CC3C7B">
        <w:rPr>
          <w:rFonts w:ascii="Times New Roman" w:hAnsi="Times New Roman"/>
          <w:b/>
          <w:sz w:val="28"/>
          <w:szCs w:val="28"/>
        </w:rPr>
        <w:t>10</w:t>
      </w:r>
      <w:r w:rsidR="007A3D63">
        <w:rPr>
          <w:rFonts w:ascii="Times New Roman" w:hAnsi="Times New Roman"/>
          <w:b/>
          <w:sz w:val="28"/>
          <w:szCs w:val="28"/>
        </w:rPr>
        <w:t xml:space="preserve">    </w:t>
      </w:r>
      <w:r w:rsidR="00154859" w:rsidRPr="000A4256">
        <w:rPr>
          <w:rFonts w:ascii="Times New Roman" w:hAnsi="Times New Roman"/>
          <w:b/>
          <w:sz w:val="28"/>
          <w:szCs w:val="28"/>
        </w:rPr>
        <w:t xml:space="preserve"> </w:t>
      </w:r>
      <w:r w:rsidRPr="000A4256">
        <w:rPr>
          <w:rFonts w:ascii="Times New Roman" w:hAnsi="Times New Roman"/>
          <w:b/>
          <w:sz w:val="28"/>
          <w:szCs w:val="28"/>
        </w:rPr>
        <w:t xml:space="preserve"> </w:t>
      </w:r>
      <w:r w:rsidRPr="000A4256">
        <w:rPr>
          <w:rFonts w:ascii="Times New Roman" w:hAnsi="Times New Roman"/>
          <w:b/>
          <w:sz w:val="28"/>
          <w:szCs w:val="28"/>
          <w:lang w:val="tt-RU"/>
        </w:rPr>
        <w:t>лет</w:t>
      </w:r>
      <w:r w:rsidR="00584457">
        <w:rPr>
          <w:rFonts w:ascii="Times New Roman" w:hAnsi="Times New Roman"/>
          <w:b/>
          <w:sz w:val="28"/>
          <w:szCs w:val="28"/>
        </w:rPr>
        <w:t xml:space="preserve">, в должности      </w:t>
      </w:r>
      <w:r w:rsidR="00CC3C7B">
        <w:rPr>
          <w:rFonts w:ascii="Times New Roman" w:hAnsi="Times New Roman"/>
          <w:b/>
          <w:sz w:val="28"/>
          <w:szCs w:val="28"/>
        </w:rPr>
        <w:t>3</w:t>
      </w:r>
      <w:r w:rsidR="00584457">
        <w:rPr>
          <w:rFonts w:ascii="Times New Roman" w:hAnsi="Times New Roman"/>
          <w:b/>
          <w:sz w:val="28"/>
          <w:szCs w:val="28"/>
        </w:rPr>
        <w:t xml:space="preserve">       </w:t>
      </w:r>
      <w:r w:rsidR="007A3D63">
        <w:rPr>
          <w:rFonts w:ascii="Times New Roman" w:hAnsi="Times New Roman"/>
          <w:b/>
          <w:sz w:val="28"/>
          <w:szCs w:val="28"/>
        </w:rPr>
        <w:t xml:space="preserve">        </w:t>
      </w:r>
      <w:r w:rsidR="00154859" w:rsidRPr="000A4256">
        <w:rPr>
          <w:rFonts w:ascii="Times New Roman" w:hAnsi="Times New Roman"/>
          <w:b/>
          <w:sz w:val="28"/>
          <w:szCs w:val="28"/>
        </w:rPr>
        <w:t xml:space="preserve"> года</w:t>
      </w:r>
      <w:r w:rsidRPr="00797D6D">
        <w:rPr>
          <w:rFonts w:ascii="Times New Roman" w:hAnsi="Times New Roman"/>
          <w:sz w:val="28"/>
          <w:szCs w:val="28"/>
        </w:rPr>
        <w:t>.</w:t>
      </w:r>
    </w:p>
    <w:p w:rsidR="00797D6D" w:rsidRPr="00797D6D" w:rsidRDefault="00C9603D" w:rsidP="002B7523">
      <w:pPr>
        <w:spacing w:after="0"/>
        <w:jc w:val="both"/>
        <w:rPr>
          <w:rFonts w:ascii="Times New Roman" w:hAnsi="Times New Roman"/>
          <w:sz w:val="28"/>
          <w:szCs w:val="28"/>
        </w:rPr>
      </w:pPr>
      <w:r>
        <w:rPr>
          <w:rFonts w:ascii="Times New Roman" w:hAnsi="Times New Roman"/>
          <w:sz w:val="28"/>
          <w:szCs w:val="28"/>
        </w:rPr>
        <w:t>Заместитель заведующего по АХЧ</w:t>
      </w:r>
      <w:r w:rsidR="00154859">
        <w:rPr>
          <w:rFonts w:ascii="Times New Roman" w:hAnsi="Times New Roman"/>
          <w:sz w:val="28"/>
          <w:szCs w:val="28"/>
        </w:rPr>
        <w:t xml:space="preserve"> – </w:t>
      </w:r>
      <w:proofErr w:type="spellStart"/>
      <w:r w:rsidR="00154859">
        <w:rPr>
          <w:rFonts w:ascii="Times New Roman" w:hAnsi="Times New Roman"/>
          <w:sz w:val="28"/>
          <w:szCs w:val="28"/>
        </w:rPr>
        <w:t>Поцелуйко</w:t>
      </w:r>
      <w:proofErr w:type="spellEnd"/>
      <w:r w:rsidR="00154859">
        <w:rPr>
          <w:rFonts w:ascii="Times New Roman" w:hAnsi="Times New Roman"/>
          <w:sz w:val="28"/>
          <w:szCs w:val="28"/>
        </w:rPr>
        <w:t xml:space="preserve"> Елена Олеговна</w:t>
      </w:r>
      <w:r w:rsidR="00797D6D" w:rsidRPr="00797D6D">
        <w:rPr>
          <w:rFonts w:ascii="Times New Roman" w:hAnsi="Times New Roman"/>
          <w:sz w:val="28"/>
          <w:szCs w:val="28"/>
        </w:rPr>
        <w:t>, о</w:t>
      </w:r>
      <w:r w:rsidR="00154859">
        <w:rPr>
          <w:rFonts w:ascii="Times New Roman" w:hAnsi="Times New Roman"/>
          <w:sz w:val="28"/>
          <w:szCs w:val="28"/>
        </w:rPr>
        <w:t>бразование высшее</w:t>
      </w:r>
      <w:r w:rsidR="00584457">
        <w:rPr>
          <w:rFonts w:ascii="Times New Roman" w:hAnsi="Times New Roman"/>
          <w:sz w:val="28"/>
          <w:szCs w:val="28"/>
        </w:rPr>
        <w:t xml:space="preserve"> педагогическое</w:t>
      </w:r>
      <w:r w:rsidR="007A3D63">
        <w:rPr>
          <w:rFonts w:ascii="Times New Roman" w:hAnsi="Times New Roman"/>
          <w:sz w:val="28"/>
          <w:szCs w:val="28"/>
        </w:rPr>
        <w:t xml:space="preserve">, в должности </w:t>
      </w:r>
      <w:r w:rsidR="00C27531">
        <w:rPr>
          <w:rFonts w:ascii="Times New Roman" w:hAnsi="Times New Roman"/>
          <w:sz w:val="28"/>
          <w:szCs w:val="28"/>
        </w:rPr>
        <w:t xml:space="preserve">1год </w:t>
      </w:r>
      <w:r w:rsidR="007A3D63">
        <w:rPr>
          <w:rFonts w:ascii="Times New Roman" w:hAnsi="Times New Roman"/>
          <w:sz w:val="28"/>
          <w:szCs w:val="28"/>
        </w:rPr>
        <w:t>8</w:t>
      </w:r>
      <w:r w:rsidR="00154859">
        <w:rPr>
          <w:rFonts w:ascii="Times New Roman" w:hAnsi="Times New Roman"/>
          <w:sz w:val="28"/>
          <w:szCs w:val="28"/>
        </w:rPr>
        <w:t xml:space="preserve"> месяцев</w:t>
      </w:r>
      <w:r w:rsidR="00797D6D" w:rsidRPr="00797D6D">
        <w:rPr>
          <w:rFonts w:ascii="Times New Roman" w:hAnsi="Times New Roman"/>
          <w:sz w:val="28"/>
          <w:szCs w:val="28"/>
        </w:rPr>
        <w:t>.</w:t>
      </w:r>
    </w:p>
    <w:p w:rsidR="00797D6D" w:rsidRPr="00797D6D" w:rsidRDefault="00797D6D" w:rsidP="002B7523">
      <w:pPr>
        <w:spacing w:after="0"/>
        <w:jc w:val="both"/>
        <w:rPr>
          <w:rFonts w:ascii="Times New Roman" w:hAnsi="Times New Roman"/>
          <w:sz w:val="28"/>
          <w:szCs w:val="28"/>
        </w:rPr>
      </w:pPr>
      <w:r w:rsidRPr="00797D6D">
        <w:rPr>
          <w:rFonts w:ascii="Times New Roman" w:hAnsi="Times New Roman"/>
          <w:sz w:val="28"/>
          <w:szCs w:val="28"/>
        </w:rPr>
        <w:t>Старший воспитател</w:t>
      </w:r>
      <w:r w:rsidR="00154859">
        <w:rPr>
          <w:rFonts w:ascii="Times New Roman" w:hAnsi="Times New Roman"/>
          <w:sz w:val="28"/>
          <w:szCs w:val="28"/>
        </w:rPr>
        <w:t xml:space="preserve">ь – Скрипкина Светлана Алексеевна, образование средне специальное, первая </w:t>
      </w:r>
      <w:r w:rsidRPr="00797D6D">
        <w:rPr>
          <w:rFonts w:ascii="Times New Roman" w:hAnsi="Times New Roman"/>
          <w:sz w:val="28"/>
          <w:szCs w:val="28"/>
        </w:rPr>
        <w:t xml:space="preserve"> квалификационная кат</w:t>
      </w:r>
      <w:r w:rsidR="00154859">
        <w:rPr>
          <w:rFonts w:ascii="Times New Roman" w:hAnsi="Times New Roman"/>
          <w:sz w:val="28"/>
          <w:szCs w:val="28"/>
        </w:rPr>
        <w:t xml:space="preserve">егория, педагогический стаж – </w:t>
      </w:r>
      <w:r w:rsidR="00C27531">
        <w:rPr>
          <w:rFonts w:ascii="Times New Roman" w:hAnsi="Times New Roman"/>
          <w:sz w:val="28"/>
          <w:szCs w:val="28"/>
        </w:rPr>
        <w:t>38</w:t>
      </w:r>
      <w:r w:rsidR="007A3D63">
        <w:rPr>
          <w:rFonts w:ascii="Times New Roman" w:hAnsi="Times New Roman"/>
          <w:sz w:val="28"/>
          <w:szCs w:val="28"/>
        </w:rPr>
        <w:t xml:space="preserve"> лет 10 </w:t>
      </w:r>
      <w:proofErr w:type="spellStart"/>
      <w:proofErr w:type="gramStart"/>
      <w:r w:rsidR="007A3D63">
        <w:rPr>
          <w:rFonts w:ascii="Times New Roman" w:hAnsi="Times New Roman"/>
          <w:sz w:val="28"/>
          <w:szCs w:val="28"/>
        </w:rPr>
        <w:t>мес</w:t>
      </w:r>
      <w:proofErr w:type="spellEnd"/>
      <w:proofErr w:type="gramEnd"/>
      <w:r w:rsidRPr="00797D6D">
        <w:rPr>
          <w:rFonts w:ascii="Times New Roman" w:hAnsi="Times New Roman"/>
          <w:sz w:val="28"/>
          <w:szCs w:val="28"/>
        </w:rPr>
        <w:t xml:space="preserve">, в должности </w:t>
      </w:r>
      <w:r w:rsidR="00C27531">
        <w:rPr>
          <w:rFonts w:ascii="Times New Roman" w:hAnsi="Times New Roman"/>
          <w:sz w:val="28"/>
          <w:szCs w:val="28"/>
          <w:lang w:val="tt-RU"/>
        </w:rPr>
        <w:t>3</w:t>
      </w:r>
      <w:r w:rsidR="000A4256">
        <w:rPr>
          <w:rFonts w:ascii="Times New Roman" w:hAnsi="Times New Roman"/>
          <w:sz w:val="28"/>
          <w:szCs w:val="28"/>
          <w:lang w:val="tt-RU"/>
        </w:rPr>
        <w:t xml:space="preserve"> года</w:t>
      </w:r>
      <w:r w:rsidRPr="00797D6D">
        <w:rPr>
          <w:rFonts w:ascii="Times New Roman" w:hAnsi="Times New Roman"/>
          <w:sz w:val="28"/>
          <w:szCs w:val="28"/>
        </w:rPr>
        <w:t>.</w:t>
      </w:r>
    </w:p>
    <w:p w:rsidR="00797D6D" w:rsidRPr="00797D6D" w:rsidRDefault="00797D6D" w:rsidP="002B7523">
      <w:pPr>
        <w:spacing w:after="0"/>
        <w:jc w:val="both"/>
        <w:rPr>
          <w:rFonts w:ascii="Times New Roman" w:hAnsi="Times New Roman"/>
          <w:sz w:val="28"/>
          <w:szCs w:val="28"/>
        </w:rPr>
      </w:pPr>
      <w:r w:rsidRPr="00797D6D">
        <w:rPr>
          <w:rFonts w:ascii="Times New Roman" w:hAnsi="Times New Roman"/>
          <w:sz w:val="28"/>
          <w:szCs w:val="28"/>
        </w:rPr>
        <w:t>Старш</w:t>
      </w:r>
      <w:r w:rsidR="000A4256">
        <w:rPr>
          <w:rFonts w:ascii="Times New Roman" w:hAnsi="Times New Roman"/>
          <w:sz w:val="28"/>
          <w:szCs w:val="28"/>
        </w:rPr>
        <w:t xml:space="preserve">ая медсестра – </w:t>
      </w:r>
      <w:proofErr w:type="spellStart"/>
      <w:r w:rsidR="000A4256">
        <w:rPr>
          <w:rFonts w:ascii="Times New Roman" w:hAnsi="Times New Roman"/>
          <w:sz w:val="28"/>
          <w:szCs w:val="28"/>
        </w:rPr>
        <w:t>Дальман</w:t>
      </w:r>
      <w:proofErr w:type="spellEnd"/>
      <w:r w:rsidR="000A4256">
        <w:rPr>
          <w:rFonts w:ascii="Times New Roman" w:hAnsi="Times New Roman"/>
          <w:sz w:val="28"/>
          <w:szCs w:val="28"/>
        </w:rPr>
        <w:t xml:space="preserve"> Татьяна Алексеевна</w:t>
      </w:r>
      <w:r w:rsidRPr="00797D6D">
        <w:rPr>
          <w:rFonts w:ascii="Times New Roman" w:hAnsi="Times New Roman"/>
          <w:sz w:val="28"/>
          <w:szCs w:val="28"/>
        </w:rPr>
        <w:t>, образование средне</w:t>
      </w:r>
      <w:r w:rsidRPr="00797D6D">
        <w:rPr>
          <w:rFonts w:ascii="Times New Roman" w:hAnsi="Times New Roman"/>
          <w:sz w:val="28"/>
          <w:szCs w:val="28"/>
          <w:lang w:val="tt-RU"/>
        </w:rPr>
        <w:t xml:space="preserve">е </w:t>
      </w:r>
      <w:r w:rsidRPr="00797D6D">
        <w:rPr>
          <w:rFonts w:ascii="Times New Roman" w:hAnsi="Times New Roman"/>
          <w:sz w:val="28"/>
          <w:szCs w:val="28"/>
        </w:rPr>
        <w:t xml:space="preserve">специальное, стаж работы в должности – </w:t>
      </w:r>
      <w:r w:rsidR="00C27531">
        <w:rPr>
          <w:rFonts w:ascii="Times New Roman" w:hAnsi="Times New Roman"/>
          <w:b/>
          <w:sz w:val="28"/>
          <w:szCs w:val="28"/>
          <w:lang w:val="tt-RU"/>
        </w:rPr>
        <w:t>16</w:t>
      </w:r>
      <w:r w:rsidRPr="000A4256">
        <w:rPr>
          <w:rFonts w:ascii="Times New Roman" w:hAnsi="Times New Roman"/>
          <w:b/>
          <w:sz w:val="28"/>
          <w:szCs w:val="28"/>
          <w:lang w:val="tt-RU"/>
        </w:rPr>
        <w:t xml:space="preserve"> лет</w:t>
      </w:r>
      <w:r w:rsidRPr="00797D6D">
        <w:rPr>
          <w:rFonts w:ascii="Times New Roman" w:hAnsi="Times New Roman"/>
          <w:sz w:val="28"/>
          <w:szCs w:val="28"/>
          <w:lang w:val="tt-RU"/>
        </w:rPr>
        <w:t>.</w:t>
      </w:r>
    </w:p>
    <w:p w:rsidR="006340FF" w:rsidRDefault="000A4256" w:rsidP="002B7523">
      <w:pPr>
        <w:tabs>
          <w:tab w:val="left" w:pos="0"/>
        </w:tabs>
        <w:spacing w:after="0"/>
        <w:jc w:val="both"/>
        <w:rPr>
          <w:rFonts w:ascii="Times New Roman" w:hAnsi="Times New Roman"/>
          <w:sz w:val="28"/>
          <w:szCs w:val="28"/>
        </w:rPr>
      </w:pPr>
      <w:r>
        <w:rPr>
          <w:rFonts w:ascii="Times New Roman" w:hAnsi="Times New Roman"/>
          <w:sz w:val="28"/>
          <w:szCs w:val="28"/>
        </w:rPr>
        <w:t>Проектная мощность ДОО – 110</w:t>
      </w:r>
      <w:r w:rsidR="00AF58E6">
        <w:rPr>
          <w:rFonts w:ascii="Times New Roman" w:hAnsi="Times New Roman"/>
          <w:sz w:val="28"/>
          <w:szCs w:val="28"/>
        </w:rPr>
        <w:t xml:space="preserve"> </w:t>
      </w:r>
      <w:r w:rsidR="00797D6D" w:rsidRPr="00797D6D">
        <w:rPr>
          <w:rFonts w:ascii="Times New Roman" w:hAnsi="Times New Roman"/>
          <w:sz w:val="28"/>
          <w:szCs w:val="28"/>
        </w:rPr>
        <w:t xml:space="preserve"> воспи</w:t>
      </w:r>
      <w:r>
        <w:rPr>
          <w:rFonts w:ascii="Times New Roman" w:hAnsi="Times New Roman"/>
          <w:sz w:val="28"/>
          <w:szCs w:val="28"/>
        </w:rPr>
        <w:t xml:space="preserve">танников, списочный состав – </w:t>
      </w:r>
      <w:r w:rsidR="00797D6D" w:rsidRPr="00797D6D">
        <w:rPr>
          <w:rFonts w:ascii="Times New Roman" w:hAnsi="Times New Roman"/>
          <w:sz w:val="28"/>
          <w:szCs w:val="28"/>
        </w:rPr>
        <w:t xml:space="preserve"> </w:t>
      </w:r>
      <w:r w:rsidR="00CC3C7B">
        <w:rPr>
          <w:rFonts w:ascii="Times New Roman" w:hAnsi="Times New Roman"/>
          <w:sz w:val="28"/>
          <w:szCs w:val="28"/>
        </w:rPr>
        <w:t xml:space="preserve">82 </w:t>
      </w:r>
      <w:r w:rsidR="00CC3C7B">
        <w:rPr>
          <w:rFonts w:ascii="Times New Roman" w:hAnsi="Times New Roman"/>
          <w:b/>
          <w:sz w:val="28"/>
          <w:szCs w:val="28"/>
        </w:rPr>
        <w:t>ребенка</w:t>
      </w:r>
      <w:r>
        <w:rPr>
          <w:rFonts w:ascii="Times New Roman" w:hAnsi="Times New Roman"/>
          <w:sz w:val="28"/>
          <w:szCs w:val="28"/>
        </w:rPr>
        <w:t xml:space="preserve">. </w:t>
      </w:r>
    </w:p>
    <w:p w:rsidR="000A4256" w:rsidRDefault="000A4256" w:rsidP="002B7523">
      <w:pPr>
        <w:tabs>
          <w:tab w:val="left" w:pos="0"/>
        </w:tabs>
        <w:spacing w:after="0"/>
        <w:jc w:val="both"/>
        <w:rPr>
          <w:rFonts w:ascii="Times New Roman" w:hAnsi="Times New Roman"/>
          <w:sz w:val="28"/>
          <w:szCs w:val="28"/>
        </w:rPr>
      </w:pPr>
      <w:r>
        <w:rPr>
          <w:rFonts w:ascii="Times New Roman" w:hAnsi="Times New Roman"/>
          <w:sz w:val="28"/>
          <w:szCs w:val="28"/>
        </w:rPr>
        <w:t>В ДОО функционирует  6</w:t>
      </w:r>
      <w:r w:rsidR="00797D6D" w:rsidRPr="00797D6D">
        <w:rPr>
          <w:rFonts w:ascii="Times New Roman" w:hAnsi="Times New Roman"/>
          <w:sz w:val="28"/>
          <w:szCs w:val="28"/>
        </w:rPr>
        <w:t xml:space="preserve"> групп общеразвивающей направленности</w:t>
      </w:r>
      <w:r>
        <w:rPr>
          <w:rFonts w:ascii="Times New Roman" w:hAnsi="Times New Roman"/>
          <w:sz w:val="28"/>
          <w:szCs w:val="28"/>
        </w:rPr>
        <w:t>.</w:t>
      </w:r>
    </w:p>
    <w:p w:rsidR="000A4256" w:rsidRDefault="008E4C28" w:rsidP="002B7523">
      <w:pPr>
        <w:tabs>
          <w:tab w:val="left" w:pos="0"/>
        </w:tabs>
        <w:spacing w:after="0"/>
        <w:jc w:val="both"/>
        <w:rPr>
          <w:rFonts w:ascii="Times New Roman" w:hAnsi="Times New Roman"/>
          <w:sz w:val="28"/>
          <w:szCs w:val="28"/>
        </w:rPr>
      </w:pPr>
      <w:r w:rsidRPr="008E4C28">
        <w:rPr>
          <w:rFonts w:ascii="Times New Roman" w:hAnsi="Times New Roman"/>
          <w:sz w:val="28"/>
          <w:szCs w:val="28"/>
          <w:lang w:eastAsia="ru-RU"/>
        </w:rPr>
        <w:t>Образование осуществляется на русском языке.</w:t>
      </w:r>
      <w:r>
        <w:rPr>
          <w:rFonts w:ascii="Times New Roman" w:hAnsi="Times New Roman"/>
          <w:sz w:val="28"/>
          <w:szCs w:val="28"/>
          <w:lang w:eastAsia="ru-RU"/>
        </w:rPr>
        <w:t xml:space="preserve"> Наполняемость </w:t>
      </w:r>
      <w:r w:rsidRPr="008E4C28">
        <w:rPr>
          <w:rFonts w:ascii="Times New Roman" w:hAnsi="Times New Roman"/>
          <w:sz w:val="28"/>
          <w:szCs w:val="28"/>
          <w:lang w:eastAsia="ru-RU"/>
        </w:rPr>
        <w:t>групп</w:t>
      </w:r>
      <w:r>
        <w:rPr>
          <w:rFonts w:ascii="Times New Roman" w:hAnsi="Times New Roman"/>
          <w:sz w:val="28"/>
          <w:szCs w:val="28"/>
          <w:lang w:eastAsia="ru-RU"/>
        </w:rPr>
        <w:t xml:space="preserve"> </w:t>
      </w:r>
      <w:r w:rsidRPr="008E4C28">
        <w:rPr>
          <w:rFonts w:ascii="Times New Roman" w:hAnsi="Times New Roman"/>
          <w:sz w:val="28"/>
          <w:szCs w:val="28"/>
          <w:lang w:eastAsia="ru-RU"/>
        </w:rPr>
        <w:t>осуществляется</w:t>
      </w:r>
      <w:r>
        <w:rPr>
          <w:rFonts w:ascii="Times New Roman" w:hAnsi="Times New Roman"/>
          <w:sz w:val="28"/>
          <w:szCs w:val="28"/>
          <w:lang w:eastAsia="ru-RU"/>
        </w:rPr>
        <w:t xml:space="preserve"> </w:t>
      </w:r>
      <w:r w:rsidRPr="008E4C28">
        <w:rPr>
          <w:rFonts w:ascii="Times New Roman" w:hAnsi="Times New Roman"/>
          <w:sz w:val="28"/>
          <w:szCs w:val="28"/>
          <w:lang w:eastAsia="ru-RU"/>
        </w:rPr>
        <w:t>в</w:t>
      </w:r>
      <w:r>
        <w:rPr>
          <w:rFonts w:ascii="Times New Roman" w:hAnsi="Times New Roman"/>
          <w:sz w:val="28"/>
          <w:szCs w:val="28"/>
          <w:lang w:eastAsia="ru-RU"/>
        </w:rPr>
        <w:t xml:space="preserve"> </w:t>
      </w:r>
      <w:r w:rsidRPr="008E4C28">
        <w:rPr>
          <w:rFonts w:ascii="Times New Roman" w:hAnsi="Times New Roman"/>
          <w:sz w:val="28"/>
          <w:szCs w:val="28"/>
          <w:lang w:eastAsia="ru-RU"/>
        </w:rPr>
        <w:t>соответствии</w:t>
      </w:r>
      <w:r>
        <w:rPr>
          <w:rFonts w:ascii="Times New Roman" w:hAnsi="Times New Roman"/>
          <w:sz w:val="28"/>
          <w:szCs w:val="28"/>
          <w:lang w:eastAsia="ru-RU"/>
        </w:rPr>
        <w:t xml:space="preserve"> </w:t>
      </w:r>
      <w:r w:rsidRPr="008E4C28">
        <w:rPr>
          <w:rFonts w:ascii="Times New Roman" w:hAnsi="Times New Roman"/>
          <w:sz w:val="28"/>
          <w:szCs w:val="28"/>
          <w:lang w:eastAsia="ru-RU"/>
        </w:rPr>
        <w:t>с</w:t>
      </w:r>
      <w:r>
        <w:rPr>
          <w:rFonts w:ascii="Times New Roman" w:hAnsi="Times New Roman"/>
          <w:sz w:val="28"/>
          <w:szCs w:val="28"/>
          <w:lang w:eastAsia="ru-RU"/>
        </w:rPr>
        <w:t xml:space="preserve"> </w:t>
      </w:r>
      <w:r w:rsidRPr="008E4C28">
        <w:rPr>
          <w:rFonts w:ascii="Times New Roman" w:hAnsi="Times New Roman"/>
          <w:sz w:val="28"/>
          <w:szCs w:val="28"/>
          <w:lang w:eastAsia="ru-RU"/>
        </w:rPr>
        <w:t>Санитарн</w:t>
      </w:r>
      <w:proofErr w:type="gramStart"/>
      <w:r w:rsidRPr="008E4C28">
        <w:rPr>
          <w:rFonts w:ascii="Times New Roman" w:hAnsi="Times New Roman"/>
          <w:sz w:val="28"/>
          <w:szCs w:val="28"/>
          <w:lang w:eastAsia="ru-RU"/>
        </w:rPr>
        <w:t>о-</w:t>
      </w:r>
      <w:proofErr w:type="gramEnd"/>
      <w:r>
        <w:rPr>
          <w:rFonts w:ascii="Times New Roman" w:hAnsi="Times New Roman"/>
          <w:sz w:val="28"/>
          <w:szCs w:val="28"/>
          <w:lang w:eastAsia="ru-RU"/>
        </w:rPr>
        <w:t xml:space="preserve"> </w:t>
      </w:r>
      <w:r w:rsidRPr="008E4C28">
        <w:rPr>
          <w:rFonts w:ascii="Times New Roman" w:hAnsi="Times New Roman"/>
          <w:sz w:val="28"/>
          <w:szCs w:val="28"/>
          <w:lang w:eastAsia="ru-RU"/>
        </w:rPr>
        <w:t>эпидемиологическими правилами и нормативами СанПиН 2.4.1.3049-13</w:t>
      </w:r>
    </w:p>
    <w:p w:rsidR="000A4256" w:rsidRDefault="000A4256" w:rsidP="002B7523">
      <w:pPr>
        <w:tabs>
          <w:tab w:val="left" w:pos="0"/>
        </w:tabs>
        <w:spacing w:after="0"/>
        <w:jc w:val="both"/>
        <w:rPr>
          <w:rFonts w:ascii="Times New Roman" w:hAnsi="Times New Roman"/>
          <w:sz w:val="28"/>
          <w:szCs w:val="28"/>
        </w:rPr>
      </w:pPr>
    </w:p>
    <w:p w:rsidR="000A4256" w:rsidRDefault="000A4256" w:rsidP="002B7523">
      <w:pPr>
        <w:tabs>
          <w:tab w:val="left" w:pos="0"/>
        </w:tabs>
        <w:spacing w:after="0" w:line="240" w:lineRule="auto"/>
        <w:jc w:val="both"/>
        <w:rPr>
          <w:rFonts w:ascii="Times New Roman" w:hAnsi="Times New Roman"/>
          <w:sz w:val="28"/>
          <w:szCs w:val="28"/>
        </w:rPr>
      </w:pPr>
    </w:p>
    <w:p w:rsidR="000A4256" w:rsidRDefault="000A4256" w:rsidP="003A2E12">
      <w:pPr>
        <w:tabs>
          <w:tab w:val="left" w:pos="0"/>
        </w:tabs>
        <w:spacing w:after="0" w:line="240" w:lineRule="auto"/>
        <w:rPr>
          <w:rFonts w:ascii="Times New Roman" w:hAnsi="Times New Roman"/>
          <w:sz w:val="28"/>
          <w:szCs w:val="28"/>
        </w:rPr>
      </w:pPr>
    </w:p>
    <w:p w:rsidR="000A4256" w:rsidRDefault="000A4256" w:rsidP="003A2E12">
      <w:pPr>
        <w:tabs>
          <w:tab w:val="left" w:pos="0"/>
        </w:tabs>
        <w:spacing w:after="0" w:line="240" w:lineRule="auto"/>
        <w:rPr>
          <w:rFonts w:ascii="Times New Roman" w:hAnsi="Times New Roman"/>
          <w:sz w:val="28"/>
          <w:szCs w:val="28"/>
        </w:rPr>
      </w:pPr>
    </w:p>
    <w:p w:rsidR="000A4256" w:rsidRDefault="000A4256" w:rsidP="00797D6D">
      <w:pPr>
        <w:tabs>
          <w:tab w:val="left" w:pos="0"/>
        </w:tabs>
        <w:spacing w:after="0" w:line="240" w:lineRule="auto"/>
        <w:jc w:val="both"/>
        <w:rPr>
          <w:rFonts w:ascii="Times New Roman" w:hAnsi="Times New Roman"/>
          <w:sz w:val="28"/>
          <w:szCs w:val="28"/>
        </w:rPr>
      </w:pPr>
    </w:p>
    <w:p w:rsidR="000A4256" w:rsidRDefault="000A4256" w:rsidP="00797D6D">
      <w:pPr>
        <w:tabs>
          <w:tab w:val="left" w:pos="0"/>
        </w:tabs>
        <w:spacing w:after="0" w:line="240" w:lineRule="auto"/>
        <w:jc w:val="both"/>
        <w:rPr>
          <w:rFonts w:ascii="Times New Roman" w:hAnsi="Times New Roman"/>
          <w:sz w:val="28"/>
          <w:szCs w:val="28"/>
        </w:rPr>
      </w:pPr>
    </w:p>
    <w:p w:rsidR="000A4256" w:rsidRDefault="000A4256" w:rsidP="00797D6D">
      <w:pPr>
        <w:tabs>
          <w:tab w:val="left" w:pos="0"/>
        </w:tabs>
        <w:spacing w:after="0" w:line="240" w:lineRule="auto"/>
        <w:jc w:val="both"/>
        <w:rPr>
          <w:rFonts w:ascii="Times New Roman" w:hAnsi="Times New Roman"/>
          <w:sz w:val="28"/>
          <w:szCs w:val="28"/>
        </w:rPr>
      </w:pPr>
    </w:p>
    <w:p w:rsidR="000A4256" w:rsidRDefault="000A4256" w:rsidP="00797D6D">
      <w:pPr>
        <w:tabs>
          <w:tab w:val="left" w:pos="0"/>
        </w:tabs>
        <w:spacing w:after="0" w:line="240" w:lineRule="auto"/>
        <w:jc w:val="both"/>
        <w:rPr>
          <w:rFonts w:ascii="Times New Roman" w:hAnsi="Times New Roman"/>
          <w:sz w:val="28"/>
          <w:szCs w:val="28"/>
        </w:rPr>
      </w:pPr>
    </w:p>
    <w:p w:rsidR="00C27531" w:rsidRDefault="00C27531" w:rsidP="00797D6D">
      <w:pPr>
        <w:tabs>
          <w:tab w:val="left" w:pos="0"/>
        </w:tabs>
        <w:spacing w:after="0" w:line="240" w:lineRule="auto"/>
        <w:jc w:val="both"/>
        <w:rPr>
          <w:rFonts w:ascii="Times New Roman" w:hAnsi="Times New Roman"/>
          <w:sz w:val="28"/>
          <w:szCs w:val="28"/>
        </w:rPr>
      </w:pPr>
    </w:p>
    <w:p w:rsidR="000A4256" w:rsidRDefault="000A4256" w:rsidP="00797D6D">
      <w:pPr>
        <w:tabs>
          <w:tab w:val="left" w:pos="0"/>
        </w:tabs>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95"/>
        <w:gridCol w:w="1285"/>
        <w:gridCol w:w="1713"/>
        <w:gridCol w:w="1861"/>
      </w:tblGrid>
      <w:tr w:rsidR="000A4256" w:rsidRPr="000A4256" w:rsidTr="00BA77A7">
        <w:tc>
          <w:tcPr>
            <w:tcW w:w="328" w:type="pct"/>
            <w:vAlign w:val="center"/>
          </w:tcPr>
          <w:p w:rsidR="000A4256" w:rsidRPr="000A4256" w:rsidRDefault="000A4256" w:rsidP="000A4256">
            <w:pPr>
              <w:widowControl w:val="0"/>
              <w:spacing w:after="0" w:line="240" w:lineRule="auto"/>
              <w:jc w:val="center"/>
              <w:rPr>
                <w:rFonts w:ascii="Times New Roman" w:hAnsi="Times New Roman"/>
                <w:b/>
                <w:sz w:val="28"/>
                <w:szCs w:val="28"/>
                <w:lang w:eastAsia="ru-RU"/>
              </w:rPr>
            </w:pPr>
            <w:r w:rsidRPr="000A4256">
              <w:rPr>
                <w:rFonts w:ascii="Times New Roman" w:hAnsi="Times New Roman"/>
                <w:b/>
                <w:sz w:val="28"/>
                <w:szCs w:val="28"/>
                <w:lang w:eastAsia="ru-RU"/>
              </w:rPr>
              <w:t xml:space="preserve">№ </w:t>
            </w:r>
            <w:proofErr w:type="gramStart"/>
            <w:r w:rsidRPr="000A4256">
              <w:rPr>
                <w:rFonts w:ascii="Times New Roman" w:hAnsi="Times New Roman"/>
                <w:b/>
                <w:sz w:val="28"/>
                <w:szCs w:val="28"/>
                <w:lang w:eastAsia="ru-RU"/>
              </w:rPr>
              <w:t>п</w:t>
            </w:r>
            <w:proofErr w:type="gramEnd"/>
            <w:r w:rsidRPr="000A4256">
              <w:rPr>
                <w:rFonts w:ascii="Times New Roman" w:hAnsi="Times New Roman"/>
                <w:b/>
                <w:sz w:val="28"/>
                <w:szCs w:val="28"/>
                <w:lang w:eastAsia="ru-RU"/>
              </w:rPr>
              <w:t>/п</w:t>
            </w:r>
          </w:p>
        </w:tc>
        <w:tc>
          <w:tcPr>
            <w:tcW w:w="2146" w:type="pct"/>
            <w:vAlign w:val="center"/>
          </w:tcPr>
          <w:p w:rsidR="000A4256" w:rsidRPr="000A4256" w:rsidRDefault="000A4256" w:rsidP="000A4256">
            <w:pPr>
              <w:widowControl w:val="0"/>
              <w:spacing w:after="0" w:line="240" w:lineRule="auto"/>
              <w:jc w:val="center"/>
              <w:rPr>
                <w:rFonts w:ascii="Times New Roman" w:hAnsi="Times New Roman"/>
                <w:b/>
                <w:sz w:val="28"/>
                <w:szCs w:val="28"/>
                <w:lang w:eastAsia="ru-RU"/>
              </w:rPr>
            </w:pPr>
            <w:r w:rsidRPr="000A4256">
              <w:rPr>
                <w:rFonts w:ascii="Times New Roman" w:hAnsi="Times New Roman"/>
                <w:b/>
                <w:sz w:val="28"/>
                <w:szCs w:val="28"/>
                <w:lang w:eastAsia="ru-RU"/>
              </w:rPr>
              <w:t>Группы</w:t>
            </w:r>
          </w:p>
        </w:tc>
        <w:tc>
          <w:tcPr>
            <w:tcW w:w="677" w:type="pct"/>
            <w:vAlign w:val="center"/>
          </w:tcPr>
          <w:p w:rsidR="000A4256" w:rsidRPr="000A4256" w:rsidRDefault="000A4256" w:rsidP="000A4256">
            <w:pPr>
              <w:widowControl w:val="0"/>
              <w:spacing w:after="0" w:line="240" w:lineRule="auto"/>
              <w:jc w:val="center"/>
              <w:rPr>
                <w:rFonts w:ascii="Times New Roman" w:hAnsi="Times New Roman"/>
                <w:b/>
                <w:sz w:val="28"/>
                <w:szCs w:val="28"/>
                <w:lang w:eastAsia="ru-RU"/>
              </w:rPr>
            </w:pPr>
            <w:r w:rsidRPr="000A4256">
              <w:rPr>
                <w:rFonts w:ascii="Times New Roman" w:hAnsi="Times New Roman"/>
                <w:b/>
                <w:sz w:val="28"/>
                <w:szCs w:val="28"/>
                <w:lang w:eastAsia="ru-RU"/>
              </w:rPr>
              <w:t>Возраст детей</w:t>
            </w:r>
          </w:p>
        </w:tc>
        <w:tc>
          <w:tcPr>
            <w:tcW w:w="886" w:type="pct"/>
            <w:vAlign w:val="center"/>
          </w:tcPr>
          <w:p w:rsidR="000A4256" w:rsidRPr="000A4256" w:rsidRDefault="000A4256" w:rsidP="000A4256">
            <w:pPr>
              <w:widowControl w:val="0"/>
              <w:spacing w:after="0" w:line="240" w:lineRule="auto"/>
              <w:jc w:val="center"/>
              <w:rPr>
                <w:rFonts w:ascii="Times New Roman" w:hAnsi="Times New Roman"/>
                <w:b/>
                <w:sz w:val="28"/>
                <w:szCs w:val="28"/>
                <w:lang w:eastAsia="ru-RU"/>
              </w:rPr>
            </w:pPr>
            <w:r w:rsidRPr="000A4256">
              <w:rPr>
                <w:rFonts w:ascii="Times New Roman" w:hAnsi="Times New Roman"/>
                <w:b/>
                <w:sz w:val="28"/>
                <w:szCs w:val="28"/>
                <w:lang w:eastAsia="ru-RU"/>
              </w:rPr>
              <w:t>Количество групп</w:t>
            </w:r>
          </w:p>
        </w:tc>
        <w:tc>
          <w:tcPr>
            <w:tcW w:w="964" w:type="pct"/>
            <w:vAlign w:val="center"/>
          </w:tcPr>
          <w:p w:rsidR="000A4256" w:rsidRPr="000A4256" w:rsidRDefault="000A4256" w:rsidP="000A4256">
            <w:pPr>
              <w:widowControl w:val="0"/>
              <w:spacing w:after="0" w:line="240" w:lineRule="auto"/>
              <w:jc w:val="center"/>
              <w:rPr>
                <w:rFonts w:ascii="Times New Roman" w:hAnsi="Times New Roman"/>
                <w:b/>
                <w:sz w:val="28"/>
                <w:szCs w:val="28"/>
                <w:lang w:eastAsia="ru-RU"/>
              </w:rPr>
            </w:pPr>
            <w:r w:rsidRPr="000A4256">
              <w:rPr>
                <w:rFonts w:ascii="Times New Roman" w:hAnsi="Times New Roman"/>
                <w:b/>
                <w:sz w:val="28"/>
                <w:szCs w:val="28"/>
                <w:lang w:eastAsia="ru-RU"/>
              </w:rPr>
              <w:t>Численность детей</w:t>
            </w:r>
          </w:p>
        </w:tc>
      </w:tr>
      <w:tr w:rsidR="000A4256" w:rsidRPr="000A4256" w:rsidTr="00BA77A7">
        <w:tc>
          <w:tcPr>
            <w:tcW w:w="328" w:type="pct"/>
            <w:vAlign w:val="center"/>
          </w:tcPr>
          <w:p w:rsidR="000A4256" w:rsidRPr="000A4256" w:rsidRDefault="000A4256" w:rsidP="000A4256">
            <w:pPr>
              <w:widowControl w:val="0"/>
              <w:spacing w:after="0" w:line="240" w:lineRule="auto"/>
              <w:jc w:val="both"/>
              <w:rPr>
                <w:rFonts w:ascii="Times New Roman" w:hAnsi="Times New Roman"/>
                <w:sz w:val="28"/>
                <w:szCs w:val="28"/>
                <w:lang w:val="en-US" w:eastAsia="ru-RU"/>
              </w:rPr>
            </w:pPr>
            <w:r w:rsidRPr="000A4256">
              <w:rPr>
                <w:rFonts w:ascii="Times New Roman" w:hAnsi="Times New Roman"/>
                <w:sz w:val="28"/>
                <w:szCs w:val="28"/>
                <w:lang w:eastAsia="ru-RU"/>
              </w:rPr>
              <w:t>1</w:t>
            </w:r>
          </w:p>
        </w:tc>
        <w:tc>
          <w:tcPr>
            <w:tcW w:w="2146" w:type="pct"/>
            <w:vAlign w:val="center"/>
          </w:tcPr>
          <w:p w:rsidR="000A4256" w:rsidRPr="000A4256" w:rsidRDefault="000A4256" w:rsidP="000A4256">
            <w:pPr>
              <w:widowControl w:val="0"/>
              <w:spacing w:after="0" w:line="240" w:lineRule="auto"/>
              <w:jc w:val="both"/>
              <w:rPr>
                <w:rFonts w:ascii="Times New Roman" w:hAnsi="Times New Roman"/>
                <w:sz w:val="28"/>
                <w:szCs w:val="28"/>
                <w:lang w:eastAsia="ru-RU"/>
              </w:rPr>
            </w:pPr>
            <w:r w:rsidRPr="000A4256">
              <w:rPr>
                <w:rFonts w:ascii="Times New Roman" w:hAnsi="Times New Roman"/>
                <w:sz w:val="28"/>
                <w:szCs w:val="28"/>
                <w:lang w:eastAsia="ru-RU"/>
              </w:rPr>
              <w:t>Группа</w:t>
            </w:r>
            <w:r>
              <w:rPr>
                <w:rFonts w:ascii="Times New Roman" w:hAnsi="Times New Roman"/>
                <w:sz w:val="28"/>
                <w:szCs w:val="28"/>
                <w:lang w:eastAsia="ru-RU"/>
              </w:rPr>
              <w:t xml:space="preserve"> раннего возраста</w:t>
            </w:r>
          </w:p>
        </w:tc>
        <w:tc>
          <w:tcPr>
            <w:tcW w:w="677" w:type="pct"/>
            <w:vAlign w:val="center"/>
          </w:tcPr>
          <w:p w:rsidR="000A4256" w:rsidRPr="000A4256" w:rsidRDefault="000A4256" w:rsidP="000A425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 1 до 2</w:t>
            </w:r>
            <w:r w:rsidRPr="000A4256">
              <w:rPr>
                <w:rFonts w:ascii="Times New Roman" w:hAnsi="Times New Roman"/>
                <w:sz w:val="28"/>
                <w:szCs w:val="28"/>
                <w:lang w:eastAsia="ru-RU"/>
              </w:rPr>
              <w:t xml:space="preserve"> лет</w:t>
            </w:r>
          </w:p>
        </w:tc>
        <w:tc>
          <w:tcPr>
            <w:tcW w:w="886" w:type="pct"/>
            <w:vAlign w:val="center"/>
          </w:tcPr>
          <w:p w:rsidR="000A4256" w:rsidRPr="000A4256" w:rsidRDefault="000A4256" w:rsidP="000A425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964" w:type="pct"/>
            <w:vAlign w:val="center"/>
          </w:tcPr>
          <w:p w:rsidR="000A4256" w:rsidRPr="000A4256" w:rsidRDefault="0072466E" w:rsidP="000A425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r>
      <w:tr w:rsidR="000A4256" w:rsidRPr="000A4256" w:rsidTr="00BA77A7">
        <w:tc>
          <w:tcPr>
            <w:tcW w:w="328" w:type="pct"/>
            <w:vAlign w:val="center"/>
          </w:tcPr>
          <w:p w:rsidR="000A4256" w:rsidRPr="000A4256" w:rsidRDefault="000A4256" w:rsidP="000A4256">
            <w:pPr>
              <w:widowControl w:val="0"/>
              <w:spacing w:after="0" w:line="240" w:lineRule="auto"/>
              <w:jc w:val="both"/>
              <w:rPr>
                <w:rFonts w:ascii="Times New Roman" w:hAnsi="Times New Roman"/>
                <w:sz w:val="28"/>
                <w:szCs w:val="28"/>
                <w:lang w:val="en-US" w:eastAsia="ru-RU"/>
              </w:rPr>
            </w:pPr>
            <w:r w:rsidRPr="000A4256">
              <w:rPr>
                <w:rFonts w:ascii="Times New Roman" w:hAnsi="Times New Roman"/>
                <w:sz w:val="28"/>
                <w:szCs w:val="28"/>
                <w:lang w:eastAsia="ru-RU"/>
              </w:rPr>
              <w:t>2</w:t>
            </w:r>
          </w:p>
        </w:tc>
        <w:tc>
          <w:tcPr>
            <w:tcW w:w="2146" w:type="pct"/>
            <w:vAlign w:val="center"/>
          </w:tcPr>
          <w:p w:rsidR="000A4256" w:rsidRPr="000A4256" w:rsidRDefault="000A4256" w:rsidP="000A4256">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Группа первая младшая</w:t>
            </w:r>
          </w:p>
        </w:tc>
        <w:tc>
          <w:tcPr>
            <w:tcW w:w="677" w:type="pct"/>
            <w:vAlign w:val="center"/>
          </w:tcPr>
          <w:p w:rsidR="000A4256" w:rsidRPr="000A4256" w:rsidRDefault="0092384F" w:rsidP="000A425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 2 до 3</w:t>
            </w:r>
            <w:r w:rsidR="000A4256" w:rsidRPr="000A4256">
              <w:rPr>
                <w:rFonts w:ascii="Times New Roman" w:hAnsi="Times New Roman"/>
                <w:sz w:val="28"/>
                <w:szCs w:val="28"/>
                <w:lang w:eastAsia="ru-RU"/>
              </w:rPr>
              <w:t xml:space="preserve"> лет</w:t>
            </w:r>
          </w:p>
        </w:tc>
        <w:tc>
          <w:tcPr>
            <w:tcW w:w="886" w:type="pct"/>
            <w:vAlign w:val="center"/>
          </w:tcPr>
          <w:p w:rsidR="000A4256" w:rsidRPr="000A4256" w:rsidRDefault="0092384F" w:rsidP="000A425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964" w:type="pct"/>
            <w:vAlign w:val="center"/>
          </w:tcPr>
          <w:p w:rsidR="000A4256" w:rsidRPr="000A4256" w:rsidRDefault="00CC3C7B" w:rsidP="000A425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p>
        </w:tc>
      </w:tr>
      <w:tr w:rsidR="000A4256" w:rsidRPr="000A4256" w:rsidTr="00BA77A7">
        <w:tc>
          <w:tcPr>
            <w:tcW w:w="328" w:type="pct"/>
            <w:vAlign w:val="center"/>
          </w:tcPr>
          <w:p w:rsidR="000A4256" w:rsidRPr="000A4256" w:rsidRDefault="000A4256" w:rsidP="000A4256">
            <w:pPr>
              <w:widowControl w:val="0"/>
              <w:spacing w:after="0" w:line="240" w:lineRule="auto"/>
              <w:jc w:val="both"/>
              <w:rPr>
                <w:rFonts w:ascii="Times New Roman" w:hAnsi="Times New Roman"/>
                <w:sz w:val="28"/>
                <w:szCs w:val="28"/>
                <w:lang w:val="en-US" w:eastAsia="ru-RU"/>
              </w:rPr>
            </w:pPr>
            <w:r w:rsidRPr="000A4256">
              <w:rPr>
                <w:rFonts w:ascii="Times New Roman" w:hAnsi="Times New Roman"/>
                <w:sz w:val="28"/>
                <w:szCs w:val="28"/>
                <w:lang w:eastAsia="ru-RU"/>
              </w:rPr>
              <w:t>3</w:t>
            </w:r>
          </w:p>
        </w:tc>
        <w:tc>
          <w:tcPr>
            <w:tcW w:w="2146" w:type="pct"/>
            <w:vAlign w:val="center"/>
          </w:tcPr>
          <w:p w:rsidR="000A4256" w:rsidRPr="000A4256" w:rsidRDefault="0092384F" w:rsidP="000A4256">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Группа вторая младшая</w:t>
            </w:r>
          </w:p>
        </w:tc>
        <w:tc>
          <w:tcPr>
            <w:tcW w:w="677" w:type="pct"/>
            <w:vAlign w:val="center"/>
          </w:tcPr>
          <w:p w:rsidR="000A4256" w:rsidRPr="000A4256" w:rsidRDefault="0092384F" w:rsidP="000A425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 3 до 4</w:t>
            </w:r>
            <w:r w:rsidR="000A4256" w:rsidRPr="000A4256">
              <w:rPr>
                <w:rFonts w:ascii="Times New Roman" w:hAnsi="Times New Roman"/>
                <w:sz w:val="28"/>
                <w:szCs w:val="28"/>
                <w:lang w:eastAsia="ru-RU"/>
              </w:rPr>
              <w:t xml:space="preserve"> лет</w:t>
            </w:r>
          </w:p>
        </w:tc>
        <w:tc>
          <w:tcPr>
            <w:tcW w:w="886" w:type="pct"/>
            <w:vAlign w:val="center"/>
          </w:tcPr>
          <w:p w:rsidR="000A4256" w:rsidRPr="000A4256" w:rsidRDefault="0092384F" w:rsidP="000A425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964" w:type="pct"/>
            <w:vAlign w:val="center"/>
          </w:tcPr>
          <w:p w:rsidR="000A4256" w:rsidRPr="000A4256" w:rsidRDefault="00084DA6" w:rsidP="000A425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16</w:t>
            </w:r>
          </w:p>
        </w:tc>
      </w:tr>
      <w:tr w:rsidR="000A4256" w:rsidRPr="000A4256" w:rsidTr="0092384F">
        <w:trPr>
          <w:trHeight w:val="515"/>
        </w:trPr>
        <w:tc>
          <w:tcPr>
            <w:tcW w:w="328" w:type="pct"/>
            <w:vAlign w:val="center"/>
          </w:tcPr>
          <w:p w:rsidR="000A4256" w:rsidRPr="000A4256" w:rsidRDefault="0092384F" w:rsidP="000A4256">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p>
        </w:tc>
        <w:tc>
          <w:tcPr>
            <w:tcW w:w="2146" w:type="pct"/>
            <w:vAlign w:val="center"/>
          </w:tcPr>
          <w:p w:rsidR="000A4256" w:rsidRPr="000A4256" w:rsidRDefault="0092384F" w:rsidP="000A4256">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Средняя группа</w:t>
            </w:r>
          </w:p>
        </w:tc>
        <w:tc>
          <w:tcPr>
            <w:tcW w:w="677" w:type="pct"/>
            <w:vAlign w:val="center"/>
          </w:tcPr>
          <w:p w:rsidR="000A4256" w:rsidRPr="000A4256" w:rsidRDefault="0092384F" w:rsidP="000A425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 4 до 5 лет</w:t>
            </w:r>
          </w:p>
        </w:tc>
        <w:tc>
          <w:tcPr>
            <w:tcW w:w="886" w:type="pct"/>
            <w:vAlign w:val="center"/>
          </w:tcPr>
          <w:p w:rsidR="000A4256" w:rsidRPr="000A4256" w:rsidRDefault="0092384F" w:rsidP="000A425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964" w:type="pct"/>
            <w:vAlign w:val="center"/>
          </w:tcPr>
          <w:p w:rsidR="000A4256" w:rsidRPr="000A4256" w:rsidRDefault="006340FF" w:rsidP="000A425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19</w:t>
            </w:r>
          </w:p>
        </w:tc>
      </w:tr>
      <w:tr w:rsidR="0092384F" w:rsidRPr="000A4256" w:rsidTr="0092384F">
        <w:trPr>
          <w:trHeight w:val="600"/>
        </w:trPr>
        <w:tc>
          <w:tcPr>
            <w:tcW w:w="328" w:type="pct"/>
            <w:vAlign w:val="center"/>
          </w:tcPr>
          <w:p w:rsidR="0092384F" w:rsidRPr="0092384F" w:rsidRDefault="0092384F" w:rsidP="000A4256">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c>
          <w:tcPr>
            <w:tcW w:w="2146" w:type="pct"/>
            <w:vAlign w:val="center"/>
          </w:tcPr>
          <w:p w:rsidR="0092384F" w:rsidRPr="000A4256" w:rsidRDefault="0092384F" w:rsidP="000A4256">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Старшая группа</w:t>
            </w:r>
          </w:p>
        </w:tc>
        <w:tc>
          <w:tcPr>
            <w:tcW w:w="677" w:type="pct"/>
            <w:vAlign w:val="center"/>
          </w:tcPr>
          <w:p w:rsidR="0092384F" w:rsidRPr="000A4256" w:rsidRDefault="0092384F" w:rsidP="000A425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 5 до 6 лет</w:t>
            </w:r>
          </w:p>
        </w:tc>
        <w:tc>
          <w:tcPr>
            <w:tcW w:w="886" w:type="pct"/>
            <w:vAlign w:val="center"/>
          </w:tcPr>
          <w:p w:rsidR="0092384F" w:rsidRPr="000A4256" w:rsidRDefault="0092384F" w:rsidP="000A425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964" w:type="pct"/>
            <w:vAlign w:val="center"/>
          </w:tcPr>
          <w:p w:rsidR="0092384F" w:rsidRPr="000A4256" w:rsidRDefault="00084DA6" w:rsidP="000A425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17</w:t>
            </w:r>
          </w:p>
        </w:tc>
      </w:tr>
      <w:tr w:rsidR="0092384F" w:rsidRPr="000A4256" w:rsidTr="0092384F">
        <w:trPr>
          <w:trHeight w:val="805"/>
        </w:trPr>
        <w:tc>
          <w:tcPr>
            <w:tcW w:w="328" w:type="pct"/>
            <w:vAlign w:val="center"/>
          </w:tcPr>
          <w:p w:rsidR="0092384F" w:rsidRPr="0092384F" w:rsidRDefault="0092384F" w:rsidP="000A4256">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p>
        </w:tc>
        <w:tc>
          <w:tcPr>
            <w:tcW w:w="2146" w:type="pct"/>
            <w:vAlign w:val="center"/>
          </w:tcPr>
          <w:p w:rsidR="0092384F" w:rsidRPr="000A4256" w:rsidRDefault="0092384F" w:rsidP="000A4256">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Подготовительная к школе группа</w:t>
            </w:r>
          </w:p>
        </w:tc>
        <w:tc>
          <w:tcPr>
            <w:tcW w:w="677" w:type="pct"/>
            <w:vAlign w:val="center"/>
          </w:tcPr>
          <w:p w:rsidR="0092384F" w:rsidRPr="000A4256" w:rsidRDefault="0092384F" w:rsidP="000A425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 6 до 7 лет</w:t>
            </w:r>
          </w:p>
        </w:tc>
        <w:tc>
          <w:tcPr>
            <w:tcW w:w="886" w:type="pct"/>
            <w:vAlign w:val="center"/>
          </w:tcPr>
          <w:p w:rsidR="0092384F" w:rsidRPr="000A4256" w:rsidRDefault="0092384F" w:rsidP="000A425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964" w:type="pct"/>
            <w:vAlign w:val="center"/>
          </w:tcPr>
          <w:p w:rsidR="0092384F" w:rsidRPr="000A4256" w:rsidRDefault="006340FF" w:rsidP="000A425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21</w:t>
            </w:r>
          </w:p>
        </w:tc>
      </w:tr>
    </w:tbl>
    <w:p w:rsidR="000A4256" w:rsidRDefault="000A4256" w:rsidP="000A4256">
      <w:pPr>
        <w:spacing w:after="0" w:line="240" w:lineRule="auto"/>
        <w:jc w:val="both"/>
        <w:rPr>
          <w:rFonts w:ascii="Times New Roman" w:hAnsi="Times New Roman"/>
          <w:sz w:val="28"/>
          <w:szCs w:val="28"/>
        </w:rPr>
      </w:pPr>
    </w:p>
    <w:p w:rsidR="000A4256" w:rsidRDefault="000A4256" w:rsidP="002B7523">
      <w:pPr>
        <w:spacing w:after="0"/>
        <w:jc w:val="both"/>
        <w:rPr>
          <w:rFonts w:ascii="Times New Roman" w:hAnsi="Times New Roman"/>
          <w:sz w:val="28"/>
          <w:szCs w:val="28"/>
        </w:rPr>
      </w:pPr>
      <w:r w:rsidRPr="000A4256">
        <w:rPr>
          <w:rFonts w:ascii="Times New Roman" w:hAnsi="Times New Roman"/>
          <w:sz w:val="28"/>
          <w:szCs w:val="28"/>
        </w:rPr>
        <w:t>В</w:t>
      </w:r>
      <w:r w:rsidR="0013053F">
        <w:rPr>
          <w:rFonts w:ascii="Times New Roman" w:hAnsi="Times New Roman"/>
          <w:sz w:val="28"/>
          <w:szCs w:val="28"/>
        </w:rPr>
        <w:t xml:space="preserve"> дошкольном </w:t>
      </w:r>
      <w:r w:rsidRPr="000A4256">
        <w:rPr>
          <w:rFonts w:ascii="Times New Roman" w:hAnsi="Times New Roman"/>
          <w:sz w:val="28"/>
          <w:szCs w:val="28"/>
        </w:rPr>
        <w:t xml:space="preserve"> учреждении</w:t>
      </w:r>
      <w:r w:rsidR="008A2E30">
        <w:rPr>
          <w:rFonts w:ascii="Times New Roman" w:hAnsi="Times New Roman"/>
          <w:sz w:val="28"/>
          <w:szCs w:val="28"/>
        </w:rPr>
        <w:t>,</w:t>
      </w:r>
      <w:r w:rsidRPr="000A4256">
        <w:rPr>
          <w:rFonts w:ascii="Times New Roman" w:hAnsi="Times New Roman"/>
          <w:sz w:val="28"/>
          <w:szCs w:val="28"/>
        </w:rPr>
        <w:t xml:space="preserve"> организованы </w:t>
      </w:r>
      <w:r w:rsidR="0092384F">
        <w:rPr>
          <w:rFonts w:ascii="Times New Roman" w:hAnsi="Times New Roman"/>
          <w:sz w:val="28"/>
          <w:szCs w:val="28"/>
        </w:rPr>
        <w:t>группы дневного пребывания детей с 1 года до 7 лет.</w:t>
      </w:r>
    </w:p>
    <w:p w:rsidR="007C4588" w:rsidRPr="007C4588" w:rsidRDefault="007C4588" w:rsidP="002B7523">
      <w:pPr>
        <w:spacing w:after="0"/>
        <w:jc w:val="both"/>
        <w:rPr>
          <w:rFonts w:ascii="Times New Roman" w:hAnsi="Times New Roman"/>
          <w:b/>
          <w:sz w:val="28"/>
          <w:szCs w:val="28"/>
        </w:rPr>
      </w:pPr>
      <w:r w:rsidRPr="007C4588">
        <w:rPr>
          <w:rFonts w:ascii="Times New Roman" w:hAnsi="Times New Roman"/>
          <w:b/>
          <w:sz w:val="28"/>
          <w:szCs w:val="28"/>
        </w:rPr>
        <w:t>Условия.</w:t>
      </w:r>
    </w:p>
    <w:p w:rsidR="000A4256" w:rsidRPr="000A4256" w:rsidRDefault="00FA1DC8" w:rsidP="002B7523">
      <w:pPr>
        <w:spacing w:after="0"/>
        <w:jc w:val="both"/>
        <w:rPr>
          <w:rFonts w:ascii="Times New Roman" w:hAnsi="Times New Roman"/>
          <w:sz w:val="28"/>
          <w:szCs w:val="28"/>
        </w:rPr>
      </w:pPr>
      <w:r>
        <w:rPr>
          <w:rFonts w:ascii="Times New Roman" w:hAnsi="Times New Roman"/>
          <w:sz w:val="28"/>
          <w:szCs w:val="28"/>
        </w:rPr>
        <w:t>В детском саду создана развивающая среда по следующим игровым зонам: учебная, игровая, зона художественно эстетического развития, физкультурная, музыкально театрализованная зона, зона познавательного развития и патриотического воспитания. Также имеется уголок книги и уголок безопасности</w:t>
      </w:r>
    </w:p>
    <w:p w:rsidR="000A4256" w:rsidRPr="000A4256" w:rsidRDefault="000A4256" w:rsidP="002B7523">
      <w:pPr>
        <w:spacing w:after="0"/>
        <w:jc w:val="both"/>
        <w:rPr>
          <w:rFonts w:ascii="Times New Roman" w:hAnsi="Times New Roman"/>
          <w:sz w:val="28"/>
          <w:szCs w:val="28"/>
        </w:rPr>
      </w:pPr>
      <w:r w:rsidRPr="007C4588">
        <w:rPr>
          <w:rFonts w:ascii="Times New Roman" w:hAnsi="Times New Roman"/>
          <w:b/>
          <w:sz w:val="28"/>
          <w:szCs w:val="28"/>
        </w:rPr>
        <w:t>Имеются залы и кабинеты</w:t>
      </w:r>
      <w:r w:rsidRPr="000A4256">
        <w:rPr>
          <w:rFonts w:ascii="Times New Roman" w:hAnsi="Times New Roman"/>
          <w:sz w:val="28"/>
          <w:szCs w:val="28"/>
        </w:rPr>
        <w:t>:</w:t>
      </w:r>
    </w:p>
    <w:p w:rsidR="000A4256" w:rsidRPr="000A4256" w:rsidRDefault="000A4256" w:rsidP="002B7523">
      <w:pPr>
        <w:spacing w:after="0"/>
        <w:jc w:val="both"/>
        <w:rPr>
          <w:rFonts w:ascii="Times New Roman" w:hAnsi="Times New Roman"/>
          <w:sz w:val="28"/>
          <w:szCs w:val="28"/>
        </w:rPr>
      </w:pPr>
      <w:r w:rsidRPr="000A4256">
        <w:rPr>
          <w:rFonts w:ascii="Times New Roman" w:hAnsi="Times New Roman"/>
          <w:sz w:val="28"/>
          <w:szCs w:val="28"/>
        </w:rPr>
        <w:t>– музыкальный зал;</w:t>
      </w:r>
    </w:p>
    <w:p w:rsidR="000A4256" w:rsidRPr="000A4256" w:rsidRDefault="000A4256" w:rsidP="002B7523">
      <w:pPr>
        <w:spacing w:after="0"/>
        <w:jc w:val="both"/>
        <w:rPr>
          <w:rFonts w:ascii="Times New Roman" w:hAnsi="Times New Roman"/>
          <w:sz w:val="28"/>
          <w:szCs w:val="28"/>
        </w:rPr>
      </w:pPr>
      <w:r w:rsidRPr="000A4256">
        <w:rPr>
          <w:rFonts w:ascii="Times New Roman" w:hAnsi="Times New Roman"/>
          <w:sz w:val="28"/>
          <w:szCs w:val="28"/>
        </w:rPr>
        <w:t>– физкультурный зал;</w:t>
      </w:r>
    </w:p>
    <w:p w:rsidR="000A4256" w:rsidRPr="000A4256" w:rsidRDefault="000A4256" w:rsidP="002B7523">
      <w:pPr>
        <w:spacing w:after="0"/>
        <w:jc w:val="both"/>
        <w:rPr>
          <w:rFonts w:ascii="Times New Roman" w:hAnsi="Times New Roman"/>
          <w:sz w:val="28"/>
          <w:szCs w:val="28"/>
        </w:rPr>
      </w:pPr>
      <w:r w:rsidRPr="000A4256">
        <w:rPr>
          <w:rFonts w:ascii="Times New Roman" w:hAnsi="Times New Roman"/>
          <w:sz w:val="28"/>
          <w:szCs w:val="28"/>
        </w:rPr>
        <w:t>– медицинский кабинет;</w:t>
      </w:r>
    </w:p>
    <w:p w:rsidR="000A4256" w:rsidRPr="000A4256" w:rsidRDefault="000A4256" w:rsidP="002B7523">
      <w:pPr>
        <w:spacing w:after="0"/>
        <w:jc w:val="both"/>
        <w:rPr>
          <w:rFonts w:ascii="Times New Roman" w:hAnsi="Times New Roman"/>
          <w:sz w:val="28"/>
          <w:szCs w:val="28"/>
        </w:rPr>
      </w:pPr>
      <w:r w:rsidRPr="000A4256">
        <w:rPr>
          <w:rFonts w:ascii="Times New Roman" w:hAnsi="Times New Roman"/>
          <w:sz w:val="28"/>
          <w:szCs w:val="28"/>
        </w:rPr>
        <w:t>– методический кабинет;</w:t>
      </w:r>
    </w:p>
    <w:p w:rsidR="00A87E75" w:rsidRDefault="00C27531" w:rsidP="002B7523">
      <w:pPr>
        <w:pStyle w:val="c38"/>
        <w:spacing w:before="0" w:beforeAutospacing="0" w:after="0" w:afterAutospacing="0" w:line="276" w:lineRule="auto"/>
        <w:jc w:val="both"/>
      </w:pPr>
      <w:r>
        <w:rPr>
          <w:sz w:val="28"/>
          <w:szCs w:val="28"/>
        </w:rPr>
        <w:t>Помещения дошкольного учреждения</w:t>
      </w:r>
      <w:r w:rsidR="000A4256" w:rsidRPr="000A4256">
        <w:rPr>
          <w:sz w:val="28"/>
          <w:szCs w:val="28"/>
        </w:rPr>
        <w:t xml:space="preserve"> оснащены оборуд</w:t>
      </w:r>
      <w:r w:rsidR="00F81CF2">
        <w:rPr>
          <w:sz w:val="28"/>
          <w:szCs w:val="28"/>
        </w:rPr>
        <w:t>ованием</w:t>
      </w:r>
      <w:r>
        <w:rPr>
          <w:sz w:val="28"/>
          <w:szCs w:val="28"/>
        </w:rPr>
        <w:t xml:space="preserve">, которое </w:t>
      </w:r>
      <w:r w:rsidR="000A4256" w:rsidRPr="000A4256">
        <w:rPr>
          <w:sz w:val="28"/>
          <w:szCs w:val="28"/>
        </w:rPr>
        <w:t>используется</w:t>
      </w:r>
      <w:r w:rsidR="00FA1DC8">
        <w:rPr>
          <w:sz w:val="28"/>
          <w:szCs w:val="28"/>
        </w:rPr>
        <w:t xml:space="preserve"> во время занятий и в свободной деятельности</w:t>
      </w:r>
      <w:r w:rsidR="000A4256" w:rsidRPr="000A4256">
        <w:rPr>
          <w:sz w:val="28"/>
          <w:szCs w:val="28"/>
        </w:rPr>
        <w:t>. На у</w:t>
      </w:r>
      <w:r w:rsidR="00DC23A2">
        <w:rPr>
          <w:sz w:val="28"/>
          <w:szCs w:val="28"/>
        </w:rPr>
        <w:t>лице имеются игровые площадки</w:t>
      </w:r>
      <w:r w:rsidR="007A3D63">
        <w:rPr>
          <w:sz w:val="28"/>
          <w:szCs w:val="28"/>
        </w:rPr>
        <w:t>, для каждой возрастной группы</w:t>
      </w:r>
      <w:r>
        <w:rPr>
          <w:sz w:val="28"/>
          <w:szCs w:val="28"/>
        </w:rPr>
        <w:t xml:space="preserve"> в 4 возрастных группах имеются прогулочные веранды.</w:t>
      </w:r>
      <w:r w:rsidR="00A87E75" w:rsidRPr="00A87E75">
        <w:rPr>
          <w:sz w:val="28"/>
          <w:szCs w:val="28"/>
        </w:rPr>
        <w:t xml:space="preserve"> </w:t>
      </w:r>
      <w:r w:rsidR="00A87E75" w:rsidRPr="003F5BFF">
        <w:rPr>
          <w:sz w:val="28"/>
          <w:szCs w:val="28"/>
        </w:rPr>
        <w:t>Сохранность детского контингента уменьшилось, но надеемся что дети за сентябрь и октябрь еще в детский сад придут</w:t>
      </w:r>
      <w:proofErr w:type="gramStart"/>
      <w:r w:rsidR="00A87E75" w:rsidRPr="003F5BFF">
        <w:rPr>
          <w:sz w:val="28"/>
          <w:szCs w:val="28"/>
        </w:rPr>
        <w:t xml:space="preserve"> </w:t>
      </w:r>
      <w:r w:rsidR="00A87E75">
        <w:t>.</w:t>
      </w:r>
      <w:proofErr w:type="gramEnd"/>
      <w:r w:rsidR="00A87E75">
        <w:t xml:space="preserve">  </w:t>
      </w:r>
    </w:p>
    <w:p w:rsidR="000A4256" w:rsidRPr="00A87E75" w:rsidRDefault="000A4256" w:rsidP="002B7523">
      <w:pPr>
        <w:pStyle w:val="c38"/>
        <w:spacing w:before="0" w:beforeAutospacing="0" w:after="0" w:afterAutospacing="0" w:line="276" w:lineRule="auto"/>
        <w:jc w:val="both"/>
      </w:pPr>
      <w:r w:rsidRPr="000A4256">
        <w:rPr>
          <w:sz w:val="28"/>
          <w:szCs w:val="28"/>
        </w:rPr>
        <w:t>С детьми работают специалисты:</w:t>
      </w:r>
    </w:p>
    <w:p w:rsidR="00797D6D" w:rsidRDefault="000A4256" w:rsidP="002B7523">
      <w:pPr>
        <w:tabs>
          <w:tab w:val="left" w:pos="720"/>
          <w:tab w:val="left" w:pos="5720"/>
        </w:tabs>
        <w:spacing w:after="0"/>
        <w:jc w:val="both"/>
        <w:rPr>
          <w:rFonts w:ascii="Times New Roman" w:hAnsi="Times New Roman"/>
          <w:sz w:val="28"/>
          <w:szCs w:val="28"/>
        </w:rPr>
      </w:pPr>
      <w:r w:rsidRPr="000A4256">
        <w:rPr>
          <w:rFonts w:ascii="Times New Roman" w:hAnsi="Times New Roman"/>
          <w:sz w:val="28"/>
          <w:szCs w:val="28"/>
        </w:rPr>
        <w:lastRenderedPageBreak/>
        <w:t>Музыкальный руководите</w:t>
      </w:r>
      <w:r w:rsidR="00FA1DC8">
        <w:rPr>
          <w:rFonts w:ascii="Times New Roman" w:hAnsi="Times New Roman"/>
          <w:sz w:val="28"/>
          <w:szCs w:val="28"/>
        </w:rPr>
        <w:t>ль: Скрипкина Светлана Алексеевна</w:t>
      </w:r>
      <w:r w:rsidRPr="000A4256">
        <w:rPr>
          <w:rFonts w:ascii="Times New Roman" w:hAnsi="Times New Roman"/>
          <w:sz w:val="28"/>
          <w:szCs w:val="28"/>
        </w:rPr>
        <w:t>, обра</w:t>
      </w:r>
      <w:r w:rsidR="00FA1DC8">
        <w:rPr>
          <w:rFonts w:ascii="Times New Roman" w:hAnsi="Times New Roman"/>
          <w:sz w:val="28"/>
          <w:szCs w:val="28"/>
        </w:rPr>
        <w:t>зование средн</w:t>
      </w:r>
      <w:r w:rsidR="00C27531">
        <w:rPr>
          <w:rFonts w:ascii="Times New Roman" w:hAnsi="Times New Roman"/>
          <w:sz w:val="28"/>
          <w:szCs w:val="28"/>
        </w:rPr>
        <w:t>ее специальное, стаж работы в 38</w:t>
      </w:r>
      <w:r w:rsidRPr="000A4256">
        <w:rPr>
          <w:rFonts w:ascii="Times New Roman" w:hAnsi="Times New Roman"/>
          <w:sz w:val="28"/>
          <w:szCs w:val="28"/>
        </w:rPr>
        <w:t xml:space="preserve"> лет</w:t>
      </w:r>
      <w:r w:rsidR="00517867">
        <w:rPr>
          <w:rFonts w:ascii="Times New Roman" w:hAnsi="Times New Roman"/>
          <w:sz w:val="28"/>
          <w:szCs w:val="28"/>
        </w:rPr>
        <w:t xml:space="preserve"> 10 месяцев</w:t>
      </w:r>
      <w:r w:rsidRPr="000A4256">
        <w:rPr>
          <w:rFonts w:ascii="Times New Roman" w:hAnsi="Times New Roman"/>
          <w:sz w:val="28"/>
          <w:szCs w:val="28"/>
        </w:rPr>
        <w:t>, первая квалификационная</w:t>
      </w:r>
      <w:r w:rsidR="006340FF">
        <w:rPr>
          <w:rFonts w:ascii="Times New Roman" w:hAnsi="Times New Roman"/>
          <w:sz w:val="28"/>
          <w:szCs w:val="28"/>
        </w:rPr>
        <w:t xml:space="preserve"> </w:t>
      </w:r>
      <w:r w:rsidRPr="000A4256">
        <w:rPr>
          <w:rFonts w:ascii="Times New Roman" w:hAnsi="Times New Roman"/>
          <w:sz w:val="28"/>
          <w:szCs w:val="28"/>
        </w:rPr>
        <w:t>категория</w:t>
      </w:r>
      <w:r w:rsidR="006340FF">
        <w:rPr>
          <w:rFonts w:ascii="Times New Roman" w:hAnsi="Times New Roman"/>
          <w:sz w:val="28"/>
          <w:szCs w:val="28"/>
        </w:rPr>
        <w:t xml:space="preserve"> </w:t>
      </w:r>
      <w:r w:rsidR="00FA1DC8">
        <w:rPr>
          <w:rFonts w:ascii="Times New Roman" w:hAnsi="Times New Roman"/>
          <w:sz w:val="28"/>
          <w:szCs w:val="28"/>
        </w:rPr>
        <w:t>по</w:t>
      </w:r>
      <w:r w:rsidR="006340FF">
        <w:rPr>
          <w:rFonts w:ascii="Times New Roman" w:hAnsi="Times New Roman"/>
          <w:sz w:val="28"/>
          <w:szCs w:val="28"/>
        </w:rPr>
        <w:t xml:space="preserve"> </w:t>
      </w:r>
      <w:r w:rsidR="00FA1DC8">
        <w:rPr>
          <w:rFonts w:ascii="Times New Roman" w:hAnsi="Times New Roman"/>
          <w:sz w:val="28"/>
          <w:szCs w:val="28"/>
        </w:rPr>
        <w:t>должности</w:t>
      </w:r>
      <w:r w:rsidR="006340FF">
        <w:rPr>
          <w:rFonts w:ascii="Times New Roman" w:hAnsi="Times New Roman"/>
          <w:sz w:val="28"/>
          <w:szCs w:val="28"/>
        </w:rPr>
        <w:t xml:space="preserve">, </w:t>
      </w:r>
      <w:r w:rsidR="00C27531">
        <w:rPr>
          <w:rFonts w:ascii="Times New Roman" w:hAnsi="Times New Roman"/>
          <w:sz w:val="28"/>
          <w:szCs w:val="28"/>
        </w:rPr>
        <w:t xml:space="preserve">старший </w:t>
      </w:r>
      <w:r w:rsidR="00FA1DC8">
        <w:rPr>
          <w:rFonts w:ascii="Times New Roman" w:hAnsi="Times New Roman"/>
          <w:sz w:val="28"/>
          <w:szCs w:val="28"/>
        </w:rPr>
        <w:t>воспитатель</w:t>
      </w:r>
      <w:r w:rsidR="007C4588">
        <w:rPr>
          <w:rFonts w:ascii="Times New Roman" w:hAnsi="Times New Roman"/>
          <w:sz w:val="28"/>
          <w:szCs w:val="28"/>
        </w:rPr>
        <w:t>.</w:t>
      </w:r>
    </w:p>
    <w:p w:rsidR="002C6386" w:rsidRDefault="002C6386" w:rsidP="00797D6D">
      <w:pPr>
        <w:rPr>
          <w:rFonts w:ascii="Times New Roman" w:hAnsi="Times New Roman"/>
          <w:sz w:val="28"/>
          <w:szCs w:val="28"/>
        </w:rPr>
      </w:pPr>
    </w:p>
    <w:p w:rsidR="00157FF5" w:rsidRPr="002D2544" w:rsidRDefault="00157FF5" w:rsidP="00157FF5">
      <w:pPr>
        <w:spacing w:before="100" w:beforeAutospacing="1" w:after="100" w:afterAutospacing="1" w:line="240" w:lineRule="auto"/>
        <w:rPr>
          <w:rFonts w:ascii="Times New Roman" w:hAnsi="Times New Roman"/>
          <w:b/>
          <w:sz w:val="28"/>
          <w:szCs w:val="28"/>
          <w:lang w:eastAsia="ru-RU"/>
        </w:rPr>
      </w:pPr>
      <w:r>
        <w:rPr>
          <w:rFonts w:ascii="Times New Roman" w:hAnsi="Times New Roman"/>
          <w:sz w:val="28"/>
          <w:szCs w:val="28"/>
          <w:lang w:eastAsia="ru-RU"/>
        </w:rPr>
        <w:t xml:space="preserve">               </w:t>
      </w:r>
      <w:r w:rsidRPr="002674F9">
        <w:rPr>
          <w:rFonts w:ascii="Times New Roman" w:hAnsi="Times New Roman"/>
          <w:sz w:val="28"/>
          <w:szCs w:val="28"/>
          <w:lang w:eastAsia="ru-RU"/>
        </w:rPr>
        <w:t xml:space="preserve"> </w:t>
      </w:r>
      <w:r w:rsidRPr="002D2544">
        <w:rPr>
          <w:rFonts w:ascii="Times New Roman" w:hAnsi="Times New Roman"/>
          <w:b/>
          <w:sz w:val="28"/>
          <w:szCs w:val="28"/>
          <w:lang w:eastAsia="ru-RU"/>
        </w:rPr>
        <w:t>Организация дополнительной работы с детьми</w:t>
      </w:r>
    </w:p>
    <w:p w:rsidR="00157FF5" w:rsidRDefault="00157FF5" w:rsidP="00157FF5">
      <w:pPr>
        <w:rPr>
          <w:rFonts w:ascii="Times New Roman" w:hAnsi="Times New Roman"/>
          <w:sz w:val="28"/>
          <w:szCs w:val="28"/>
        </w:rPr>
      </w:pPr>
      <w:r>
        <w:rPr>
          <w:rFonts w:ascii="Times New Roman" w:hAnsi="Times New Roman"/>
          <w:sz w:val="28"/>
          <w:szCs w:val="28"/>
        </w:rPr>
        <w:t>В детском саду на 2019 – 2020 год, планируется  дополнительная  работа по следующим направлениям.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975"/>
        <w:gridCol w:w="2417"/>
        <w:gridCol w:w="2144"/>
        <w:gridCol w:w="2377"/>
      </w:tblGrid>
      <w:tr w:rsidR="00157FF5" w:rsidRPr="00B007D9" w:rsidTr="002C5A54">
        <w:tc>
          <w:tcPr>
            <w:tcW w:w="351" w:type="pct"/>
            <w:vAlign w:val="center"/>
          </w:tcPr>
          <w:p w:rsidR="00157FF5" w:rsidRPr="002674F9" w:rsidRDefault="00157FF5" w:rsidP="002C5A54">
            <w:pPr>
              <w:spacing w:after="0" w:line="240" w:lineRule="auto"/>
              <w:jc w:val="center"/>
              <w:rPr>
                <w:rFonts w:ascii="Times New Roman" w:hAnsi="Times New Roman"/>
                <w:b/>
                <w:sz w:val="28"/>
                <w:szCs w:val="28"/>
              </w:rPr>
            </w:pPr>
            <w:r w:rsidRPr="002674F9">
              <w:rPr>
                <w:rFonts w:ascii="Times New Roman" w:hAnsi="Times New Roman"/>
                <w:b/>
                <w:sz w:val="28"/>
                <w:szCs w:val="28"/>
              </w:rPr>
              <w:t xml:space="preserve">№ </w:t>
            </w:r>
            <w:proofErr w:type="gramStart"/>
            <w:r w:rsidRPr="002674F9">
              <w:rPr>
                <w:rFonts w:ascii="Times New Roman" w:hAnsi="Times New Roman"/>
                <w:b/>
                <w:sz w:val="28"/>
                <w:szCs w:val="28"/>
              </w:rPr>
              <w:t>п</w:t>
            </w:r>
            <w:proofErr w:type="gramEnd"/>
            <w:r w:rsidRPr="002674F9">
              <w:rPr>
                <w:rFonts w:ascii="Times New Roman" w:hAnsi="Times New Roman"/>
                <w:b/>
                <w:sz w:val="28"/>
                <w:szCs w:val="28"/>
              </w:rPr>
              <w:t>/п</w:t>
            </w:r>
          </w:p>
        </w:tc>
        <w:tc>
          <w:tcPr>
            <w:tcW w:w="1038" w:type="pct"/>
            <w:vAlign w:val="center"/>
          </w:tcPr>
          <w:p w:rsidR="00157FF5" w:rsidRPr="002674F9" w:rsidRDefault="00157FF5" w:rsidP="002C5A54">
            <w:pPr>
              <w:spacing w:after="0" w:line="240" w:lineRule="auto"/>
              <w:jc w:val="center"/>
              <w:rPr>
                <w:rFonts w:ascii="Times New Roman" w:hAnsi="Times New Roman"/>
                <w:b/>
                <w:sz w:val="28"/>
                <w:szCs w:val="28"/>
              </w:rPr>
            </w:pPr>
            <w:r w:rsidRPr="002674F9">
              <w:rPr>
                <w:rFonts w:ascii="Times New Roman" w:hAnsi="Times New Roman"/>
                <w:b/>
                <w:sz w:val="28"/>
                <w:szCs w:val="28"/>
              </w:rPr>
              <w:t>Название кружка</w:t>
            </w:r>
          </w:p>
        </w:tc>
        <w:tc>
          <w:tcPr>
            <w:tcW w:w="1236" w:type="pct"/>
            <w:vAlign w:val="center"/>
          </w:tcPr>
          <w:p w:rsidR="00157FF5" w:rsidRPr="002674F9" w:rsidRDefault="00157FF5" w:rsidP="002C5A54">
            <w:pPr>
              <w:spacing w:after="0" w:line="240" w:lineRule="auto"/>
              <w:jc w:val="center"/>
              <w:rPr>
                <w:rFonts w:ascii="Times New Roman" w:hAnsi="Times New Roman"/>
                <w:b/>
                <w:sz w:val="28"/>
                <w:szCs w:val="28"/>
              </w:rPr>
            </w:pPr>
            <w:r w:rsidRPr="002674F9">
              <w:rPr>
                <w:rFonts w:ascii="Times New Roman" w:hAnsi="Times New Roman"/>
                <w:b/>
                <w:sz w:val="28"/>
                <w:szCs w:val="28"/>
              </w:rPr>
              <w:t>№ группы, возраст</w:t>
            </w:r>
          </w:p>
        </w:tc>
        <w:tc>
          <w:tcPr>
            <w:tcW w:w="1126" w:type="pct"/>
            <w:vAlign w:val="center"/>
          </w:tcPr>
          <w:p w:rsidR="00157FF5" w:rsidRPr="002674F9" w:rsidRDefault="00157FF5" w:rsidP="002C5A54">
            <w:pPr>
              <w:spacing w:after="0" w:line="240" w:lineRule="auto"/>
              <w:jc w:val="center"/>
              <w:rPr>
                <w:rFonts w:ascii="Times New Roman" w:hAnsi="Times New Roman"/>
                <w:b/>
                <w:sz w:val="28"/>
                <w:szCs w:val="28"/>
              </w:rPr>
            </w:pPr>
            <w:r w:rsidRPr="002674F9">
              <w:rPr>
                <w:rFonts w:ascii="Times New Roman" w:hAnsi="Times New Roman"/>
                <w:b/>
                <w:sz w:val="28"/>
                <w:szCs w:val="28"/>
              </w:rPr>
              <w:t>Ф. И. О. руководителя кружка</w:t>
            </w:r>
          </w:p>
        </w:tc>
        <w:tc>
          <w:tcPr>
            <w:tcW w:w="1248" w:type="pct"/>
            <w:vAlign w:val="center"/>
          </w:tcPr>
          <w:p w:rsidR="00157FF5" w:rsidRPr="002674F9" w:rsidRDefault="00157FF5" w:rsidP="002C5A54">
            <w:pPr>
              <w:spacing w:after="0" w:line="240" w:lineRule="auto"/>
              <w:jc w:val="center"/>
              <w:rPr>
                <w:rFonts w:ascii="Times New Roman" w:hAnsi="Times New Roman"/>
                <w:b/>
                <w:sz w:val="28"/>
                <w:szCs w:val="28"/>
              </w:rPr>
            </w:pPr>
            <w:r w:rsidRPr="002674F9">
              <w:rPr>
                <w:rFonts w:ascii="Times New Roman" w:hAnsi="Times New Roman"/>
                <w:b/>
                <w:sz w:val="28"/>
                <w:szCs w:val="28"/>
              </w:rPr>
              <w:t>График работы</w:t>
            </w:r>
          </w:p>
        </w:tc>
      </w:tr>
      <w:tr w:rsidR="00157FF5" w:rsidRPr="00B007D9" w:rsidTr="002C5A54">
        <w:tc>
          <w:tcPr>
            <w:tcW w:w="351"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1</w:t>
            </w:r>
          </w:p>
        </w:tc>
        <w:tc>
          <w:tcPr>
            <w:tcW w:w="1038"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Веселые ладошки</w:t>
            </w:r>
          </w:p>
        </w:tc>
        <w:tc>
          <w:tcPr>
            <w:tcW w:w="1236"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 xml:space="preserve">Группа раннего возраста </w:t>
            </w:r>
          </w:p>
        </w:tc>
        <w:tc>
          <w:tcPr>
            <w:tcW w:w="1126"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Лавина С.Н</w:t>
            </w:r>
          </w:p>
        </w:tc>
        <w:tc>
          <w:tcPr>
            <w:tcW w:w="1248"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1 раз в неделю по 8 минут во второй половине дня</w:t>
            </w:r>
          </w:p>
        </w:tc>
      </w:tr>
      <w:tr w:rsidR="00157FF5" w:rsidRPr="00B007D9" w:rsidTr="002C5A54">
        <w:tc>
          <w:tcPr>
            <w:tcW w:w="351"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2</w:t>
            </w:r>
          </w:p>
        </w:tc>
        <w:tc>
          <w:tcPr>
            <w:tcW w:w="1038" w:type="pct"/>
            <w:vAlign w:val="center"/>
          </w:tcPr>
          <w:p w:rsidR="00157FF5" w:rsidRPr="002674F9" w:rsidRDefault="00157FF5" w:rsidP="002C5A54">
            <w:pPr>
              <w:spacing w:after="0" w:line="240" w:lineRule="auto"/>
              <w:rPr>
                <w:rFonts w:ascii="Times New Roman" w:hAnsi="Times New Roman"/>
                <w:sz w:val="28"/>
                <w:szCs w:val="28"/>
              </w:rPr>
            </w:pPr>
            <w:proofErr w:type="spellStart"/>
            <w:r>
              <w:rPr>
                <w:rFonts w:ascii="Times New Roman" w:hAnsi="Times New Roman"/>
                <w:sz w:val="28"/>
                <w:szCs w:val="28"/>
              </w:rPr>
              <w:t>Говорушки</w:t>
            </w:r>
            <w:proofErr w:type="spellEnd"/>
          </w:p>
        </w:tc>
        <w:tc>
          <w:tcPr>
            <w:tcW w:w="1236"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1 младшая</w:t>
            </w:r>
          </w:p>
        </w:tc>
        <w:tc>
          <w:tcPr>
            <w:tcW w:w="1126" w:type="pct"/>
            <w:vAlign w:val="center"/>
          </w:tcPr>
          <w:p w:rsidR="00157FF5" w:rsidRPr="002674F9" w:rsidRDefault="00157FF5" w:rsidP="002C5A54">
            <w:pPr>
              <w:spacing w:after="0" w:line="240" w:lineRule="auto"/>
              <w:rPr>
                <w:rFonts w:ascii="Times New Roman" w:hAnsi="Times New Roman"/>
                <w:sz w:val="28"/>
                <w:szCs w:val="28"/>
              </w:rPr>
            </w:pPr>
            <w:proofErr w:type="spellStart"/>
            <w:r w:rsidRPr="002674F9">
              <w:rPr>
                <w:rFonts w:ascii="Times New Roman" w:hAnsi="Times New Roman"/>
                <w:sz w:val="28"/>
                <w:szCs w:val="28"/>
              </w:rPr>
              <w:t>Дорохина</w:t>
            </w:r>
            <w:proofErr w:type="spellEnd"/>
            <w:r w:rsidRPr="002674F9">
              <w:rPr>
                <w:rFonts w:ascii="Times New Roman" w:hAnsi="Times New Roman"/>
                <w:sz w:val="28"/>
                <w:szCs w:val="28"/>
              </w:rPr>
              <w:t xml:space="preserve"> Т.П.</w:t>
            </w:r>
          </w:p>
        </w:tc>
        <w:tc>
          <w:tcPr>
            <w:tcW w:w="1248"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1 раз в неделю по 10 минут во второй половине дня</w:t>
            </w:r>
          </w:p>
        </w:tc>
      </w:tr>
      <w:tr w:rsidR="00157FF5" w:rsidRPr="00B007D9" w:rsidTr="002C5A54">
        <w:tc>
          <w:tcPr>
            <w:tcW w:w="351"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3</w:t>
            </w:r>
          </w:p>
        </w:tc>
        <w:tc>
          <w:tcPr>
            <w:tcW w:w="1038"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Будем говорить правильно</w:t>
            </w:r>
          </w:p>
        </w:tc>
        <w:tc>
          <w:tcPr>
            <w:tcW w:w="1236"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2 младшая</w:t>
            </w:r>
          </w:p>
        </w:tc>
        <w:tc>
          <w:tcPr>
            <w:tcW w:w="1126"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Коломенская Н.В</w:t>
            </w:r>
          </w:p>
        </w:tc>
        <w:tc>
          <w:tcPr>
            <w:tcW w:w="1248"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1 раза в неделю по 20 минут во второй половине дня</w:t>
            </w:r>
          </w:p>
        </w:tc>
      </w:tr>
      <w:tr w:rsidR="00157FF5" w:rsidRPr="00B007D9" w:rsidTr="002C5A54">
        <w:tc>
          <w:tcPr>
            <w:tcW w:w="351"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4</w:t>
            </w:r>
          </w:p>
        </w:tc>
        <w:tc>
          <w:tcPr>
            <w:tcW w:w="1038"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Веселый язычок</w:t>
            </w:r>
          </w:p>
        </w:tc>
        <w:tc>
          <w:tcPr>
            <w:tcW w:w="1236" w:type="pct"/>
            <w:vAlign w:val="center"/>
          </w:tcPr>
          <w:p w:rsidR="00157FF5" w:rsidRPr="002674F9" w:rsidRDefault="00157FF5" w:rsidP="002C5A54">
            <w:pPr>
              <w:spacing w:after="0" w:line="240" w:lineRule="auto"/>
              <w:rPr>
                <w:rFonts w:ascii="Times New Roman" w:hAnsi="Times New Roman"/>
                <w:sz w:val="28"/>
                <w:szCs w:val="28"/>
              </w:rPr>
            </w:pPr>
            <w:r>
              <w:rPr>
                <w:rFonts w:ascii="Times New Roman" w:hAnsi="Times New Roman"/>
                <w:sz w:val="28"/>
                <w:szCs w:val="28"/>
              </w:rPr>
              <w:t>Средняя группа</w:t>
            </w:r>
          </w:p>
        </w:tc>
        <w:tc>
          <w:tcPr>
            <w:tcW w:w="1126"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Сергеева Е.</w:t>
            </w:r>
            <w:proofErr w:type="gramStart"/>
            <w:r w:rsidRPr="002674F9">
              <w:rPr>
                <w:rFonts w:ascii="Times New Roman" w:hAnsi="Times New Roman"/>
                <w:sz w:val="28"/>
                <w:szCs w:val="28"/>
              </w:rPr>
              <w:t>В</w:t>
            </w:r>
            <w:proofErr w:type="gramEnd"/>
          </w:p>
        </w:tc>
        <w:tc>
          <w:tcPr>
            <w:tcW w:w="1248"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1 раз в неделю по 25 минут во второй половине дня</w:t>
            </w:r>
          </w:p>
        </w:tc>
      </w:tr>
      <w:tr w:rsidR="00157FF5" w:rsidRPr="00B007D9" w:rsidTr="002C5A54">
        <w:tc>
          <w:tcPr>
            <w:tcW w:w="351"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5</w:t>
            </w:r>
          </w:p>
        </w:tc>
        <w:tc>
          <w:tcPr>
            <w:tcW w:w="1038" w:type="pct"/>
            <w:vAlign w:val="center"/>
          </w:tcPr>
          <w:p w:rsidR="00157FF5" w:rsidRPr="002674F9" w:rsidRDefault="00157FF5" w:rsidP="002C5A54">
            <w:pPr>
              <w:spacing w:after="0" w:line="240" w:lineRule="auto"/>
              <w:rPr>
                <w:rFonts w:ascii="Times New Roman" w:hAnsi="Times New Roman"/>
                <w:sz w:val="28"/>
                <w:szCs w:val="28"/>
              </w:rPr>
            </w:pPr>
          </w:p>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От слова к слову</w:t>
            </w:r>
          </w:p>
        </w:tc>
        <w:tc>
          <w:tcPr>
            <w:tcW w:w="1236" w:type="pct"/>
            <w:vAlign w:val="center"/>
          </w:tcPr>
          <w:p w:rsidR="00157FF5" w:rsidRPr="002674F9" w:rsidRDefault="00157FF5" w:rsidP="002C5A54">
            <w:pPr>
              <w:spacing w:after="0" w:line="240" w:lineRule="auto"/>
              <w:rPr>
                <w:rFonts w:ascii="Times New Roman" w:hAnsi="Times New Roman"/>
                <w:sz w:val="28"/>
                <w:szCs w:val="28"/>
              </w:rPr>
            </w:pPr>
            <w:r>
              <w:rPr>
                <w:rFonts w:ascii="Times New Roman" w:hAnsi="Times New Roman"/>
                <w:sz w:val="28"/>
                <w:szCs w:val="28"/>
              </w:rPr>
              <w:t>Старшая группа</w:t>
            </w:r>
          </w:p>
        </w:tc>
        <w:tc>
          <w:tcPr>
            <w:tcW w:w="1126"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Шведова</w:t>
            </w:r>
          </w:p>
        </w:tc>
        <w:tc>
          <w:tcPr>
            <w:tcW w:w="1248"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1 раз в неделю по 20 минут во второй половине дня</w:t>
            </w:r>
          </w:p>
        </w:tc>
      </w:tr>
      <w:tr w:rsidR="00157FF5" w:rsidRPr="00B007D9" w:rsidTr="002C5A54">
        <w:trPr>
          <w:trHeight w:val="480"/>
        </w:trPr>
        <w:tc>
          <w:tcPr>
            <w:tcW w:w="351"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6</w:t>
            </w:r>
          </w:p>
        </w:tc>
        <w:tc>
          <w:tcPr>
            <w:tcW w:w="1038" w:type="pct"/>
            <w:vAlign w:val="center"/>
          </w:tcPr>
          <w:p w:rsidR="00157FF5" w:rsidRPr="002674F9" w:rsidRDefault="00157FF5" w:rsidP="002C5A54">
            <w:pPr>
              <w:spacing w:after="0" w:line="240" w:lineRule="auto"/>
              <w:rPr>
                <w:rFonts w:ascii="Times New Roman" w:hAnsi="Times New Roman"/>
                <w:sz w:val="28"/>
                <w:szCs w:val="28"/>
              </w:rPr>
            </w:pPr>
            <w:proofErr w:type="spellStart"/>
            <w:r w:rsidRPr="002674F9">
              <w:rPr>
                <w:rFonts w:ascii="Times New Roman" w:hAnsi="Times New Roman"/>
                <w:sz w:val="28"/>
                <w:szCs w:val="28"/>
              </w:rPr>
              <w:t>Мастерилки</w:t>
            </w:r>
            <w:proofErr w:type="spellEnd"/>
          </w:p>
        </w:tc>
        <w:tc>
          <w:tcPr>
            <w:tcW w:w="1236" w:type="pct"/>
            <w:vAlign w:val="center"/>
          </w:tcPr>
          <w:p w:rsidR="00157FF5" w:rsidRPr="002674F9" w:rsidRDefault="00157FF5" w:rsidP="002C5A54">
            <w:pPr>
              <w:spacing w:after="0" w:line="240" w:lineRule="auto"/>
              <w:rPr>
                <w:rFonts w:ascii="Times New Roman" w:hAnsi="Times New Roman"/>
                <w:sz w:val="28"/>
                <w:szCs w:val="28"/>
              </w:rPr>
            </w:pPr>
            <w:r>
              <w:rPr>
                <w:rFonts w:ascii="Times New Roman" w:hAnsi="Times New Roman"/>
                <w:sz w:val="28"/>
                <w:szCs w:val="28"/>
              </w:rPr>
              <w:t>Подготовительная группа</w:t>
            </w:r>
          </w:p>
        </w:tc>
        <w:tc>
          <w:tcPr>
            <w:tcW w:w="1126" w:type="pct"/>
            <w:vAlign w:val="center"/>
          </w:tcPr>
          <w:p w:rsidR="00157FF5" w:rsidRPr="002674F9" w:rsidRDefault="00157FF5" w:rsidP="002C5A54">
            <w:pPr>
              <w:spacing w:after="0" w:line="240" w:lineRule="auto"/>
              <w:rPr>
                <w:rFonts w:ascii="Times New Roman" w:hAnsi="Times New Roman"/>
                <w:sz w:val="28"/>
                <w:szCs w:val="28"/>
              </w:rPr>
            </w:pPr>
            <w:proofErr w:type="spellStart"/>
            <w:r w:rsidRPr="002674F9">
              <w:rPr>
                <w:rFonts w:ascii="Times New Roman" w:hAnsi="Times New Roman"/>
                <w:sz w:val="28"/>
                <w:szCs w:val="28"/>
              </w:rPr>
              <w:t>Горькова</w:t>
            </w:r>
            <w:proofErr w:type="spellEnd"/>
            <w:r w:rsidRPr="002674F9">
              <w:rPr>
                <w:rFonts w:ascii="Times New Roman" w:hAnsi="Times New Roman"/>
                <w:sz w:val="28"/>
                <w:szCs w:val="28"/>
              </w:rPr>
              <w:t xml:space="preserve"> С.</w:t>
            </w:r>
            <w:proofErr w:type="gramStart"/>
            <w:r w:rsidRPr="002674F9">
              <w:rPr>
                <w:rFonts w:ascii="Times New Roman" w:hAnsi="Times New Roman"/>
                <w:sz w:val="28"/>
                <w:szCs w:val="28"/>
              </w:rPr>
              <w:t>Ю</w:t>
            </w:r>
            <w:proofErr w:type="gramEnd"/>
          </w:p>
        </w:tc>
        <w:tc>
          <w:tcPr>
            <w:tcW w:w="1248"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1 раза в неделю по  25 минут во второй половине дня</w:t>
            </w:r>
          </w:p>
          <w:p w:rsidR="00157FF5" w:rsidRPr="002674F9" w:rsidRDefault="00157FF5" w:rsidP="002C5A54">
            <w:pPr>
              <w:spacing w:after="0" w:line="240" w:lineRule="auto"/>
              <w:rPr>
                <w:rFonts w:ascii="Times New Roman" w:hAnsi="Times New Roman"/>
                <w:sz w:val="28"/>
                <w:szCs w:val="28"/>
              </w:rPr>
            </w:pPr>
          </w:p>
        </w:tc>
      </w:tr>
      <w:tr w:rsidR="00157FF5" w:rsidRPr="00B007D9" w:rsidTr="002C5A54">
        <w:trPr>
          <w:trHeight w:val="1740"/>
        </w:trPr>
        <w:tc>
          <w:tcPr>
            <w:tcW w:w="351"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7</w:t>
            </w:r>
          </w:p>
        </w:tc>
        <w:tc>
          <w:tcPr>
            <w:tcW w:w="1038"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Оригами</w:t>
            </w:r>
          </w:p>
        </w:tc>
        <w:tc>
          <w:tcPr>
            <w:tcW w:w="1236" w:type="pct"/>
            <w:vAlign w:val="center"/>
          </w:tcPr>
          <w:p w:rsidR="00157FF5" w:rsidRPr="002674F9" w:rsidRDefault="00157FF5" w:rsidP="002C5A54">
            <w:pPr>
              <w:spacing w:after="0" w:line="240" w:lineRule="auto"/>
              <w:rPr>
                <w:rFonts w:ascii="Times New Roman" w:hAnsi="Times New Roman"/>
                <w:sz w:val="28"/>
                <w:szCs w:val="28"/>
              </w:rPr>
            </w:pPr>
            <w:r>
              <w:rPr>
                <w:rFonts w:ascii="Times New Roman" w:hAnsi="Times New Roman"/>
                <w:sz w:val="28"/>
                <w:szCs w:val="28"/>
              </w:rPr>
              <w:t>Подготовительная группа</w:t>
            </w:r>
          </w:p>
        </w:tc>
        <w:tc>
          <w:tcPr>
            <w:tcW w:w="1126" w:type="pct"/>
            <w:vAlign w:val="center"/>
          </w:tcPr>
          <w:p w:rsidR="00157FF5" w:rsidRPr="002674F9" w:rsidRDefault="00157FF5" w:rsidP="002C5A54">
            <w:pPr>
              <w:spacing w:after="0" w:line="240" w:lineRule="auto"/>
              <w:rPr>
                <w:rFonts w:ascii="Times New Roman" w:hAnsi="Times New Roman"/>
                <w:sz w:val="28"/>
                <w:szCs w:val="28"/>
              </w:rPr>
            </w:pPr>
            <w:proofErr w:type="spellStart"/>
            <w:r w:rsidRPr="002674F9">
              <w:rPr>
                <w:rFonts w:ascii="Times New Roman" w:hAnsi="Times New Roman"/>
                <w:sz w:val="28"/>
                <w:szCs w:val="28"/>
              </w:rPr>
              <w:t>Потоцкая</w:t>
            </w:r>
            <w:proofErr w:type="spellEnd"/>
            <w:r w:rsidRPr="002674F9">
              <w:rPr>
                <w:rFonts w:ascii="Times New Roman" w:hAnsi="Times New Roman"/>
                <w:sz w:val="28"/>
                <w:szCs w:val="28"/>
              </w:rPr>
              <w:t xml:space="preserve"> Ю.В.</w:t>
            </w:r>
          </w:p>
        </w:tc>
        <w:tc>
          <w:tcPr>
            <w:tcW w:w="1248"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1 раза в неделю по  25 минут во второй половине дня</w:t>
            </w:r>
          </w:p>
        </w:tc>
      </w:tr>
      <w:tr w:rsidR="00157FF5" w:rsidRPr="00B007D9" w:rsidTr="002C5A54">
        <w:trPr>
          <w:trHeight w:val="821"/>
        </w:trPr>
        <w:tc>
          <w:tcPr>
            <w:tcW w:w="351" w:type="pct"/>
            <w:vAlign w:val="center"/>
          </w:tcPr>
          <w:p w:rsidR="00157FF5" w:rsidRPr="002674F9" w:rsidRDefault="00157FF5" w:rsidP="002C5A54">
            <w:pPr>
              <w:spacing w:after="0" w:line="240" w:lineRule="auto"/>
              <w:rPr>
                <w:rFonts w:ascii="Times New Roman" w:hAnsi="Times New Roman"/>
                <w:sz w:val="28"/>
                <w:szCs w:val="28"/>
              </w:rPr>
            </w:pPr>
            <w:r>
              <w:rPr>
                <w:rFonts w:ascii="Times New Roman" w:hAnsi="Times New Roman"/>
                <w:sz w:val="28"/>
                <w:szCs w:val="28"/>
              </w:rPr>
              <w:lastRenderedPageBreak/>
              <w:t>8</w:t>
            </w:r>
          </w:p>
        </w:tc>
        <w:tc>
          <w:tcPr>
            <w:tcW w:w="1038" w:type="pct"/>
            <w:vAlign w:val="center"/>
          </w:tcPr>
          <w:p w:rsidR="00157FF5" w:rsidRPr="002674F9" w:rsidRDefault="00157FF5" w:rsidP="002C5A54">
            <w:pPr>
              <w:spacing w:after="0" w:line="240" w:lineRule="auto"/>
              <w:rPr>
                <w:rFonts w:ascii="Times New Roman" w:hAnsi="Times New Roman"/>
                <w:sz w:val="28"/>
                <w:szCs w:val="28"/>
              </w:rPr>
            </w:pPr>
          </w:p>
        </w:tc>
        <w:tc>
          <w:tcPr>
            <w:tcW w:w="1236" w:type="pct"/>
            <w:vAlign w:val="center"/>
          </w:tcPr>
          <w:p w:rsidR="00157FF5" w:rsidRDefault="00157FF5" w:rsidP="002C5A54">
            <w:pPr>
              <w:spacing w:after="0" w:line="240" w:lineRule="auto"/>
              <w:rPr>
                <w:rFonts w:ascii="Times New Roman" w:hAnsi="Times New Roman"/>
                <w:sz w:val="28"/>
                <w:szCs w:val="28"/>
              </w:rPr>
            </w:pPr>
            <w:r>
              <w:rPr>
                <w:rFonts w:ascii="Times New Roman" w:hAnsi="Times New Roman"/>
                <w:sz w:val="28"/>
                <w:szCs w:val="28"/>
              </w:rPr>
              <w:t>Подготовительная группа</w:t>
            </w:r>
          </w:p>
        </w:tc>
        <w:tc>
          <w:tcPr>
            <w:tcW w:w="1126" w:type="pct"/>
            <w:vAlign w:val="center"/>
          </w:tcPr>
          <w:p w:rsidR="00157FF5" w:rsidRPr="002674F9" w:rsidRDefault="00157FF5" w:rsidP="002C5A54">
            <w:pPr>
              <w:spacing w:after="0" w:line="240" w:lineRule="auto"/>
              <w:rPr>
                <w:rFonts w:ascii="Times New Roman" w:hAnsi="Times New Roman"/>
                <w:sz w:val="28"/>
                <w:szCs w:val="28"/>
              </w:rPr>
            </w:pPr>
            <w:proofErr w:type="spellStart"/>
            <w:r>
              <w:rPr>
                <w:rFonts w:ascii="Times New Roman" w:hAnsi="Times New Roman"/>
                <w:sz w:val="28"/>
                <w:szCs w:val="28"/>
              </w:rPr>
              <w:t>Монахова</w:t>
            </w:r>
            <w:proofErr w:type="spellEnd"/>
            <w:r>
              <w:rPr>
                <w:rFonts w:ascii="Times New Roman" w:hAnsi="Times New Roman"/>
                <w:sz w:val="28"/>
                <w:szCs w:val="28"/>
              </w:rPr>
              <w:t xml:space="preserve"> С.Н</w:t>
            </w:r>
          </w:p>
        </w:tc>
        <w:tc>
          <w:tcPr>
            <w:tcW w:w="1248" w:type="pct"/>
            <w:vAlign w:val="center"/>
          </w:tcPr>
          <w:p w:rsidR="00157FF5" w:rsidRPr="002674F9" w:rsidRDefault="00157FF5" w:rsidP="002C5A54">
            <w:pPr>
              <w:spacing w:after="0" w:line="240" w:lineRule="auto"/>
              <w:rPr>
                <w:rFonts w:ascii="Times New Roman" w:hAnsi="Times New Roman"/>
                <w:sz w:val="28"/>
                <w:szCs w:val="28"/>
              </w:rPr>
            </w:pPr>
            <w:r w:rsidRPr="002674F9">
              <w:rPr>
                <w:rFonts w:ascii="Times New Roman" w:hAnsi="Times New Roman"/>
                <w:sz w:val="28"/>
                <w:szCs w:val="28"/>
              </w:rPr>
              <w:t>1 раза в неделю по  25 минут во второй половине дня</w:t>
            </w:r>
          </w:p>
          <w:p w:rsidR="00157FF5" w:rsidRPr="002674F9" w:rsidRDefault="00157FF5" w:rsidP="002C5A54">
            <w:pPr>
              <w:spacing w:after="0" w:line="240" w:lineRule="auto"/>
              <w:rPr>
                <w:rFonts w:ascii="Times New Roman" w:hAnsi="Times New Roman"/>
                <w:sz w:val="28"/>
                <w:szCs w:val="28"/>
              </w:rPr>
            </w:pPr>
          </w:p>
          <w:p w:rsidR="00157FF5" w:rsidRPr="002674F9" w:rsidRDefault="00157FF5" w:rsidP="002C5A54">
            <w:pPr>
              <w:spacing w:after="0" w:line="240" w:lineRule="auto"/>
              <w:rPr>
                <w:rFonts w:ascii="Times New Roman" w:hAnsi="Times New Roman"/>
                <w:sz w:val="28"/>
                <w:szCs w:val="28"/>
              </w:rPr>
            </w:pPr>
          </w:p>
        </w:tc>
      </w:tr>
    </w:tbl>
    <w:p w:rsidR="003F5BFF" w:rsidRDefault="003F5BFF" w:rsidP="006340FF">
      <w:pPr>
        <w:spacing w:before="100" w:beforeAutospacing="1" w:after="100" w:afterAutospacing="1" w:line="240" w:lineRule="auto"/>
        <w:rPr>
          <w:rFonts w:ascii="Times New Roman" w:hAnsi="Times New Roman"/>
          <w:sz w:val="28"/>
          <w:szCs w:val="28"/>
          <w:lang w:eastAsia="ru-RU"/>
        </w:rPr>
      </w:pPr>
    </w:p>
    <w:p w:rsidR="006340FF" w:rsidRPr="002674F9" w:rsidRDefault="006340FF" w:rsidP="002B7523">
      <w:pPr>
        <w:spacing w:before="100" w:beforeAutospacing="1" w:after="100" w:afterAutospacing="1"/>
        <w:jc w:val="both"/>
        <w:rPr>
          <w:rFonts w:ascii="Times New Roman" w:hAnsi="Times New Roman"/>
          <w:sz w:val="28"/>
          <w:szCs w:val="28"/>
          <w:lang w:eastAsia="ru-RU"/>
        </w:rPr>
      </w:pPr>
      <w:r w:rsidRPr="002674F9">
        <w:rPr>
          <w:rFonts w:ascii="Times New Roman" w:hAnsi="Times New Roman"/>
          <w:sz w:val="28"/>
          <w:szCs w:val="28"/>
          <w:lang w:eastAsia="ru-RU"/>
        </w:rPr>
        <w:t>Чтобы воспитать человека с активной жизненной позицией, творческого, активного необходимо проводить дополнительную деятельность с детьми. Она осуществляется в соответствии с принятым положением о кружковой дея</w:t>
      </w:r>
      <w:r w:rsidR="00193528" w:rsidRPr="002674F9">
        <w:rPr>
          <w:rFonts w:ascii="Times New Roman" w:hAnsi="Times New Roman"/>
          <w:sz w:val="28"/>
          <w:szCs w:val="28"/>
          <w:lang w:eastAsia="ru-RU"/>
        </w:rPr>
        <w:t xml:space="preserve">тельности в МБДОУ. В этом году, </w:t>
      </w:r>
      <w:r w:rsidRPr="002674F9">
        <w:rPr>
          <w:rFonts w:ascii="Times New Roman" w:hAnsi="Times New Roman"/>
          <w:sz w:val="28"/>
          <w:szCs w:val="28"/>
          <w:lang w:eastAsia="ru-RU"/>
        </w:rPr>
        <w:t>кружковая работа</w:t>
      </w:r>
      <w:r w:rsidR="00193528" w:rsidRPr="002674F9">
        <w:rPr>
          <w:rFonts w:ascii="Times New Roman" w:hAnsi="Times New Roman"/>
          <w:sz w:val="28"/>
          <w:szCs w:val="28"/>
          <w:lang w:eastAsia="ru-RU"/>
        </w:rPr>
        <w:t>,</w:t>
      </w:r>
      <w:r w:rsidRPr="002674F9">
        <w:rPr>
          <w:rFonts w:ascii="Times New Roman" w:hAnsi="Times New Roman"/>
          <w:sz w:val="28"/>
          <w:szCs w:val="28"/>
          <w:lang w:eastAsia="ru-RU"/>
        </w:rPr>
        <w:t xml:space="preserve"> проводились во всех возрастных группах</w:t>
      </w:r>
      <w:r w:rsidR="00193528" w:rsidRPr="002674F9">
        <w:rPr>
          <w:rFonts w:ascii="Times New Roman" w:hAnsi="Times New Roman"/>
          <w:sz w:val="28"/>
          <w:szCs w:val="28"/>
          <w:lang w:eastAsia="ru-RU"/>
        </w:rPr>
        <w:t>, кроме старшей</w:t>
      </w:r>
      <w:r w:rsidR="002B1AC0">
        <w:rPr>
          <w:rFonts w:ascii="Times New Roman" w:hAnsi="Times New Roman"/>
          <w:sz w:val="28"/>
          <w:szCs w:val="28"/>
          <w:lang w:eastAsia="ru-RU"/>
        </w:rPr>
        <w:t xml:space="preserve"> группы</w:t>
      </w:r>
      <w:r w:rsidR="00193528" w:rsidRPr="002674F9">
        <w:rPr>
          <w:rFonts w:ascii="Times New Roman" w:hAnsi="Times New Roman"/>
          <w:sz w:val="28"/>
          <w:szCs w:val="28"/>
          <w:lang w:eastAsia="ru-RU"/>
        </w:rPr>
        <w:t xml:space="preserve">. </w:t>
      </w:r>
      <w:r w:rsidRPr="002674F9">
        <w:rPr>
          <w:rFonts w:ascii="Times New Roman" w:hAnsi="Times New Roman"/>
          <w:sz w:val="28"/>
          <w:szCs w:val="28"/>
          <w:lang w:eastAsia="ru-RU"/>
        </w:rPr>
        <w:t xml:space="preserve"> Из отчетов педагогов следует отметить, что все виды кружковой деятельности имеют положительную динамику развития детей. Но некоторые воспитатели при подготовке программ кружково</w:t>
      </w:r>
      <w:r w:rsidR="00193528" w:rsidRPr="002674F9">
        <w:rPr>
          <w:rFonts w:ascii="Times New Roman" w:hAnsi="Times New Roman"/>
          <w:sz w:val="28"/>
          <w:szCs w:val="28"/>
          <w:lang w:eastAsia="ru-RU"/>
        </w:rPr>
        <w:t xml:space="preserve">й работы не смогли справиться с запланированными задачами в виду того, что программа кружка была не продумана по своей сложности проведения </w:t>
      </w:r>
    </w:p>
    <w:p w:rsidR="00C27531" w:rsidRDefault="00C27531" w:rsidP="00101E27">
      <w:pPr>
        <w:shd w:val="clear" w:color="auto" w:fill="FFFFFF"/>
        <w:spacing w:after="0"/>
        <w:textAlignment w:val="baseline"/>
        <w:rPr>
          <w:rFonts w:ascii="Times New Roman" w:hAnsi="Times New Roman"/>
          <w:bCs/>
          <w:sz w:val="28"/>
          <w:szCs w:val="28"/>
          <w:bdr w:val="none" w:sz="0" w:space="0" w:color="auto" w:frame="1"/>
          <w:lang w:eastAsia="ru-RU"/>
        </w:rPr>
      </w:pPr>
    </w:p>
    <w:p w:rsidR="00312781" w:rsidRDefault="00312781" w:rsidP="00101E27">
      <w:pPr>
        <w:shd w:val="clear" w:color="auto" w:fill="FFFFFF"/>
        <w:spacing w:after="0"/>
        <w:jc w:val="center"/>
        <w:textAlignment w:val="baseline"/>
        <w:rPr>
          <w:rFonts w:ascii="Times New Roman" w:hAnsi="Times New Roman"/>
          <w:bCs/>
          <w:sz w:val="28"/>
          <w:szCs w:val="28"/>
          <w:bdr w:val="none" w:sz="0" w:space="0" w:color="auto" w:frame="1"/>
          <w:lang w:eastAsia="ru-RU"/>
        </w:rPr>
      </w:pPr>
    </w:p>
    <w:p w:rsidR="00312781" w:rsidRDefault="00312781"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p>
    <w:p w:rsidR="00312781" w:rsidRDefault="00312781"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p>
    <w:p w:rsidR="00312781" w:rsidRDefault="00312781"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p>
    <w:p w:rsidR="00312781" w:rsidRDefault="00312781"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p>
    <w:p w:rsidR="00312781" w:rsidRDefault="00312781"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p>
    <w:p w:rsidR="00312781" w:rsidRDefault="00312781"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p>
    <w:p w:rsidR="00312781" w:rsidRDefault="00312781"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p>
    <w:p w:rsidR="00312781" w:rsidRDefault="00312781"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p>
    <w:p w:rsidR="00312781" w:rsidRDefault="00312781"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p>
    <w:p w:rsidR="00312781" w:rsidRDefault="00312781"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p>
    <w:p w:rsidR="00312781" w:rsidRDefault="00312781"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p>
    <w:p w:rsidR="00312781" w:rsidRDefault="00312781"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p>
    <w:p w:rsidR="00312781" w:rsidRDefault="00312781"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p>
    <w:p w:rsidR="00312781" w:rsidRDefault="00312781"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p>
    <w:p w:rsidR="00312781" w:rsidRDefault="00312781" w:rsidP="00A9404F">
      <w:pPr>
        <w:shd w:val="clear" w:color="auto" w:fill="FFFFFF"/>
        <w:spacing w:after="0" w:line="240" w:lineRule="auto"/>
        <w:textAlignment w:val="baseline"/>
        <w:rPr>
          <w:rFonts w:ascii="Times New Roman" w:hAnsi="Times New Roman"/>
          <w:bCs/>
          <w:sz w:val="28"/>
          <w:szCs w:val="28"/>
          <w:bdr w:val="none" w:sz="0" w:space="0" w:color="auto" w:frame="1"/>
          <w:lang w:eastAsia="ru-RU"/>
        </w:rPr>
      </w:pPr>
    </w:p>
    <w:p w:rsidR="00312781" w:rsidRDefault="00312781" w:rsidP="00A9404F">
      <w:pPr>
        <w:shd w:val="clear" w:color="auto" w:fill="FFFFFF"/>
        <w:spacing w:after="0" w:line="240" w:lineRule="auto"/>
        <w:textAlignment w:val="baseline"/>
        <w:rPr>
          <w:rFonts w:ascii="Times New Roman" w:hAnsi="Times New Roman"/>
          <w:bCs/>
          <w:sz w:val="28"/>
          <w:szCs w:val="28"/>
          <w:bdr w:val="none" w:sz="0" w:space="0" w:color="auto" w:frame="1"/>
          <w:lang w:eastAsia="ru-RU"/>
        </w:rPr>
      </w:pPr>
    </w:p>
    <w:p w:rsidR="002C6386" w:rsidRDefault="002C6386"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p>
    <w:p w:rsidR="002C6386" w:rsidRDefault="002C6386"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p>
    <w:p w:rsidR="002C6386" w:rsidRDefault="002C6386"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p>
    <w:p w:rsidR="002C6386" w:rsidRDefault="002C6386" w:rsidP="001020F2">
      <w:pPr>
        <w:shd w:val="clear" w:color="auto" w:fill="FFFFFF"/>
        <w:spacing w:after="0" w:line="240" w:lineRule="auto"/>
        <w:textAlignment w:val="baseline"/>
        <w:rPr>
          <w:rFonts w:ascii="Times New Roman" w:hAnsi="Times New Roman"/>
          <w:bCs/>
          <w:sz w:val="28"/>
          <w:szCs w:val="28"/>
          <w:bdr w:val="none" w:sz="0" w:space="0" w:color="auto" w:frame="1"/>
          <w:lang w:eastAsia="ru-RU"/>
        </w:rPr>
      </w:pPr>
    </w:p>
    <w:p w:rsidR="002C6386" w:rsidRDefault="002C6386"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p>
    <w:p w:rsidR="00B007D9" w:rsidRDefault="00B007D9" w:rsidP="00B007D9">
      <w:pPr>
        <w:shd w:val="clear" w:color="auto" w:fill="FFFFFF"/>
        <w:spacing w:after="0" w:line="240" w:lineRule="auto"/>
        <w:jc w:val="center"/>
        <w:textAlignment w:val="baseline"/>
        <w:rPr>
          <w:rFonts w:ascii="Times New Roman" w:hAnsi="Times New Roman"/>
          <w:bCs/>
          <w:sz w:val="28"/>
          <w:szCs w:val="28"/>
          <w:bdr w:val="none" w:sz="0" w:space="0" w:color="auto" w:frame="1"/>
          <w:lang w:eastAsia="ru-RU"/>
        </w:rPr>
      </w:pPr>
      <w:r w:rsidRPr="001F1630">
        <w:rPr>
          <w:rFonts w:ascii="Times New Roman" w:hAnsi="Times New Roman"/>
          <w:bCs/>
          <w:sz w:val="28"/>
          <w:szCs w:val="28"/>
          <w:bdr w:val="none" w:sz="0" w:space="0" w:color="auto" w:frame="1"/>
          <w:lang w:eastAsia="ru-RU"/>
        </w:rPr>
        <w:lastRenderedPageBreak/>
        <w:t>РАЗДЕЛ I</w:t>
      </w:r>
    </w:p>
    <w:p w:rsidR="003A2E12" w:rsidRPr="001F1630" w:rsidRDefault="003A2E12" w:rsidP="003A2E12">
      <w:pPr>
        <w:shd w:val="clear" w:color="auto" w:fill="FFFFFF"/>
        <w:spacing w:after="0" w:line="240" w:lineRule="auto"/>
        <w:jc w:val="both"/>
        <w:textAlignment w:val="baseline"/>
        <w:rPr>
          <w:rFonts w:ascii="Times New Roman" w:hAnsi="Times New Roman"/>
          <w:sz w:val="28"/>
          <w:szCs w:val="28"/>
          <w:lang w:eastAsia="ru-RU"/>
        </w:rPr>
      </w:pPr>
    </w:p>
    <w:p w:rsidR="002707C0" w:rsidRPr="00B95CD1" w:rsidRDefault="00B007D9" w:rsidP="002B7523">
      <w:pPr>
        <w:shd w:val="clear" w:color="auto" w:fill="FFFFFF"/>
        <w:spacing w:after="0"/>
        <w:jc w:val="both"/>
        <w:textAlignment w:val="baseline"/>
        <w:rPr>
          <w:rFonts w:ascii="Times New Roman" w:hAnsi="Times New Roman"/>
          <w:b/>
          <w:bCs/>
          <w:sz w:val="28"/>
          <w:szCs w:val="28"/>
          <w:bdr w:val="none" w:sz="0" w:space="0" w:color="auto" w:frame="1"/>
          <w:lang w:eastAsia="ru-RU"/>
        </w:rPr>
      </w:pPr>
      <w:r w:rsidRPr="00B95CD1">
        <w:rPr>
          <w:rFonts w:ascii="Times New Roman" w:hAnsi="Times New Roman"/>
          <w:b/>
          <w:bCs/>
          <w:sz w:val="28"/>
          <w:szCs w:val="28"/>
          <w:bdr w:val="none" w:sz="0" w:space="0" w:color="auto" w:frame="1"/>
          <w:lang w:eastAsia="ru-RU"/>
        </w:rPr>
        <w:t>Анализ работы МБДОУ детский сад «Родничок» за прошлый год</w:t>
      </w:r>
    </w:p>
    <w:p w:rsidR="008E4C28" w:rsidRDefault="0013053F" w:rsidP="002B7523">
      <w:pPr>
        <w:jc w:val="both"/>
        <w:rPr>
          <w:rFonts w:ascii="Times New Roman" w:hAnsi="Times New Roman"/>
          <w:sz w:val="28"/>
          <w:szCs w:val="28"/>
          <w:lang w:eastAsia="ru-RU"/>
        </w:rPr>
      </w:pPr>
      <w:proofErr w:type="spellStart"/>
      <w:r>
        <w:rPr>
          <w:rFonts w:ascii="Times New Roman" w:hAnsi="Times New Roman"/>
          <w:sz w:val="28"/>
          <w:szCs w:val="28"/>
        </w:rPr>
        <w:t>Воспитательно</w:t>
      </w:r>
      <w:proofErr w:type="spellEnd"/>
      <w:r>
        <w:rPr>
          <w:rFonts w:ascii="Times New Roman" w:hAnsi="Times New Roman"/>
          <w:sz w:val="28"/>
          <w:szCs w:val="28"/>
        </w:rPr>
        <w:t xml:space="preserve"> -</w:t>
      </w:r>
      <w:r w:rsidR="002B1AC0">
        <w:rPr>
          <w:rFonts w:ascii="Times New Roman" w:hAnsi="Times New Roman"/>
          <w:sz w:val="28"/>
          <w:szCs w:val="28"/>
        </w:rPr>
        <w:t xml:space="preserve"> </w:t>
      </w:r>
      <w:r>
        <w:rPr>
          <w:rFonts w:ascii="Times New Roman" w:hAnsi="Times New Roman"/>
          <w:sz w:val="28"/>
          <w:szCs w:val="28"/>
        </w:rPr>
        <w:t>о</w:t>
      </w:r>
      <w:r w:rsidR="002707C0" w:rsidRPr="00B007D9">
        <w:rPr>
          <w:rFonts w:ascii="Times New Roman" w:hAnsi="Times New Roman"/>
          <w:sz w:val="28"/>
          <w:szCs w:val="28"/>
        </w:rPr>
        <w:t>бразовательная деятельность в детском саду</w:t>
      </w:r>
      <w:r w:rsidR="00C27531">
        <w:rPr>
          <w:rFonts w:ascii="Times New Roman" w:hAnsi="Times New Roman"/>
          <w:sz w:val="28"/>
          <w:szCs w:val="28"/>
        </w:rPr>
        <w:t xml:space="preserve"> «Родничок» </w:t>
      </w:r>
      <w:r w:rsidR="002707C0" w:rsidRPr="00B007D9">
        <w:rPr>
          <w:rFonts w:ascii="Times New Roman" w:hAnsi="Times New Roman"/>
          <w:sz w:val="28"/>
          <w:szCs w:val="28"/>
        </w:rPr>
        <w:t xml:space="preserve"> осуществляется по </w:t>
      </w:r>
      <w:r w:rsidR="002707C0">
        <w:rPr>
          <w:rFonts w:ascii="Times New Roman" w:hAnsi="Times New Roman"/>
          <w:sz w:val="28"/>
          <w:szCs w:val="28"/>
        </w:rPr>
        <w:t xml:space="preserve">примерной </w:t>
      </w:r>
      <w:r w:rsidR="002707C0" w:rsidRPr="00B007D9">
        <w:rPr>
          <w:rFonts w:ascii="Times New Roman" w:hAnsi="Times New Roman"/>
          <w:sz w:val="28"/>
          <w:szCs w:val="28"/>
        </w:rPr>
        <w:t xml:space="preserve">основной </w:t>
      </w:r>
      <w:r w:rsidR="002707C0">
        <w:rPr>
          <w:rFonts w:ascii="Times New Roman" w:hAnsi="Times New Roman"/>
          <w:sz w:val="28"/>
          <w:szCs w:val="28"/>
        </w:rPr>
        <w:t>обще</w:t>
      </w:r>
      <w:r w:rsidR="002707C0" w:rsidRPr="00B007D9">
        <w:rPr>
          <w:rFonts w:ascii="Times New Roman" w:hAnsi="Times New Roman"/>
          <w:sz w:val="28"/>
          <w:szCs w:val="28"/>
        </w:rPr>
        <w:t>образовательной программе дошкольного образования</w:t>
      </w:r>
      <w:r w:rsidR="002707C0">
        <w:rPr>
          <w:rFonts w:ascii="Times New Roman" w:hAnsi="Times New Roman"/>
          <w:sz w:val="28"/>
          <w:szCs w:val="28"/>
        </w:rPr>
        <w:t xml:space="preserve"> «От рождения до школы» под редакцией </w:t>
      </w:r>
      <w:proofErr w:type="spellStart"/>
      <w:r w:rsidR="002707C0">
        <w:rPr>
          <w:rFonts w:ascii="Times New Roman" w:hAnsi="Times New Roman"/>
          <w:sz w:val="28"/>
          <w:szCs w:val="28"/>
        </w:rPr>
        <w:t>Н.Е.Верак</w:t>
      </w:r>
      <w:r w:rsidR="00C27531">
        <w:rPr>
          <w:rFonts w:ascii="Times New Roman" w:hAnsi="Times New Roman"/>
          <w:sz w:val="28"/>
          <w:szCs w:val="28"/>
        </w:rPr>
        <w:t>са</w:t>
      </w:r>
      <w:proofErr w:type="spellEnd"/>
      <w:r w:rsidR="00C27531">
        <w:rPr>
          <w:rFonts w:ascii="Times New Roman" w:hAnsi="Times New Roman"/>
          <w:sz w:val="28"/>
          <w:szCs w:val="28"/>
        </w:rPr>
        <w:t xml:space="preserve">, </w:t>
      </w:r>
      <w:proofErr w:type="spellStart"/>
      <w:r w:rsidR="00C27531">
        <w:rPr>
          <w:rFonts w:ascii="Times New Roman" w:hAnsi="Times New Roman"/>
          <w:sz w:val="28"/>
          <w:szCs w:val="28"/>
        </w:rPr>
        <w:t>Т.С.Коморовой</w:t>
      </w:r>
      <w:proofErr w:type="spellEnd"/>
      <w:r w:rsidR="00C27531">
        <w:rPr>
          <w:rFonts w:ascii="Times New Roman" w:hAnsi="Times New Roman"/>
          <w:sz w:val="28"/>
          <w:szCs w:val="28"/>
        </w:rPr>
        <w:t>. Программа</w:t>
      </w:r>
      <w:r w:rsidR="002707C0">
        <w:rPr>
          <w:rFonts w:ascii="Times New Roman" w:hAnsi="Times New Roman"/>
          <w:sz w:val="28"/>
          <w:szCs w:val="28"/>
        </w:rPr>
        <w:t xml:space="preserve">, включает в себя  пять </w:t>
      </w:r>
      <w:r w:rsidR="002707C0" w:rsidRPr="00B007D9">
        <w:rPr>
          <w:rFonts w:ascii="Times New Roman" w:hAnsi="Times New Roman"/>
          <w:sz w:val="28"/>
          <w:szCs w:val="28"/>
        </w:rPr>
        <w:t xml:space="preserve"> образовательных областей</w:t>
      </w:r>
      <w:r w:rsidR="002707C0">
        <w:rPr>
          <w:rFonts w:ascii="Times New Roman" w:hAnsi="Times New Roman"/>
          <w:sz w:val="28"/>
          <w:szCs w:val="28"/>
        </w:rPr>
        <w:t>:</w:t>
      </w:r>
      <w:r w:rsidR="002707C0" w:rsidRPr="00B007D9">
        <w:rPr>
          <w:rFonts w:ascii="Times New Roman" w:hAnsi="Times New Roman"/>
          <w:sz w:val="28"/>
          <w:szCs w:val="28"/>
        </w:rPr>
        <w:t xml:space="preserve"> «Физическое развитие», «Познавательное развитие», «Речевое развитие», «Художественно-эстетическое развитие», «Социально-коммуникативное</w:t>
      </w:r>
      <w:r w:rsidR="00C27531">
        <w:rPr>
          <w:rFonts w:ascii="Times New Roman" w:hAnsi="Times New Roman"/>
          <w:sz w:val="28"/>
          <w:szCs w:val="28"/>
        </w:rPr>
        <w:t xml:space="preserve"> развитие», все разделы включают в себя </w:t>
      </w:r>
      <w:r w:rsidR="002707C0" w:rsidRPr="00B007D9">
        <w:rPr>
          <w:rFonts w:ascii="Times New Roman" w:hAnsi="Times New Roman"/>
          <w:sz w:val="28"/>
          <w:szCs w:val="28"/>
        </w:rPr>
        <w:t xml:space="preserve"> разностороннее разви</w:t>
      </w:r>
      <w:r w:rsidR="00C27531">
        <w:rPr>
          <w:rFonts w:ascii="Times New Roman" w:hAnsi="Times New Roman"/>
          <w:sz w:val="28"/>
          <w:szCs w:val="28"/>
        </w:rPr>
        <w:t>тие детей с учетом их возраста</w:t>
      </w:r>
      <w:r w:rsidR="002707C0" w:rsidRPr="00B007D9">
        <w:rPr>
          <w:rFonts w:ascii="Times New Roman" w:hAnsi="Times New Roman"/>
          <w:sz w:val="28"/>
          <w:szCs w:val="28"/>
        </w:rPr>
        <w:t xml:space="preserve"> и инд</w:t>
      </w:r>
      <w:r w:rsidR="00C27531">
        <w:rPr>
          <w:rFonts w:ascii="Times New Roman" w:hAnsi="Times New Roman"/>
          <w:sz w:val="28"/>
          <w:szCs w:val="28"/>
        </w:rPr>
        <w:t>ивидуальных особенностей</w:t>
      </w:r>
      <w:r w:rsidR="002707C0" w:rsidRPr="00B007D9">
        <w:rPr>
          <w:rFonts w:ascii="Times New Roman" w:hAnsi="Times New Roman"/>
          <w:sz w:val="28"/>
          <w:szCs w:val="28"/>
        </w:rPr>
        <w:t>.</w:t>
      </w:r>
      <w:r w:rsidR="008E4C28" w:rsidRPr="008E4C28">
        <w:rPr>
          <w:rFonts w:ascii="Times New Roman" w:hAnsi="Times New Roman"/>
          <w:sz w:val="24"/>
          <w:szCs w:val="24"/>
          <w:lang w:eastAsia="ru-RU"/>
        </w:rPr>
        <w:t xml:space="preserve"> </w:t>
      </w:r>
    </w:p>
    <w:p w:rsidR="002707C0" w:rsidRPr="00B007D9" w:rsidRDefault="008E4C28" w:rsidP="002B7523">
      <w:pPr>
        <w:jc w:val="both"/>
        <w:rPr>
          <w:rFonts w:ascii="Times New Roman" w:hAnsi="Times New Roman"/>
          <w:sz w:val="28"/>
          <w:szCs w:val="28"/>
          <w:lang w:eastAsia="ru-RU"/>
        </w:rPr>
      </w:pPr>
      <w:r>
        <w:rPr>
          <w:rFonts w:ascii="Times New Roman" w:hAnsi="Times New Roman"/>
          <w:sz w:val="28"/>
          <w:szCs w:val="28"/>
        </w:rPr>
        <w:t>Программа от рождения до школы</w:t>
      </w:r>
      <w:r w:rsidR="002707C0" w:rsidRPr="00B007D9">
        <w:rPr>
          <w:rFonts w:ascii="Times New Roman" w:hAnsi="Times New Roman"/>
          <w:sz w:val="28"/>
          <w:szCs w:val="28"/>
        </w:rPr>
        <w:t xml:space="preserve"> реал</w:t>
      </w:r>
      <w:r>
        <w:rPr>
          <w:rFonts w:ascii="Times New Roman" w:hAnsi="Times New Roman"/>
          <w:sz w:val="28"/>
          <w:szCs w:val="28"/>
        </w:rPr>
        <w:t xml:space="preserve">изуется по всем направлениям </w:t>
      </w:r>
      <w:r w:rsidR="002707C0" w:rsidRPr="00B007D9">
        <w:rPr>
          <w:rFonts w:ascii="Times New Roman" w:hAnsi="Times New Roman"/>
          <w:sz w:val="28"/>
          <w:szCs w:val="28"/>
        </w:rPr>
        <w:t xml:space="preserve"> детской</w:t>
      </w:r>
      <w:r w:rsidR="00193528">
        <w:rPr>
          <w:rFonts w:ascii="Times New Roman" w:hAnsi="Times New Roman"/>
          <w:sz w:val="28"/>
          <w:szCs w:val="28"/>
        </w:rPr>
        <w:t xml:space="preserve"> </w:t>
      </w:r>
      <w:r w:rsidR="002707C0" w:rsidRPr="00B007D9">
        <w:rPr>
          <w:rFonts w:ascii="Times New Roman" w:hAnsi="Times New Roman"/>
          <w:sz w:val="28"/>
          <w:szCs w:val="28"/>
        </w:rPr>
        <w:t xml:space="preserve">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r>
        <w:rPr>
          <w:rFonts w:ascii="Times New Roman" w:hAnsi="Times New Roman"/>
          <w:sz w:val="28"/>
          <w:szCs w:val="28"/>
        </w:rPr>
        <w:t xml:space="preserve"> Образовательный процесс создает условие для максимального, умственного,  развития ребенка. </w:t>
      </w:r>
    </w:p>
    <w:p w:rsidR="008A1E50" w:rsidRDefault="002707C0" w:rsidP="002B7523">
      <w:pPr>
        <w:pStyle w:val="c38"/>
        <w:spacing w:line="276" w:lineRule="auto"/>
        <w:jc w:val="both"/>
        <w:rPr>
          <w:sz w:val="28"/>
          <w:szCs w:val="28"/>
        </w:rPr>
      </w:pPr>
      <w:r w:rsidRPr="008A1E50">
        <w:rPr>
          <w:sz w:val="28"/>
          <w:szCs w:val="28"/>
        </w:rPr>
        <w:t>Целью</w:t>
      </w:r>
      <w:r w:rsidR="009D5372" w:rsidRPr="008A1E50">
        <w:rPr>
          <w:sz w:val="28"/>
          <w:szCs w:val="28"/>
        </w:rPr>
        <w:t xml:space="preserve"> </w:t>
      </w:r>
      <w:proofErr w:type="spellStart"/>
      <w:r w:rsidR="009D5372" w:rsidRPr="008A1E50">
        <w:rPr>
          <w:sz w:val="28"/>
          <w:szCs w:val="28"/>
        </w:rPr>
        <w:t>воспитательно</w:t>
      </w:r>
      <w:proofErr w:type="spellEnd"/>
      <w:r w:rsidR="009D5372" w:rsidRPr="008A1E50">
        <w:rPr>
          <w:sz w:val="28"/>
          <w:szCs w:val="28"/>
        </w:rPr>
        <w:t xml:space="preserve"> -</w:t>
      </w:r>
      <w:r w:rsidRPr="008A1E50">
        <w:rPr>
          <w:sz w:val="28"/>
          <w:szCs w:val="28"/>
        </w:rPr>
        <w:t xml:space="preserve"> образовательного процесса МБДОУ является</w:t>
      </w:r>
      <w:r w:rsidR="008A1E50" w:rsidRPr="008A1E50">
        <w:rPr>
          <w:color w:val="333333"/>
          <w:sz w:val="28"/>
          <w:szCs w:val="28"/>
          <w:shd w:val="clear" w:color="auto" w:fill="FFFFFF"/>
        </w:rPr>
        <w:t xml:space="preserve"> </w:t>
      </w:r>
      <w:r w:rsidR="008A1E50" w:rsidRPr="008A1E50">
        <w:rPr>
          <w:rStyle w:val="ab"/>
          <w:color w:val="333333"/>
          <w:sz w:val="28"/>
          <w:szCs w:val="28"/>
          <w:shd w:val="clear" w:color="auto" w:fill="FFFFFF"/>
        </w:rPr>
        <w:t> </w:t>
      </w:r>
      <w:r w:rsidR="008A1E50" w:rsidRPr="008A1E50">
        <w:rPr>
          <w:color w:val="333333"/>
          <w:sz w:val="28"/>
          <w:szCs w:val="28"/>
          <w:shd w:val="clear" w:color="auto" w:fill="FFFFFF"/>
        </w:rPr>
        <w:t xml:space="preserve">построение работы ДОУ в соответствии с ФГОС </w:t>
      </w:r>
      <w:proofErr w:type="gramStart"/>
      <w:r w:rsidR="008A1E50" w:rsidRPr="008A1E50">
        <w:rPr>
          <w:color w:val="333333"/>
          <w:sz w:val="28"/>
          <w:szCs w:val="28"/>
          <w:shd w:val="clear" w:color="auto" w:fill="FFFFFF"/>
        </w:rPr>
        <w:t>ДО</w:t>
      </w:r>
      <w:proofErr w:type="gramEnd"/>
      <w:r w:rsidR="008A1E50" w:rsidRPr="008A1E50">
        <w:rPr>
          <w:color w:val="333333"/>
          <w:sz w:val="28"/>
          <w:szCs w:val="28"/>
          <w:shd w:val="clear" w:color="auto" w:fill="FFFFFF"/>
        </w:rPr>
        <w:t xml:space="preserve">, </w:t>
      </w:r>
      <w:proofErr w:type="gramStart"/>
      <w:r w:rsidR="008A1E50" w:rsidRPr="008A1E50">
        <w:rPr>
          <w:color w:val="333333"/>
          <w:sz w:val="28"/>
          <w:szCs w:val="28"/>
          <w:shd w:val="clear" w:color="auto" w:fill="FFFFFF"/>
        </w:rPr>
        <w:t>создание</w:t>
      </w:r>
      <w:proofErr w:type="gramEnd"/>
      <w:r w:rsidR="008A1E50" w:rsidRPr="008A1E50">
        <w:rPr>
          <w:color w:val="333333"/>
          <w:sz w:val="28"/>
          <w:szCs w:val="28"/>
          <w:shd w:val="clear" w:color="auto" w:fill="FFFFFF"/>
        </w:rPr>
        <w:t xml:space="preserve">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r w:rsidRPr="008A1E50">
        <w:rPr>
          <w:sz w:val="28"/>
          <w:szCs w:val="28"/>
        </w:rPr>
        <w:t xml:space="preserve"> </w:t>
      </w:r>
      <w:r w:rsidR="00A87E75">
        <w:rPr>
          <w:sz w:val="28"/>
          <w:szCs w:val="28"/>
        </w:rPr>
        <w:t>С</w:t>
      </w:r>
      <w:r w:rsidRPr="008A1E50">
        <w:rPr>
          <w:sz w:val="28"/>
          <w:szCs w:val="28"/>
        </w:rPr>
        <w:t>оздание условий для максимального развития индивидуального потенциала ребенка, открывающего возможности его активной и успешной</w:t>
      </w:r>
      <w:r w:rsidRPr="00B007D9">
        <w:rPr>
          <w:sz w:val="28"/>
          <w:szCs w:val="28"/>
        </w:rPr>
        <w:t xml:space="preserve"> жизнедеятельности в сообществе детей и взросл</w:t>
      </w:r>
      <w:r w:rsidR="008A2E30">
        <w:rPr>
          <w:sz w:val="28"/>
          <w:szCs w:val="28"/>
        </w:rPr>
        <w:t>ых</w:t>
      </w:r>
      <w:r w:rsidR="008A2E30" w:rsidRPr="002C7C2A">
        <w:rPr>
          <w:sz w:val="28"/>
          <w:szCs w:val="28"/>
        </w:rPr>
        <w:t>.</w:t>
      </w:r>
      <w:r w:rsidR="002C7C2A" w:rsidRPr="002C7C2A">
        <w:rPr>
          <w:color w:val="222222"/>
          <w:sz w:val="28"/>
          <w:szCs w:val="28"/>
          <w:shd w:val="clear" w:color="auto" w:fill="FFFFFF"/>
        </w:rPr>
        <w:t xml:space="preserve"> Воспитательный процесс</w:t>
      </w:r>
      <w:r w:rsidR="00A87E75">
        <w:rPr>
          <w:color w:val="222222"/>
          <w:sz w:val="28"/>
          <w:szCs w:val="28"/>
          <w:shd w:val="clear" w:color="auto" w:fill="FFFFFF"/>
        </w:rPr>
        <w:t>,</w:t>
      </w:r>
      <w:r w:rsidR="002C7C2A">
        <w:rPr>
          <w:color w:val="222222"/>
          <w:sz w:val="28"/>
          <w:szCs w:val="28"/>
          <w:shd w:val="clear" w:color="auto" w:fill="FFFFFF"/>
        </w:rPr>
        <w:t xml:space="preserve"> </w:t>
      </w:r>
      <w:r w:rsidR="002C7C2A" w:rsidRPr="002C7C2A">
        <w:rPr>
          <w:color w:val="222222"/>
          <w:sz w:val="28"/>
          <w:szCs w:val="28"/>
          <w:shd w:val="clear" w:color="auto" w:fill="FFFFFF"/>
        </w:rPr>
        <w:t xml:space="preserve"> в группах детского сада организован в соответствии с требованиями СанПиНа. Содержание и организация образовательного процесса в детском саду регламентировалась перспективно-календарными планами педагогов, сеткой занятий и режимом дня для каждой возрастной группы.</w:t>
      </w:r>
    </w:p>
    <w:p w:rsidR="00312781" w:rsidRDefault="00312781" w:rsidP="002B7523">
      <w:pPr>
        <w:spacing w:after="0"/>
        <w:jc w:val="both"/>
        <w:rPr>
          <w:rFonts w:ascii="Times New Roman" w:hAnsi="Times New Roman"/>
          <w:sz w:val="28"/>
          <w:szCs w:val="28"/>
        </w:rPr>
      </w:pPr>
    </w:p>
    <w:p w:rsidR="00312781" w:rsidRDefault="00312781" w:rsidP="002B7523">
      <w:pPr>
        <w:spacing w:after="0"/>
        <w:jc w:val="both"/>
        <w:rPr>
          <w:rFonts w:ascii="Times New Roman" w:hAnsi="Times New Roman"/>
          <w:sz w:val="28"/>
          <w:szCs w:val="28"/>
        </w:rPr>
      </w:pPr>
    </w:p>
    <w:p w:rsidR="00312781" w:rsidRDefault="00312781" w:rsidP="002B7523">
      <w:pPr>
        <w:spacing w:after="0"/>
        <w:jc w:val="both"/>
        <w:rPr>
          <w:rFonts w:ascii="Times New Roman" w:hAnsi="Times New Roman"/>
          <w:sz w:val="28"/>
          <w:szCs w:val="28"/>
        </w:rPr>
      </w:pPr>
    </w:p>
    <w:p w:rsidR="00312781" w:rsidRDefault="00312781" w:rsidP="00101E27">
      <w:pPr>
        <w:spacing w:after="0"/>
        <w:jc w:val="both"/>
        <w:rPr>
          <w:rFonts w:ascii="Times New Roman" w:hAnsi="Times New Roman"/>
          <w:sz w:val="28"/>
          <w:szCs w:val="28"/>
        </w:rPr>
      </w:pPr>
    </w:p>
    <w:p w:rsidR="002C7C2A" w:rsidRDefault="002C7C2A" w:rsidP="008A1E50">
      <w:pPr>
        <w:spacing w:after="0" w:line="240" w:lineRule="auto"/>
        <w:jc w:val="both"/>
        <w:rPr>
          <w:rFonts w:ascii="Times New Roman" w:hAnsi="Times New Roman"/>
          <w:sz w:val="28"/>
          <w:szCs w:val="28"/>
        </w:rPr>
      </w:pPr>
    </w:p>
    <w:p w:rsidR="002C7C2A" w:rsidRDefault="002C7C2A" w:rsidP="008A1E50">
      <w:pPr>
        <w:spacing w:after="0" w:line="240" w:lineRule="auto"/>
        <w:jc w:val="both"/>
        <w:rPr>
          <w:rFonts w:ascii="Times New Roman" w:hAnsi="Times New Roman"/>
          <w:sz w:val="28"/>
          <w:szCs w:val="28"/>
        </w:rPr>
      </w:pPr>
    </w:p>
    <w:p w:rsidR="002C7C2A" w:rsidRPr="00A87E75" w:rsidRDefault="001020F2" w:rsidP="00A87E75">
      <w:pPr>
        <w:spacing w:after="0" w:line="240" w:lineRule="auto"/>
        <w:jc w:val="center"/>
        <w:rPr>
          <w:rFonts w:ascii="Times New Roman" w:hAnsi="Times New Roman"/>
          <w:b/>
          <w:sz w:val="28"/>
          <w:szCs w:val="28"/>
        </w:rPr>
      </w:pPr>
      <w:r>
        <w:rPr>
          <w:rFonts w:ascii="Times New Roman" w:hAnsi="Times New Roman"/>
          <w:b/>
          <w:sz w:val="28"/>
          <w:szCs w:val="28"/>
        </w:rPr>
        <w:lastRenderedPageBreak/>
        <w:t>3.1</w:t>
      </w:r>
      <w:r w:rsidR="00A87E75" w:rsidRPr="00A87E75">
        <w:rPr>
          <w:rFonts w:ascii="Times New Roman" w:hAnsi="Times New Roman"/>
          <w:b/>
          <w:sz w:val="28"/>
          <w:szCs w:val="28"/>
        </w:rPr>
        <w:t>Мониторинг</w:t>
      </w:r>
    </w:p>
    <w:p w:rsidR="002C7C2A" w:rsidRDefault="002C7C2A" w:rsidP="008A1E50">
      <w:pPr>
        <w:spacing w:after="0" w:line="240" w:lineRule="auto"/>
        <w:jc w:val="both"/>
        <w:rPr>
          <w:rFonts w:ascii="Times New Roman" w:hAnsi="Times New Roman"/>
          <w:sz w:val="28"/>
          <w:szCs w:val="28"/>
        </w:rPr>
      </w:pPr>
    </w:p>
    <w:p w:rsidR="002C7C2A" w:rsidRDefault="007303B4" w:rsidP="007303B4">
      <w:pPr>
        <w:spacing w:after="0" w:line="240" w:lineRule="auto"/>
        <w:jc w:val="center"/>
        <w:rPr>
          <w:rFonts w:ascii="Times New Roman" w:hAnsi="Times New Roman"/>
          <w:sz w:val="28"/>
          <w:szCs w:val="28"/>
        </w:rPr>
      </w:pPr>
      <w:r>
        <w:rPr>
          <w:rFonts w:ascii="Times New Roman" w:hAnsi="Times New Roman"/>
          <w:sz w:val="28"/>
          <w:szCs w:val="28"/>
        </w:rPr>
        <w:t>Усредненный показатель развития детей по результатам педагогической диагностики</w:t>
      </w:r>
    </w:p>
    <w:p w:rsidR="002C7C2A" w:rsidRDefault="002C7C2A" w:rsidP="007303B4">
      <w:pPr>
        <w:spacing w:after="0" w:line="240" w:lineRule="auto"/>
        <w:jc w:val="center"/>
        <w:rPr>
          <w:rFonts w:ascii="Times New Roman" w:hAnsi="Times New Roman"/>
          <w:sz w:val="28"/>
          <w:szCs w:val="28"/>
        </w:rPr>
      </w:pPr>
    </w:p>
    <w:p w:rsidR="002C7C2A" w:rsidRDefault="002C7C2A" w:rsidP="008A1E50">
      <w:pPr>
        <w:spacing w:after="0" w:line="240" w:lineRule="auto"/>
        <w:jc w:val="both"/>
        <w:rPr>
          <w:rFonts w:ascii="Times New Roman" w:hAnsi="Times New Roman"/>
          <w:sz w:val="28"/>
          <w:szCs w:val="28"/>
        </w:rPr>
      </w:pPr>
    </w:p>
    <w:p w:rsidR="002C7C2A" w:rsidRDefault="002C7C2A" w:rsidP="008A1E50">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03B4" w:rsidRDefault="007303B4" w:rsidP="008A1E50">
      <w:pPr>
        <w:spacing w:after="0" w:line="240" w:lineRule="auto"/>
        <w:jc w:val="both"/>
        <w:rPr>
          <w:rFonts w:ascii="Times New Roman" w:hAnsi="Times New Roman"/>
          <w:sz w:val="28"/>
          <w:szCs w:val="28"/>
        </w:rPr>
      </w:pPr>
    </w:p>
    <w:p w:rsidR="002B7523" w:rsidRDefault="002B7523" w:rsidP="002B7523">
      <w:pPr>
        <w:spacing w:after="0" w:line="240" w:lineRule="auto"/>
        <w:jc w:val="both"/>
        <w:rPr>
          <w:rFonts w:ascii="Times New Roman" w:hAnsi="Times New Roman"/>
          <w:sz w:val="28"/>
          <w:szCs w:val="28"/>
        </w:rPr>
      </w:pPr>
      <w:r>
        <w:rPr>
          <w:rFonts w:ascii="Times New Roman" w:hAnsi="Times New Roman"/>
          <w:sz w:val="28"/>
          <w:szCs w:val="28"/>
        </w:rPr>
        <w:t>Два раза в год проводится мониторинг.</w:t>
      </w:r>
    </w:p>
    <w:p w:rsidR="007303B4" w:rsidRPr="00B007D9" w:rsidRDefault="007303B4" w:rsidP="00101E27">
      <w:pPr>
        <w:spacing w:after="0"/>
        <w:jc w:val="both"/>
        <w:rPr>
          <w:rFonts w:ascii="Times New Roman" w:hAnsi="Times New Roman"/>
          <w:sz w:val="28"/>
          <w:szCs w:val="28"/>
        </w:rPr>
      </w:pPr>
      <w:r>
        <w:rPr>
          <w:rFonts w:ascii="Times New Roman" w:hAnsi="Times New Roman"/>
          <w:sz w:val="28"/>
          <w:szCs w:val="28"/>
        </w:rPr>
        <w:t xml:space="preserve">По результатам диагностики видно, что в целом дошкольники справились с </w:t>
      </w:r>
      <w:proofErr w:type="spellStart"/>
      <w:r>
        <w:rPr>
          <w:rFonts w:ascii="Times New Roman" w:hAnsi="Times New Roman"/>
          <w:sz w:val="28"/>
          <w:szCs w:val="28"/>
        </w:rPr>
        <w:t>воспитательно</w:t>
      </w:r>
      <w:proofErr w:type="spellEnd"/>
      <w:r>
        <w:rPr>
          <w:rFonts w:ascii="Times New Roman" w:hAnsi="Times New Roman"/>
          <w:sz w:val="28"/>
          <w:szCs w:val="28"/>
        </w:rPr>
        <w:t xml:space="preserve"> – образовательными задачами на учебный год. Низкий уровень имеется только по разделу коммуникации у 3% детей , 17% имеют средний уровень,</w:t>
      </w:r>
      <w:r w:rsidR="00376898">
        <w:rPr>
          <w:rFonts w:ascii="Times New Roman" w:hAnsi="Times New Roman"/>
          <w:sz w:val="28"/>
          <w:szCs w:val="28"/>
        </w:rPr>
        <w:t xml:space="preserve"> </w:t>
      </w:r>
      <w:r w:rsidRPr="007303B4">
        <w:rPr>
          <w:rFonts w:ascii="Times New Roman" w:hAnsi="Times New Roman"/>
          <w:sz w:val="28"/>
          <w:szCs w:val="28"/>
        </w:rPr>
        <w:t xml:space="preserve"> </w:t>
      </w:r>
      <w:r>
        <w:rPr>
          <w:rFonts w:ascii="Times New Roman" w:hAnsi="Times New Roman"/>
          <w:sz w:val="28"/>
          <w:szCs w:val="28"/>
        </w:rPr>
        <w:t xml:space="preserve">соответствие возрасту </w:t>
      </w:r>
      <w:r w:rsidR="00376898">
        <w:rPr>
          <w:rFonts w:ascii="Times New Roman" w:hAnsi="Times New Roman"/>
          <w:sz w:val="28"/>
          <w:szCs w:val="28"/>
        </w:rPr>
        <w:t xml:space="preserve"> 63% </w:t>
      </w:r>
      <w:r>
        <w:rPr>
          <w:rFonts w:ascii="Times New Roman" w:hAnsi="Times New Roman"/>
          <w:sz w:val="28"/>
          <w:szCs w:val="28"/>
        </w:rPr>
        <w:t xml:space="preserve"> и высокий уровень</w:t>
      </w:r>
      <w:r w:rsidR="00376898">
        <w:rPr>
          <w:rFonts w:ascii="Times New Roman" w:hAnsi="Times New Roman"/>
          <w:sz w:val="28"/>
          <w:szCs w:val="28"/>
        </w:rPr>
        <w:t xml:space="preserve">  </w:t>
      </w:r>
      <w:r>
        <w:rPr>
          <w:rFonts w:ascii="Times New Roman" w:hAnsi="Times New Roman"/>
          <w:sz w:val="28"/>
          <w:szCs w:val="28"/>
        </w:rPr>
        <w:t>17%</w:t>
      </w:r>
    </w:p>
    <w:p w:rsidR="008A1E50" w:rsidRPr="003F5BFF" w:rsidRDefault="003A2E12" w:rsidP="00743B12">
      <w:pPr>
        <w:spacing w:after="0"/>
        <w:jc w:val="both"/>
        <w:rPr>
          <w:rFonts w:ascii="Times New Roman" w:hAnsi="Times New Roman"/>
          <w:sz w:val="28"/>
          <w:szCs w:val="28"/>
        </w:rPr>
      </w:pPr>
      <w:r w:rsidRPr="00931C61">
        <w:rPr>
          <w:rFonts w:ascii="Times New Roman" w:hAnsi="Times New Roman"/>
          <w:sz w:val="28"/>
          <w:szCs w:val="28"/>
        </w:rPr>
        <w:t xml:space="preserve"> Количество детей с высоким уровнем по отношению к началу и концу года существенно возросло.</w:t>
      </w:r>
      <w:r w:rsidR="003F5BFF">
        <w:rPr>
          <w:rFonts w:ascii="Times New Roman" w:hAnsi="Times New Roman"/>
          <w:sz w:val="28"/>
          <w:szCs w:val="28"/>
        </w:rPr>
        <w:t xml:space="preserve">  С</w:t>
      </w:r>
      <w:r w:rsidR="002707C0" w:rsidRPr="00931C61">
        <w:rPr>
          <w:sz w:val="28"/>
          <w:szCs w:val="28"/>
        </w:rPr>
        <w:t>равнительн</w:t>
      </w:r>
      <w:r>
        <w:rPr>
          <w:sz w:val="28"/>
          <w:szCs w:val="28"/>
        </w:rPr>
        <w:t>ый анализ результатов освоения о</w:t>
      </w:r>
      <w:r w:rsidR="002707C0" w:rsidRPr="00931C61">
        <w:rPr>
          <w:sz w:val="28"/>
          <w:szCs w:val="28"/>
        </w:rPr>
        <w:t>бразовательной программы</w:t>
      </w:r>
      <w:r w:rsidR="003F5BFF">
        <w:rPr>
          <w:sz w:val="28"/>
          <w:szCs w:val="28"/>
        </w:rPr>
        <w:t>,</w:t>
      </w:r>
      <w:r w:rsidR="002707C0" w:rsidRPr="00931C61">
        <w:rPr>
          <w:sz w:val="28"/>
          <w:szCs w:val="28"/>
        </w:rPr>
        <w:t xml:space="preserve"> на начало, и конец учебного года показал</w:t>
      </w:r>
      <w:r w:rsidR="003F5BFF">
        <w:rPr>
          <w:sz w:val="28"/>
          <w:szCs w:val="28"/>
        </w:rPr>
        <w:t xml:space="preserve">. Двенадцать воспитанников подготовительной группы освоили программу успешно. Двое  воспитанников переведены в старшую группу по желанию родителей. </w:t>
      </w:r>
    </w:p>
    <w:p w:rsidR="00C75E85" w:rsidRDefault="00C75E85" w:rsidP="00101E27">
      <w:pPr>
        <w:spacing w:before="100" w:beforeAutospacing="1" w:after="100" w:afterAutospacing="1"/>
        <w:jc w:val="center"/>
        <w:rPr>
          <w:rFonts w:ascii="Times New Roman" w:hAnsi="Times New Roman"/>
          <w:sz w:val="28"/>
          <w:szCs w:val="28"/>
          <w:lang w:eastAsia="ru-RU"/>
        </w:rPr>
      </w:pPr>
    </w:p>
    <w:p w:rsidR="00C75E85" w:rsidRDefault="00C75E85" w:rsidP="00101E27">
      <w:pPr>
        <w:spacing w:before="100" w:beforeAutospacing="1" w:after="100" w:afterAutospacing="1"/>
        <w:jc w:val="center"/>
        <w:rPr>
          <w:rFonts w:ascii="Times New Roman" w:hAnsi="Times New Roman"/>
          <w:sz w:val="28"/>
          <w:szCs w:val="28"/>
          <w:lang w:eastAsia="ru-RU"/>
        </w:rPr>
      </w:pPr>
    </w:p>
    <w:p w:rsidR="00C75E85" w:rsidRDefault="00C75E85" w:rsidP="00101E27">
      <w:pPr>
        <w:spacing w:before="100" w:beforeAutospacing="1" w:after="100" w:afterAutospacing="1"/>
        <w:jc w:val="center"/>
        <w:rPr>
          <w:rFonts w:ascii="Times New Roman" w:hAnsi="Times New Roman"/>
          <w:sz w:val="28"/>
          <w:szCs w:val="28"/>
          <w:lang w:eastAsia="ru-RU"/>
        </w:rPr>
      </w:pPr>
    </w:p>
    <w:p w:rsidR="00A9404F" w:rsidRDefault="00A9404F" w:rsidP="00A9404F">
      <w:pPr>
        <w:spacing w:before="100" w:beforeAutospacing="1" w:after="100" w:afterAutospacing="1"/>
        <w:rPr>
          <w:rFonts w:ascii="Times New Roman" w:hAnsi="Times New Roman"/>
          <w:sz w:val="28"/>
          <w:szCs w:val="28"/>
          <w:lang w:eastAsia="ru-RU"/>
        </w:rPr>
      </w:pPr>
    </w:p>
    <w:p w:rsidR="00312781" w:rsidRPr="00312781" w:rsidRDefault="001020F2" w:rsidP="00101E27">
      <w:pPr>
        <w:spacing w:before="100" w:beforeAutospacing="1" w:after="100" w:afterAutospacing="1"/>
        <w:jc w:val="center"/>
        <w:rPr>
          <w:rFonts w:ascii="Times New Roman" w:hAnsi="Times New Roman"/>
          <w:sz w:val="28"/>
          <w:szCs w:val="28"/>
          <w:lang w:eastAsia="ru-RU"/>
        </w:rPr>
      </w:pPr>
      <w:r>
        <w:rPr>
          <w:rFonts w:ascii="Times New Roman" w:hAnsi="Times New Roman"/>
          <w:sz w:val="28"/>
          <w:szCs w:val="28"/>
          <w:lang w:eastAsia="ru-RU"/>
        </w:rPr>
        <w:lastRenderedPageBreak/>
        <w:t xml:space="preserve">3.2 </w:t>
      </w:r>
      <w:r w:rsidR="00312781">
        <w:rPr>
          <w:rFonts w:ascii="Times New Roman" w:hAnsi="Times New Roman"/>
          <w:sz w:val="28"/>
          <w:szCs w:val="28"/>
          <w:lang w:eastAsia="ru-RU"/>
        </w:rPr>
        <w:t>Здоровье</w:t>
      </w:r>
      <w:r w:rsidR="00312781" w:rsidRPr="00312781">
        <w:rPr>
          <w:rFonts w:ascii="Times New Roman" w:hAnsi="Times New Roman"/>
          <w:sz w:val="28"/>
          <w:szCs w:val="28"/>
          <w:lang w:eastAsia="ru-RU"/>
        </w:rPr>
        <w:t xml:space="preserve"> воспитанников</w:t>
      </w:r>
    </w:p>
    <w:p w:rsidR="00601D71" w:rsidRPr="00601D71" w:rsidRDefault="00312781" w:rsidP="00101E27">
      <w:pPr>
        <w:spacing w:before="100" w:beforeAutospacing="1" w:after="100" w:afterAutospacing="1"/>
        <w:jc w:val="both"/>
        <w:rPr>
          <w:rFonts w:ascii="Times New Roman" w:hAnsi="Times New Roman"/>
          <w:sz w:val="28"/>
          <w:szCs w:val="28"/>
          <w:lang w:eastAsia="ru-RU"/>
        </w:rPr>
      </w:pPr>
      <w:r w:rsidRPr="00601D71">
        <w:rPr>
          <w:rFonts w:ascii="Times New Roman" w:hAnsi="Times New Roman"/>
          <w:sz w:val="28"/>
          <w:szCs w:val="28"/>
          <w:lang w:eastAsia="ru-RU"/>
        </w:rPr>
        <w:t xml:space="preserve">Медицинская работа проводилась целенаправленно. В комплексе оздоровления проводились лечебно-профилактические мероприятия по предупреждению распространения заболеваний ОРВИ и гриппа: </w:t>
      </w:r>
      <w:proofErr w:type="spellStart"/>
      <w:r w:rsidRPr="00601D71">
        <w:rPr>
          <w:rFonts w:ascii="Times New Roman" w:hAnsi="Times New Roman"/>
          <w:sz w:val="28"/>
          <w:szCs w:val="28"/>
          <w:lang w:eastAsia="ru-RU"/>
        </w:rPr>
        <w:t>кварцевание</w:t>
      </w:r>
      <w:proofErr w:type="spellEnd"/>
      <w:r w:rsidRPr="00601D71">
        <w:rPr>
          <w:rFonts w:ascii="Times New Roman" w:hAnsi="Times New Roman"/>
          <w:sz w:val="28"/>
          <w:szCs w:val="28"/>
          <w:lang w:eastAsia="ru-RU"/>
        </w:rPr>
        <w:t xml:space="preserve">, осуществлялся </w:t>
      </w:r>
      <w:r w:rsidR="00B7524D">
        <w:rPr>
          <w:rFonts w:ascii="Times New Roman" w:hAnsi="Times New Roman"/>
          <w:sz w:val="28"/>
          <w:szCs w:val="28"/>
          <w:lang w:eastAsia="ru-RU"/>
        </w:rPr>
        <w:t xml:space="preserve"> </w:t>
      </w:r>
      <w:r w:rsidRPr="00601D71">
        <w:rPr>
          <w:rFonts w:ascii="Times New Roman" w:hAnsi="Times New Roman"/>
          <w:sz w:val="28"/>
          <w:szCs w:val="28"/>
          <w:lang w:eastAsia="ru-RU"/>
        </w:rPr>
        <w:t>контроль за физическим состоянием детей, закаливающие процедуры, прогулки, утренняя гимнастика, физкультурные занятия 3 раза в неделю (один раз на открытом воздухе), обязательное соблюдение в группах температурного режима, влажная уборка два раза в день, проветривание,  проведение профилактических прививок, ежедневное свежее полноценное, калорийное питание, проведение</w:t>
      </w:r>
      <w:proofErr w:type="gramStart"/>
      <w:r w:rsidRPr="00601D71">
        <w:rPr>
          <w:rFonts w:ascii="Times New Roman" w:hAnsi="Times New Roman"/>
          <w:sz w:val="28"/>
          <w:szCs w:val="28"/>
          <w:lang w:eastAsia="ru-RU"/>
        </w:rPr>
        <w:t xml:space="preserve"> С</w:t>
      </w:r>
      <w:proofErr w:type="gramEnd"/>
      <w:r w:rsidRPr="00601D71">
        <w:rPr>
          <w:rFonts w:ascii="Times New Roman" w:hAnsi="Times New Roman"/>
          <w:sz w:val="28"/>
          <w:szCs w:val="28"/>
          <w:lang w:eastAsia="ru-RU"/>
        </w:rPr>
        <w:t xml:space="preserve"> витамини</w:t>
      </w:r>
      <w:r w:rsidR="00C75E85">
        <w:rPr>
          <w:rFonts w:ascii="Times New Roman" w:hAnsi="Times New Roman"/>
          <w:sz w:val="28"/>
          <w:szCs w:val="28"/>
          <w:lang w:eastAsia="ru-RU"/>
        </w:rPr>
        <w:t>зации третьего блюда.</w:t>
      </w:r>
      <w:r w:rsidR="00601D71" w:rsidRPr="00601D71">
        <w:t xml:space="preserve"> </w:t>
      </w:r>
      <w:r w:rsidR="00601D71" w:rsidRPr="00601D71">
        <w:rPr>
          <w:rFonts w:ascii="Times New Roman" w:hAnsi="Times New Roman"/>
          <w:sz w:val="28"/>
          <w:szCs w:val="28"/>
          <w:lang w:eastAsia="ru-RU"/>
        </w:rPr>
        <w:t>Оздоровительная работа осуществляется по следующим направлениям:</w:t>
      </w:r>
    </w:p>
    <w:p w:rsidR="00601D71" w:rsidRPr="00601D71" w:rsidRDefault="00601D71" w:rsidP="00601D71">
      <w:pPr>
        <w:spacing w:after="0" w:line="240" w:lineRule="auto"/>
        <w:rPr>
          <w:rFonts w:ascii="Times New Roman" w:hAnsi="Times New Roman"/>
          <w:sz w:val="28"/>
          <w:szCs w:val="28"/>
          <w:lang w:eastAsia="ru-RU"/>
        </w:rPr>
      </w:pPr>
      <w:r w:rsidRPr="00601D71">
        <w:rPr>
          <w:rFonts w:ascii="Times New Roman" w:hAnsi="Times New Roman"/>
          <w:sz w:val="28"/>
          <w:szCs w:val="28"/>
          <w:lang w:eastAsia="ru-RU"/>
        </w:rPr>
        <w:t>•</w:t>
      </w:r>
      <w:r w:rsidRPr="00601D71">
        <w:rPr>
          <w:rFonts w:ascii="Times New Roman" w:hAnsi="Times New Roman"/>
          <w:sz w:val="28"/>
          <w:szCs w:val="28"/>
          <w:lang w:eastAsia="ru-RU"/>
        </w:rPr>
        <w:tab/>
        <w:t>Соблюдение режима дня</w:t>
      </w:r>
    </w:p>
    <w:p w:rsidR="00601D71" w:rsidRPr="00601D71" w:rsidRDefault="00601D71" w:rsidP="00601D71">
      <w:pPr>
        <w:spacing w:after="0" w:line="240" w:lineRule="auto"/>
        <w:rPr>
          <w:rFonts w:ascii="Times New Roman" w:hAnsi="Times New Roman"/>
          <w:sz w:val="28"/>
          <w:szCs w:val="28"/>
          <w:lang w:eastAsia="ru-RU"/>
        </w:rPr>
      </w:pPr>
      <w:r w:rsidRPr="00601D71">
        <w:rPr>
          <w:rFonts w:ascii="Times New Roman" w:hAnsi="Times New Roman"/>
          <w:sz w:val="28"/>
          <w:szCs w:val="28"/>
          <w:lang w:eastAsia="ru-RU"/>
        </w:rPr>
        <w:t>•</w:t>
      </w:r>
      <w:r w:rsidRPr="00601D71">
        <w:rPr>
          <w:rFonts w:ascii="Times New Roman" w:hAnsi="Times New Roman"/>
          <w:sz w:val="28"/>
          <w:szCs w:val="28"/>
          <w:lang w:eastAsia="ru-RU"/>
        </w:rPr>
        <w:tab/>
        <w:t>Учет гигиенических требований</w:t>
      </w:r>
    </w:p>
    <w:p w:rsidR="00601D71" w:rsidRPr="00601D71" w:rsidRDefault="00601D71" w:rsidP="00601D71">
      <w:pPr>
        <w:spacing w:after="0" w:line="240" w:lineRule="auto"/>
        <w:rPr>
          <w:rFonts w:ascii="Times New Roman" w:hAnsi="Times New Roman"/>
          <w:sz w:val="28"/>
          <w:szCs w:val="28"/>
          <w:lang w:eastAsia="ru-RU"/>
        </w:rPr>
      </w:pPr>
      <w:r w:rsidRPr="00601D71">
        <w:rPr>
          <w:rFonts w:ascii="Times New Roman" w:hAnsi="Times New Roman"/>
          <w:sz w:val="28"/>
          <w:szCs w:val="28"/>
          <w:lang w:eastAsia="ru-RU"/>
        </w:rPr>
        <w:t>•</w:t>
      </w:r>
      <w:r w:rsidRPr="00601D71">
        <w:rPr>
          <w:rFonts w:ascii="Times New Roman" w:hAnsi="Times New Roman"/>
          <w:sz w:val="28"/>
          <w:szCs w:val="28"/>
          <w:lang w:eastAsia="ru-RU"/>
        </w:rPr>
        <w:tab/>
        <w:t>Утренняя гимнастика</w:t>
      </w:r>
    </w:p>
    <w:p w:rsidR="00601D71" w:rsidRPr="00601D71" w:rsidRDefault="00601D71" w:rsidP="00601D71">
      <w:pPr>
        <w:spacing w:after="0" w:line="240" w:lineRule="auto"/>
        <w:rPr>
          <w:rFonts w:ascii="Times New Roman" w:hAnsi="Times New Roman"/>
          <w:sz w:val="28"/>
          <w:szCs w:val="28"/>
          <w:lang w:eastAsia="ru-RU"/>
        </w:rPr>
      </w:pPr>
      <w:r w:rsidRPr="00601D71">
        <w:rPr>
          <w:rFonts w:ascii="Times New Roman" w:hAnsi="Times New Roman"/>
          <w:sz w:val="28"/>
          <w:szCs w:val="28"/>
          <w:lang w:eastAsia="ru-RU"/>
        </w:rPr>
        <w:t>•</w:t>
      </w:r>
      <w:r w:rsidRPr="00601D71">
        <w:rPr>
          <w:rFonts w:ascii="Times New Roman" w:hAnsi="Times New Roman"/>
          <w:sz w:val="28"/>
          <w:szCs w:val="28"/>
          <w:lang w:eastAsia="ru-RU"/>
        </w:rPr>
        <w:tab/>
        <w:t>Выполнение двигательного режима в группе и на прогулке</w:t>
      </w:r>
    </w:p>
    <w:p w:rsidR="00312781" w:rsidRPr="00601D71" w:rsidRDefault="00601D71" w:rsidP="00601D71">
      <w:pPr>
        <w:spacing w:after="0" w:line="240" w:lineRule="auto"/>
        <w:rPr>
          <w:rFonts w:ascii="Times New Roman" w:hAnsi="Times New Roman"/>
          <w:sz w:val="28"/>
          <w:szCs w:val="28"/>
          <w:lang w:eastAsia="ru-RU"/>
        </w:rPr>
      </w:pPr>
      <w:r w:rsidRPr="00601D71">
        <w:rPr>
          <w:rFonts w:ascii="Times New Roman" w:hAnsi="Times New Roman"/>
          <w:sz w:val="28"/>
          <w:szCs w:val="28"/>
          <w:lang w:eastAsia="ru-RU"/>
        </w:rPr>
        <w:t>•</w:t>
      </w:r>
      <w:r w:rsidRPr="00601D71">
        <w:rPr>
          <w:rFonts w:ascii="Times New Roman" w:hAnsi="Times New Roman"/>
          <w:sz w:val="28"/>
          <w:szCs w:val="28"/>
          <w:lang w:eastAsia="ru-RU"/>
        </w:rPr>
        <w:tab/>
        <w:t>Закаливающие мероприятия.</w:t>
      </w:r>
    </w:p>
    <w:p w:rsidR="00601D71" w:rsidRPr="003E5D9C" w:rsidRDefault="00312781" w:rsidP="00101E27">
      <w:pPr>
        <w:spacing w:before="100" w:beforeAutospacing="1" w:after="100" w:afterAutospacing="1"/>
        <w:jc w:val="both"/>
        <w:rPr>
          <w:rFonts w:ascii="Times New Roman" w:hAnsi="Times New Roman"/>
          <w:sz w:val="28"/>
          <w:szCs w:val="28"/>
          <w:lang w:eastAsia="ru-RU"/>
        </w:rPr>
      </w:pPr>
      <w:r w:rsidRPr="00601D71">
        <w:rPr>
          <w:rFonts w:ascii="Times New Roman" w:hAnsi="Times New Roman"/>
          <w:sz w:val="28"/>
          <w:szCs w:val="28"/>
          <w:lang w:eastAsia="ru-RU"/>
        </w:rPr>
        <w:t>Так же обеспечение полноценного физического развития, воспитания потребности в здоровом образе жизни.  Педагоги используют в своей работе разнообразные закаливающие методы и приемы, но этого не достаточно для снижения заболеваемости у детей. Регулярно проводят утреннюю гимнастику, непрерывно-образовательную деятельность по физическому развитию. В течение года проводятся дни здоровья, спортивно-развлекательные мероприятия. Проводится санитарно-просветительская работа с родителями.</w:t>
      </w:r>
      <w:r w:rsidR="00601D71" w:rsidRPr="00601D71">
        <w:rPr>
          <w:rFonts w:ascii="Times New Roman" w:hAnsi="Times New Roman"/>
          <w:sz w:val="28"/>
          <w:szCs w:val="28"/>
          <w:lang w:eastAsia="ru-RU"/>
        </w:rPr>
        <w:t xml:space="preserve"> </w:t>
      </w:r>
      <w:r w:rsidR="00601D71" w:rsidRPr="003E5D9C">
        <w:rPr>
          <w:rFonts w:ascii="Times New Roman" w:hAnsi="Times New Roman"/>
          <w:sz w:val="28"/>
          <w:szCs w:val="28"/>
          <w:lang w:eastAsia="ru-RU"/>
        </w:rPr>
        <w:t>Оздоровительные, закаливающие, профилактические мероприятия, физкультурные занятия проводятся по плану. Дети подготовительной группы принимали участие в сор</w:t>
      </w:r>
      <w:r w:rsidR="00601D71">
        <w:rPr>
          <w:rFonts w:ascii="Times New Roman" w:hAnsi="Times New Roman"/>
          <w:sz w:val="28"/>
          <w:szCs w:val="28"/>
          <w:lang w:eastAsia="ru-RU"/>
        </w:rPr>
        <w:t>евновани</w:t>
      </w:r>
      <w:r w:rsidR="00601D71" w:rsidRPr="003E5D9C">
        <w:rPr>
          <w:rFonts w:ascii="Times New Roman" w:hAnsi="Times New Roman"/>
          <w:sz w:val="28"/>
          <w:szCs w:val="28"/>
          <w:lang w:eastAsia="ru-RU"/>
        </w:rPr>
        <w:t>ях. Один раз в месяц проводили спортивные развлечения, досуги, спортивно – музыкальные праздники. Каждый год в январе проходит спортивная игра «</w:t>
      </w:r>
      <w:proofErr w:type="spellStart"/>
      <w:r w:rsidR="00601D71" w:rsidRPr="003E5D9C">
        <w:rPr>
          <w:rFonts w:ascii="Times New Roman" w:hAnsi="Times New Roman"/>
          <w:sz w:val="28"/>
          <w:szCs w:val="28"/>
          <w:lang w:eastAsia="ru-RU"/>
        </w:rPr>
        <w:t>Зарничка</w:t>
      </w:r>
      <w:proofErr w:type="spellEnd"/>
      <w:r w:rsidR="00601D71" w:rsidRPr="003E5D9C">
        <w:rPr>
          <w:rFonts w:ascii="Times New Roman" w:hAnsi="Times New Roman"/>
          <w:sz w:val="28"/>
          <w:szCs w:val="28"/>
          <w:lang w:eastAsia="ru-RU"/>
        </w:rPr>
        <w:t xml:space="preserve">», в феврале проводим праздники ко Дню защитника Отечества. Стало традицией </w:t>
      </w:r>
      <w:r w:rsidR="002B7523">
        <w:rPr>
          <w:rFonts w:ascii="Times New Roman" w:hAnsi="Times New Roman"/>
          <w:sz w:val="28"/>
          <w:szCs w:val="28"/>
          <w:lang w:eastAsia="ru-RU"/>
        </w:rPr>
        <w:t xml:space="preserve">в ноябре </w:t>
      </w:r>
      <w:r w:rsidR="00601D71" w:rsidRPr="003E5D9C">
        <w:rPr>
          <w:rFonts w:ascii="Times New Roman" w:hAnsi="Times New Roman"/>
          <w:sz w:val="28"/>
          <w:szCs w:val="28"/>
          <w:lang w:eastAsia="ru-RU"/>
        </w:rPr>
        <w:t>проводить парад гимнастик.</w:t>
      </w:r>
    </w:p>
    <w:p w:rsidR="00312781" w:rsidRPr="00601D71" w:rsidRDefault="00601D71" w:rsidP="00101E27">
      <w:pPr>
        <w:spacing w:before="100" w:beforeAutospacing="1" w:after="100" w:afterAutospacing="1"/>
        <w:rPr>
          <w:rFonts w:ascii="Times New Roman" w:hAnsi="Times New Roman"/>
          <w:sz w:val="28"/>
          <w:szCs w:val="28"/>
          <w:lang w:eastAsia="ru-RU"/>
        </w:rPr>
      </w:pPr>
      <w:r w:rsidRPr="003E5D9C">
        <w:rPr>
          <w:rFonts w:ascii="Times New Roman" w:hAnsi="Times New Roman"/>
          <w:sz w:val="28"/>
          <w:szCs w:val="28"/>
          <w:lang w:eastAsia="ru-RU"/>
        </w:rPr>
        <w:t>Все остальные запланированные спортивно – развлекательные мероприятия для всех возрастных групп, а также  совместные праздники для детей и родителей прошли</w:t>
      </w:r>
      <w:r>
        <w:rPr>
          <w:rFonts w:ascii="Times New Roman" w:hAnsi="Times New Roman"/>
          <w:sz w:val="28"/>
          <w:szCs w:val="28"/>
          <w:lang w:eastAsia="ru-RU"/>
        </w:rPr>
        <w:t xml:space="preserve"> на хорошем уровне. </w:t>
      </w:r>
    </w:p>
    <w:p w:rsidR="002B7523" w:rsidRDefault="00601D71" w:rsidP="00C75E85">
      <w:pPr>
        <w:spacing w:before="100" w:beforeAutospacing="1" w:after="100" w:afterAutospacing="1"/>
        <w:rPr>
          <w:rFonts w:ascii="Times New Roman" w:hAnsi="Times New Roman"/>
          <w:sz w:val="28"/>
          <w:szCs w:val="28"/>
          <w:lang w:eastAsia="ru-RU"/>
        </w:rPr>
      </w:pPr>
      <w:r w:rsidRPr="00601D71">
        <w:rPr>
          <w:rFonts w:ascii="Times New Roman" w:hAnsi="Times New Roman"/>
          <w:sz w:val="28"/>
          <w:szCs w:val="28"/>
          <w:lang w:eastAsia="ru-RU"/>
        </w:rPr>
        <w:t>По результатам анали</w:t>
      </w:r>
      <w:r w:rsidR="00743B12">
        <w:rPr>
          <w:rFonts w:ascii="Times New Roman" w:hAnsi="Times New Roman"/>
          <w:sz w:val="28"/>
          <w:szCs w:val="28"/>
          <w:lang w:eastAsia="ru-RU"/>
        </w:rPr>
        <w:t>за заболеваемости можно сказать</w:t>
      </w:r>
      <w:r w:rsidRPr="00601D71">
        <w:rPr>
          <w:rFonts w:ascii="Times New Roman" w:hAnsi="Times New Roman"/>
          <w:sz w:val="28"/>
          <w:szCs w:val="28"/>
          <w:lang w:eastAsia="ru-RU"/>
        </w:rPr>
        <w:t>, что забол</w:t>
      </w:r>
      <w:r w:rsidR="00743B12">
        <w:rPr>
          <w:rFonts w:ascii="Times New Roman" w:hAnsi="Times New Roman"/>
          <w:sz w:val="28"/>
          <w:szCs w:val="28"/>
          <w:lang w:eastAsia="ru-RU"/>
        </w:rPr>
        <w:t>еваемость в этом году у нас выше</w:t>
      </w:r>
      <w:r w:rsidR="00C75E85">
        <w:rPr>
          <w:rFonts w:ascii="Times New Roman" w:hAnsi="Times New Roman"/>
          <w:sz w:val="28"/>
          <w:szCs w:val="28"/>
          <w:lang w:eastAsia="ru-RU"/>
        </w:rPr>
        <w:t>,</w:t>
      </w:r>
      <w:r w:rsidR="00743B12">
        <w:rPr>
          <w:rFonts w:ascii="Times New Roman" w:hAnsi="Times New Roman"/>
          <w:sz w:val="28"/>
          <w:szCs w:val="28"/>
          <w:lang w:eastAsia="ru-RU"/>
        </w:rPr>
        <w:t xml:space="preserve"> </w:t>
      </w:r>
      <w:r w:rsidRPr="00601D71">
        <w:rPr>
          <w:rFonts w:ascii="Times New Roman" w:hAnsi="Times New Roman"/>
          <w:sz w:val="28"/>
          <w:szCs w:val="28"/>
          <w:lang w:eastAsia="ru-RU"/>
        </w:rPr>
        <w:t xml:space="preserve"> чем в прошлом году. </w:t>
      </w:r>
      <w:r w:rsidR="00A9404F">
        <w:rPr>
          <w:rFonts w:ascii="Times New Roman" w:hAnsi="Times New Roman"/>
          <w:sz w:val="28"/>
          <w:szCs w:val="28"/>
          <w:lang w:eastAsia="ru-RU"/>
        </w:rPr>
        <w:t xml:space="preserve">Поэтому стоит обратить больше </w:t>
      </w:r>
    </w:p>
    <w:p w:rsidR="00101E27" w:rsidRDefault="00601D71" w:rsidP="00C75E85">
      <w:pPr>
        <w:spacing w:before="100" w:beforeAutospacing="1" w:after="100" w:afterAutospacing="1"/>
        <w:rPr>
          <w:rFonts w:ascii="Times New Roman" w:hAnsi="Times New Roman"/>
          <w:sz w:val="28"/>
          <w:szCs w:val="28"/>
          <w:lang w:eastAsia="ru-RU"/>
        </w:rPr>
      </w:pPr>
      <w:r w:rsidRPr="00601D71">
        <w:rPr>
          <w:rFonts w:ascii="Times New Roman" w:hAnsi="Times New Roman"/>
          <w:sz w:val="28"/>
          <w:szCs w:val="28"/>
          <w:lang w:eastAsia="ru-RU"/>
        </w:rPr>
        <w:lastRenderedPageBreak/>
        <w:t xml:space="preserve">внимание на  снижение заболеваемости у детей. Продумать комплекс мероприятий по закаливанию. </w:t>
      </w:r>
    </w:p>
    <w:p w:rsidR="00601D71" w:rsidRDefault="00601D71" w:rsidP="00601D71">
      <w:pPr>
        <w:tabs>
          <w:tab w:val="left" w:pos="0"/>
        </w:tabs>
        <w:spacing w:after="0" w:line="240" w:lineRule="auto"/>
        <w:jc w:val="center"/>
        <w:rPr>
          <w:rFonts w:ascii="Times New Roman" w:hAnsi="Times New Roman"/>
          <w:sz w:val="28"/>
          <w:szCs w:val="28"/>
        </w:rPr>
      </w:pPr>
      <w:r w:rsidRPr="00666188">
        <w:rPr>
          <w:rFonts w:ascii="Times New Roman" w:hAnsi="Times New Roman"/>
          <w:sz w:val="28"/>
          <w:szCs w:val="28"/>
        </w:rPr>
        <w:t xml:space="preserve">Показатели заболеваемости </w:t>
      </w:r>
    </w:p>
    <w:p w:rsidR="00601D71" w:rsidRPr="00666188" w:rsidRDefault="00601D71" w:rsidP="00601D71">
      <w:pPr>
        <w:tabs>
          <w:tab w:val="left" w:pos="0"/>
        </w:tabs>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1616"/>
        <w:gridCol w:w="2125"/>
        <w:gridCol w:w="2234"/>
      </w:tblGrid>
      <w:tr w:rsidR="00601D71" w:rsidRPr="00666188" w:rsidTr="008343FB">
        <w:trPr>
          <w:trHeight w:val="4"/>
        </w:trPr>
        <w:tc>
          <w:tcPr>
            <w:tcW w:w="1879" w:type="pct"/>
            <w:vMerge w:val="restart"/>
            <w:vAlign w:val="center"/>
          </w:tcPr>
          <w:p w:rsidR="00601D71" w:rsidRPr="00666188" w:rsidRDefault="00601D71" w:rsidP="008343FB">
            <w:pPr>
              <w:tabs>
                <w:tab w:val="left" w:pos="600"/>
              </w:tabs>
              <w:spacing w:after="0" w:line="240" w:lineRule="auto"/>
              <w:jc w:val="center"/>
              <w:rPr>
                <w:rFonts w:ascii="Times New Roman" w:hAnsi="Times New Roman"/>
                <w:sz w:val="28"/>
                <w:szCs w:val="28"/>
              </w:rPr>
            </w:pPr>
            <w:r w:rsidRPr="00666188">
              <w:rPr>
                <w:rFonts w:ascii="Times New Roman" w:hAnsi="Times New Roman"/>
                <w:sz w:val="28"/>
                <w:szCs w:val="28"/>
              </w:rPr>
              <w:t>Возрастная категория детей</w:t>
            </w:r>
          </w:p>
        </w:tc>
        <w:tc>
          <w:tcPr>
            <w:tcW w:w="844" w:type="pct"/>
            <w:vAlign w:val="center"/>
          </w:tcPr>
          <w:p w:rsidR="00601D71" w:rsidRPr="00666188" w:rsidRDefault="00601D71" w:rsidP="008343FB">
            <w:pPr>
              <w:tabs>
                <w:tab w:val="left" w:pos="0"/>
              </w:tabs>
              <w:spacing w:after="0" w:line="240" w:lineRule="auto"/>
              <w:rPr>
                <w:rFonts w:ascii="Times New Roman" w:hAnsi="Times New Roman"/>
                <w:sz w:val="28"/>
                <w:szCs w:val="28"/>
              </w:rPr>
            </w:pPr>
            <w:r>
              <w:rPr>
                <w:rFonts w:ascii="Times New Roman" w:hAnsi="Times New Roman"/>
                <w:sz w:val="28"/>
                <w:szCs w:val="28"/>
              </w:rPr>
              <w:t>2018</w:t>
            </w:r>
            <w:r w:rsidRPr="00666188">
              <w:rPr>
                <w:rFonts w:ascii="Times New Roman" w:hAnsi="Times New Roman"/>
                <w:sz w:val="28"/>
                <w:szCs w:val="28"/>
              </w:rPr>
              <w:t xml:space="preserve"> учебный год</w:t>
            </w:r>
          </w:p>
        </w:tc>
        <w:tc>
          <w:tcPr>
            <w:tcW w:w="1110" w:type="pct"/>
            <w:vAlign w:val="center"/>
          </w:tcPr>
          <w:p w:rsidR="00601D71" w:rsidRPr="00666188" w:rsidRDefault="00601D71" w:rsidP="008343FB">
            <w:pPr>
              <w:tabs>
                <w:tab w:val="left" w:pos="0"/>
              </w:tabs>
              <w:spacing w:after="0" w:line="240" w:lineRule="auto"/>
              <w:jc w:val="center"/>
              <w:rPr>
                <w:rFonts w:ascii="Times New Roman" w:hAnsi="Times New Roman"/>
                <w:sz w:val="28"/>
                <w:szCs w:val="28"/>
              </w:rPr>
            </w:pPr>
            <w:r>
              <w:rPr>
                <w:rFonts w:ascii="Times New Roman" w:hAnsi="Times New Roman"/>
                <w:sz w:val="28"/>
                <w:szCs w:val="28"/>
              </w:rPr>
              <w:t>2019 9 месяцев</w:t>
            </w:r>
          </w:p>
        </w:tc>
        <w:tc>
          <w:tcPr>
            <w:tcW w:w="1167" w:type="pct"/>
            <w:vAlign w:val="center"/>
          </w:tcPr>
          <w:p w:rsidR="00601D71" w:rsidRPr="00666188" w:rsidRDefault="00601D71" w:rsidP="008343FB">
            <w:pPr>
              <w:tabs>
                <w:tab w:val="left" w:pos="0"/>
              </w:tabs>
              <w:spacing w:after="0" w:line="240" w:lineRule="auto"/>
              <w:jc w:val="center"/>
              <w:rPr>
                <w:rFonts w:ascii="Times New Roman" w:hAnsi="Times New Roman"/>
                <w:sz w:val="28"/>
                <w:szCs w:val="28"/>
              </w:rPr>
            </w:pPr>
            <w:r>
              <w:rPr>
                <w:rFonts w:ascii="Times New Roman" w:hAnsi="Times New Roman"/>
                <w:sz w:val="28"/>
                <w:szCs w:val="28"/>
              </w:rPr>
              <w:t>2019</w:t>
            </w:r>
            <w:r w:rsidRPr="00666188">
              <w:rPr>
                <w:rFonts w:ascii="Times New Roman" w:hAnsi="Times New Roman"/>
                <w:sz w:val="28"/>
                <w:szCs w:val="28"/>
              </w:rPr>
              <w:t xml:space="preserve"> учебный год</w:t>
            </w:r>
          </w:p>
        </w:tc>
      </w:tr>
      <w:tr w:rsidR="00601D71" w:rsidRPr="00666188" w:rsidTr="008343FB">
        <w:trPr>
          <w:trHeight w:val="1"/>
        </w:trPr>
        <w:tc>
          <w:tcPr>
            <w:tcW w:w="1879" w:type="pct"/>
            <w:vMerge/>
            <w:vAlign w:val="center"/>
          </w:tcPr>
          <w:p w:rsidR="00601D71" w:rsidRPr="00666188" w:rsidRDefault="00601D71" w:rsidP="008343FB">
            <w:pPr>
              <w:tabs>
                <w:tab w:val="left" w:pos="600"/>
              </w:tabs>
              <w:spacing w:after="0" w:line="240" w:lineRule="auto"/>
              <w:jc w:val="center"/>
              <w:rPr>
                <w:rFonts w:ascii="Times New Roman" w:hAnsi="Times New Roman"/>
                <w:sz w:val="28"/>
                <w:szCs w:val="28"/>
              </w:rPr>
            </w:pPr>
          </w:p>
        </w:tc>
        <w:tc>
          <w:tcPr>
            <w:tcW w:w="3121" w:type="pct"/>
            <w:gridSpan w:val="3"/>
            <w:vAlign w:val="center"/>
          </w:tcPr>
          <w:p w:rsidR="00601D71" w:rsidRPr="00666188" w:rsidRDefault="00601D71" w:rsidP="008343FB">
            <w:pPr>
              <w:tabs>
                <w:tab w:val="left" w:pos="600"/>
              </w:tabs>
              <w:spacing w:after="0" w:line="240" w:lineRule="auto"/>
              <w:jc w:val="center"/>
              <w:rPr>
                <w:rFonts w:ascii="Times New Roman" w:hAnsi="Times New Roman"/>
                <w:sz w:val="28"/>
                <w:szCs w:val="28"/>
              </w:rPr>
            </w:pPr>
            <w:r w:rsidRPr="00666188">
              <w:rPr>
                <w:rFonts w:ascii="Times New Roman" w:hAnsi="Times New Roman"/>
                <w:sz w:val="28"/>
                <w:szCs w:val="28"/>
              </w:rPr>
              <w:t>Пропуски по болезни (дней в год)</w:t>
            </w:r>
          </w:p>
        </w:tc>
      </w:tr>
      <w:tr w:rsidR="00601D71" w:rsidRPr="00666188" w:rsidTr="008343FB">
        <w:trPr>
          <w:trHeight w:val="397"/>
        </w:trPr>
        <w:tc>
          <w:tcPr>
            <w:tcW w:w="1879" w:type="pct"/>
            <w:vAlign w:val="center"/>
          </w:tcPr>
          <w:p w:rsidR="00601D71" w:rsidRPr="00666188" w:rsidRDefault="00601D71" w:rsidP="008343FB">
            <w:pPr>
              <w:tabs>
                <w:tab w:val="left" w:pos="600"/>
              </w:tabs>
              <w:spacing w:after="0" w:line="240" w:lineRule="auto"/>
              <w:jc w:val="both"/>
              <w:rPr>
                <w:rFonts w:ascii="Times New Roman" w:hAnsi="Times New Roman"/>
                <w:sz w:val="28"/>
                <w:szCs w:val="28"/>
              </w:rPr>
            </w:pPr>
            <w:r w:rsidRPr="00666188">
              <w:rPr>
                <w:rFonts w:ascii="Times New Roman" w:hAnsi="Times New Roman"/>
                <w:sz w:val="28"/>
                <w:szCs w:val="28"/>
              </w:rPr>
              <w:t>Показатель</w:t>
            </w:r>
          </w:p>
          <w:p w:rsidR="00601D71" w:rsidRPr="00666188" w:rsidRDefault="00601D71" w:rsidP="008343FB">
            <w:pPr>
              <w:tabs>
                <w:tab w:val="left" w:pos="600"/>
              </w:tabs>
              <w:spacing w:after="0" w:line="240" w:lineRule="auto"/>
              <w:jc w:val="both"/>
              <w:rPr>
                <w:rFonts w:ascii="Times New Roman" w:hAnsi="Times New Roman"/>
                <w:sz w:val="28"/>
                <w:szCs w:val="28"/>
              </w:rPr>
            </w:pPr>
            <w:r w:rsidRPr="00666188">
              <w:rPr>
                <w:rFonts w:ascii="Times New Roman" w:hAnsi="Times New Roman"/>
                <w:sz w:val="28"/>
                <w:szCs w:val="28"/>
              </w:rPr>
              <w:t>заболеваемости</w:t>
            </w:r>
          </w:p>
        </w:tc>
        <w:tc>
          <w:tcPr>
            <w:tcW w:w="844" w:type="pct"/>
            <w:vAlign w:val="center"/>
          </w:tcPr>
          <w:p w:rsidR="00601D71" w:rsidRPr="00666188" w:rsidRDefault="00601D71" w:rsidP="008343FB">
            <w:pPr>
              <w:tabs>
                <w:tab w:val="left" w:pos="600"/>
              </w:tabs>
              <w:spacing w:after="0" w:line="240" w:lineRule="auto"/>
              <w:jc w:val="center"/>
              <w:rPr>
                <w:rFonts w:ascii="Times New Roman" w:hAnsi="Times New Roman"/>
                <w:sz w:val="28"/>
                <w:szCs w:val="28"/>
              </w:rPr>
            </w:pPr>
            <w:r>
              <w:rPr>
                <w:rFonts w:ascii="Times New Roman" w:hAnsi="Times New Roman"/>
                <w:sz w:val="28"/>
                <w:szCs w:val="28"/>
              </w:rPr>
              <w:t>1.9</w:t>
            </w:r>
          </w:p>
        </w:tc>
        <w:tc>
          <w:tcPr>
            <w:tcW w:w="1110" w:type="pct"/>
            <w:vAlign w:val="center"/>
          </w:tcPr>
          <w:p w:rsidR="00601D71" w:rsidRPr="00666188" w:rsidRDefault="00601D71" w:rsidP="008343FB">
            <w:pPr>
              <w:tabs>
                <w:tab w:val="left" w:pos="600"/>
              </w:tabs>
              <w:spacing w:after="0" w:line="240" w:lineRule="auto"/>
              <w:jc w:val="center"/>
              <w:rPr>
                <w:rFonts w:ascii="Times New Roman" w:hAnsi="Times New Roman"/>
                <w:sz w:val="28"/>
                <w:szCs w:val="28"/>
              </w:rPr>
            </w:pPr>
            <w:r>
              <w:rPr>
                <w:rFonts w:ascii="Times New Roman" w:hAnsi="Times New Roman"/>
                <w:sz w:val="28"/>
                <w:szCs w:val="28"/>
              </w:rPr>
              <w:t>2.3</w:t>
            </w:r>
          </w:p>
        </w:tc>
        <w:tc>
          <w:tcPr>
            <w:tcW w:w="1167" w:type="pct"/>
            <w:vAlign w:val="center"/>
          </w:tcPr>
          <w:p w:rsidR="00601D71" w:rsidRPr="00666188" w:rsidRDefault="00601D71" w:rsidP="008343FB">
            <w:pPr>
              <w:tabs>
                <w:tab w:val="left" w:pos="600"/>
              </w:tabs>
              <w:spacing w:after="0" w:line="240" w:lineRule="auto"/>
              <w:jc w:val="center"/>
              <w:rPr>
                <w:rFonts w:ascii="Times New Roman" w:hAnsi="Times New Roman"/>
                <w:sz w:val="28"/>
                <w:szCs w:val="28"/>
              </w:rPr>
            </w:pPr>
          </w:p>
        </w:tc>
      </w:tr>
      <w:tr w:rsidR="00601D71" w:rsidRPr="00666188" w:rsidTr="008343FB">
        <w:trPr>
          <w:trHeight w:val="397"/>
        </w:trPr>
        <w:tc>
          <w:tcPr>
            <w:tcW w:w="1879" w:type="pct"/>
            <w:vAlign w:val="center"/>
          </w:tcPr>
          <w:p w:rsidR="00601D71" w:rsidRPr="00666188" w:rsidRDefault="00601D71" w:rsidP="008343FB">
            <w:pPr>
              <w:tabs>
                <w:tab w:val="left" w:pos="600"/>
              </w:tabs>
              <w:spacing w:after="0" w:line="240" w:lineRule="auto"/>
              <w:jc w:val="both"/>
              <w:rPr>
                <w:rFonts w:ascii="Times New Roman" w:hAnsi="Times New Roman"/>
                <w:sz w:val="28"/>
                <w:szCs w:val="28"/>
              </w:rPr>
            </w:pPr>
            <w:r>
              <w:rPr>
                <w:rFonts w:ascii="Times New Roman" w:hAnsi="Times New Roman"/>
                <w:sz w:val="28"/>
                <w:szCs w:val="28"/>
              </w:rPr>
              <w:t>Показатель посещаемости</w:t>
            </w:r>
          </w:p>
        </w:tc>
        <w:tc>
          <w:tcPr>
            <w:tcW w:w="844" w:type="pct"/>
            <w:vAlign w:val="center"/>
          </w:tcPr>
          <w:p w:rsidR="00601D71" w:rsidRPr="00666188" w:rsidRDefault="00601D71" w:rsidP="008343FB">
            <w:pPr>
              <w:tabs>
                <w:tab w:val="left" w:pos="600"/>
              </w:tabs>
              <w:spacing w:after="0" w:line="240" w:lineRule="auto"/>
              <w:jc w:val="center"/>
              <w:rPr>
                <w:rFonts w:ascii="Times New Roman" w:hAnsi="Times New Roman"/>
                <w:sz w:val="28"/>
                <w:szCs w:val="28"/>
              </w:rPr>
            </w:pPr>
            <w:r>
              <w:rPr>
                <w:rFonts w:ascii="Times New Roman" w:hAnsi="Times New Roman"/>
                <w:sz w:val="28"/>
                <w:szCs w:val="28"/>
              </w:rPr>
              <w:t>63</w:t>
            </w:r>
          </w:p>
        </w:tc>
        <w:tc>
          <w:tcPr>
            <w:tcW w:w="1110" w:type="pct"/>
            <w:vAlign w:val="center"/>
          </w:tcPr>
          <w:p w:rsidR="00601D71" w:rsidRPr="00666188" w:rsidRDefault="00601D71" w:rsidP="008343FB">
            <w:pPr>
              <w:tabs>
                <w:tab w:val="left" w:pos="600"/>
              </w:tabs>
              <w:spacing w:after="0" w:line="240" w:lineRule="auto"/>
              <w:jc w:val="center"/>
              <w:rPr>
                <w:rFonts w:ascii="Times New Roman" w:hAnsi="Times New Roman"/>
                <w:sz w:val="28"/>
                <w:szCs w:val="28"/>
              </w:rPr>
            </w:pPr>
            <w:r>
              <w:rPr>
                <w:rFonts w:ascii="Times New Roman" w:hAnsi="Times New Roman"/>
                <w:sz w:val="28"/>
                <w:szCs w:val="28"/>
              </w:rPr>
              <w:t>58</w:t>
            </w:r>
          </w:p>
        </w:tc>
        <w:tc>
          <w:tcPr>
            <w:tcW w:w="1167" w:type="pct"/>
            <w:vAlign w:val="center"/>
          </w:tcPr>
          <w:p w:rsidR="00601D71" w:rsidRPr="00666188" w:rsidRDefault="00601D71" w:rsidP="008343FB">
            <w:pPr>
              <w:tabs>
                <w:tab w:val="left" w:pos="600"/>
              </w:tabs>
              <w:spacing w:after="0" w:line="240" w:lineRule="auto"/>
              <w:jc w:val="center"/>
              <w:rPr>
                <w:rFonts w:ascii="Times New Roman" w:hAnsi="Times New Roman"/>
                <w:sz w:val="28"/>
                <w:szCs w:val="28"/>
              </w:rPr>
            </w:pPr>
          </w:p>
        </w:tc>
      </w:tr>
      <w:tr w:rsidR="00601D71" w:rsidRPr="00666188" w:rsidTr="008343FB">
        <w:trPr>
          <w:trHeight w:val="397"/>
        </w:trPr>
        <w:tc>
          <w:tcPr>
            <w:tcW w:w="1879" w:type="pct"/>
            <w:vAlign w:val="center"/>
          </w:tcPr>
          <w:p w:rsidR="00601D71" w:rsidRPr="00666188" w:rsidRDefault="00601D71" w:rsidP="008343FB">
            <w:pPr>
              <w:tabs>
                <w:tab w:val="left" w:pos="600"/>
              </w:tabs>
              <w:spacing w:after="0" w:line="240" w:lineRule="auto"/>
              <w:jc w:val="both"/>
              <w:rPr>
                <w:rFonts w:ascii="Times New Roman" w:hAnsi="Times New Roman"/>
                <w:sz w:val="28"/>
                <w:szCs w:val="28"/>
              </w:rPr>
            </w:pPr>
            <w:r>
              <w:rPr>
                <w:rFonts w:ascii="Times New Roman" w:hAnsi="Times New Roman"/>
                <w:sz w:val="28"/>
                <w:szCs w:val="28"/>
              </w:rPr>
              <w:t>Часто болеющие дети</w:t>
            </w:r>
          </w:p>
        </w:tc>
        <w:tc>
          <w:tcPr>
            <w:tcW w:w="844" w:type="pct"/>
            <w:vAlign w:val="center"/>
          </w:tcPr>
          <w:p w:rsidR="00601D71" w:rsidRPr="00666188" w:rsidRDefault="00601D71" w:rsidP="008343FB">
            <w:pPr>
              <w:tabs>
                <w:tab w:val="left" w:pos="600"/>
              </w:tabs>
              <w:spacing w:after="0" w:line="240" w:lineRule="auto"/>
              <w:jc w:val="center"/>
              <w:rPr>
                <w:rFonts w:ascii="Times New Roman" w:hAnsi="Times New Roman"/>
                <w:sz w:val="28"/>
                <w:szCs w:val="28"/>
              </w:rPr>
            </w:pPr>
          </w:p>
        </w:tc>
        <w:tc>
          <w:tcPr>
            <w:tcW w:w="1110" w:type="pct"/>
            <w:vAlign w:val="center"/>
          </w:tcPr>
          <w:p w:rsidR="00601D71" w:rsidRPr="00666188" w:rsidRDefault="00601D71" w:rsidP="008343FB">
            <w:pPr>
              <w:tabs>
                <w:tab w:val="left" w:pos="600"/>
              </w:tabs>
              <w:spacing w:after="0" w:line="240" w:lineRule="auto"/>
              <w:jc w:val="center"/>
              <w:rPr>
                <w:rFonts w:ascii="Times New Roman" w:hAnsi="Times New Roman"/>
                <w:sz w:val="28"/>
                <w:szCs w:val="28"/>
              </w:rPr>
            </w:pPr>
          </w:p>
        </w:tc>
        <w:tc>
          <w:tcPr>
            <w:tcW w:w="1167" w:type="pct"/>
            <w:vAlign w:val="center"/>
          </w:tcPr>
          <w:p w:rsidR="00601D71" w:rsidRPr="00666188" w:rsidRDefault="00601D71" w:rsidP="008343FB">
            <w:pPr>
              <w:tabs>
                <w:tab w:val="left" w:pos="600"/>
              </w:tabs>
              <w:spacing w:after="0" w:line="240" w:lineRule="auto"/>
              <w:jc w:val="center"/>
              <w:rPr>
                <w:rFonts w:ascii="Times New Roman" w:hAnsi="Times New Roman"/>
                <w:sz w:val="28"/>
                <w:szCs w:val="28"/>
              </w:rPr>
            </w:pPr>
          </w:p>
        </w:tc>
      </w:tr>
    </w:tbl>
    <w:p w:rsidR="00302C56" w:rsidRDefault="00101E27" w:rsidP="00302C56">
      <w:pPr>
        <w:spacing w:line="240" w:lineRule="auto"/>
        <w:jc w:val="both"/>
        <w:rPr>
          <w:sz w:val="28"/>
          <w:szCs w:val="28"/>
        </w:rPr>
      </w:pPr>
      <w:r>
        <w:rPr>
          <w:sz w:val="28"/>
          <w:szCs w:val="28"/>
        </w:rPr>
        <w:t xml:space="preserve">                     </w:t>
      </w:r>
    </w:p>
    <w:p w:rsidR="00302C56" w:rsidRPr="00B007D9" w:rsidRDefault="00101E27" w:rsidP="00302C56">
      <w:pPr>
        <w:spacing w:line="240" w:lineRule="auto"/>
        <w:jc w:val="both"/>
        <w:rPr>
          <w:rFonts w:ascii="Times New Roman" w:hAnsi="Times New Roman"/>
          <w:sz w:val="28"/>
          <w:szCs w:val="28"/>
        </w:rPr>
      </w:pPr>
      <w:r>
        <w:rPr>
          <w:sz w:val="28"/>
          <w:szCs w:val="28"/>
        </w:rPr>
        <w:t xml:space="preserve">  </w:t>
      </w:r>
      <w:r w:rsidR="00302C56">
        <w:rPr>
          <w:rFonts w:ascii="Times New Roman" w:hAnsi="Times New Roman"/>
          <w:sz w:val="28"/>
          <w:szCs w:val="28"/>
        </w:rPr>
        <w:t xml:space="preserve">В целом </w:t>
      </w:r>
      <w:r w:rsidR="00302C56" w:rsidRPr="001F1630">
        <w:rPr>
          <w:rFonts w:ascii="Times New Roman" w:hAnsi="Times New Roman"/>
          <w:sz w:val="28"/>
          <w:szCs w:val="28"/>
        </w:rPr>
        <w:t xml:space="preserve"> состояния здоро</w:t>
      </w:r>
      <w:r w:rsidR="00302C56">
        <w:rPr>
          <w:rFonts w:ascii="Times New Roman" w:hAnsi="Times New Roman"/>
          <w:sz w:val="28"/>
          <w:szCs w:val="28"/>
        </w:rPr>
        <w:t xml:space="preserve">вья воспитанников детского сада </w:t>
      </w:r>
      <w:r w:rsidR="00D508E7">
        <w:rPr>
          <w:rFonts w:ascii="Times New Roman" w:hAnsi="Times New Roman"/>
          <w:sz w:val="28"/>
          <w:szCs w:val="28"/>
        </w:rPr>
        <w:t xml:space="preserve"> находится в</w:t>
      </w:r>
      <w:r w:rsidR="00302C56" w:rsidRPr="001F1630">
        <w:rPr>
          <w:rFonts w:ascii="Times New Roman" w:hAnsi="Times New Roman"/>
          <w:sz w:val="28"/>
          <w:szCs w:val="28"/>
        </w:rPr>
        <w:t xml:space="preserve"> удовлетворительном ур</w:t>
      </w:r>
      <w:r w:rsidR="00302C56">
        <w:rPr>
          <w:rFonts w:ascii="Times New Roman" w:hAnsi="Times New Roman"/>
          <w:sz w:val="28"/>
          <w:szCs w:val="28"/>
        </w:rPr>
        <w:t xml:space="preserve">овне. С первой группой здоровья детский </w:t>
      </w:r>
      <w:r w:rsidR="002B7523">
        <w:rPr>
          <w:rFonts w:ascii="Times New Roman" w:hAnsi="Times New Roman"/>
          <w:sz w:val="28"/>
          <w:szCs w:val="28"/>
        </w:rPr>
        <w:t>сад посещает 43</w:t>
      </w:r>
      <w:r w:rsidR="00302C56">
        <w:rPr>
          <w:rFonts w:ascii="Times New Roman" w:hAnsi="Times New Roman"/>
          <w:sz w:val="28"/>
          <w:szCs w:val="28"/>
        </w:rPr>
        <w:t xml:space="preserve"> детей</w:t>
      </w:r>
      <w:r w:rsidR="002B7523">
        <w:rPr>
          <w:rFonts w:ascii="Times New Roman" w:hAnsi="Times New Roman"/>
          <w:sz w:val="28"/>
          <w:szCs w:val="28"/>
        </w:rPr>
        <w:t>, со второй группой здоровья 42</w:t>
      </w:r>
      <w:r w:rsidR="00D508E7">
        <w:rPr>
          <w:rFonts w:ascii="Times New Roman" w:hAnsi="Times New Roman"/>
          <w:sz w:val="28"/>
          <w:szCs w:val="28"/>
        </w:rPr>
        <w:t xml:space="preserve"> детей, с</w:t>
      </w:r>
      <w:r w:rsidR="00302C56">
        <w:rPr>
          <w:rFonts w:ascii="Times New Roman" w:hAnsi="Times New Roman"/>
          <w:sz w:val="28"/>
          <w:szCs w:val="28"/>
        </w:rPr>
        <w:t xml:space="preserve"> третьей групп</w:t>
      </w:r>
      <w:r w:rsidR="00D508E7">
        <w:rPr>
          <w:rFonts w:ascii="Times New Roman" w:hAnsi="Times New Roman"/>
          <w:sz w:val="28"/>
          <w:szCs w:val="28"/>
        </w:rPr>
        <w:t xml:space="preserve">ой и </w:t>
      </w:r>
      <w:r w:rsidR="00302C56" w:rsidRPr="001F1630">
        <w:rPr>
          <w:rFonts w:ascii="Times New Roman" w:hAnsi="Times New Roman"/>
          <w:sz w:val="28"/>
          <w:szCs w:val="28"/>
        </w:rPr>
        <w:t xml:space="preserve"> четвертой группой в ДОУ детей нет</w:t>
      </w:r>
      <w:r w:rsidR="00302C56">
        <w:rPr>
          <w:rFonts w:ascii="Times New Roman" w:hAnsi="Times New Roman"/>
          <w:sz w:val="28"/>
          <w:szCs w:val="28"/>
        </w:rPr>
        <w:t>. Подавляющее большинство детей имеют 1 группу здоровья и</w:t>
      </w:r>
      <w:r w:rsidR="00302C56" w:rsidRPr="001F1630">
        <w:rPr>
          <w:rFonts w:ascii="Times New Roman" w:hAnsi="Times New Roman"/>
          <w:sz w:val="28"/>
          <w:szCs w:val="28"/>
        </w:rPr>
        <w:t xml:space="preserve"> </w:t>
      </w:r>
      <w:r w:rsidR="00302C56" w:rsidRPr="001F1630">
        <w:rPr>
          <w:rFonts w:ascii="Times New Roman" w:hAnsi="Times New Roman"/>
          <w:sz w:val="28"/>
          <w:szCs w:val="28"/>
          <w:lang w:val="en-US"/>
        </w:rPr>
        <w:t>II</w:t>
      </w:r>
      <w:r w:rsidR="00302C56" w:rsidRPr="001F1630">
        <w:rPr>
          <w:rFonts w:ascii="Times New Roman" w:hAnsi="Times New Roman"/>
          <w:sz w:val="28"/>
          <w:szCs w:val="28"/>
        </w:rPr>
        <w:t xml:space="preserve"> группу здоровья, то есть яв</w:t>
      </w:r>
      <w:r w:rsidR="00D508E7">
        <w:rPr>
          <w:rFonts w:ascii="Times New Roman" w:hAnsi="Times New Roman"/>
          <w:sz w:val="28"/>
          <w:szCs w:val="28"/>
        </w:rPr>
        <w:t>ляются условно здоровыми. В 2018 – 2019</w:t>
      </w:r>
      <w:r w:rsidR="00302C56" w:rsidRPr="001F1630">
        <w:rPr>
          <w:rFonts w:ascii="Times New Roman" w:hAnsi="Times New Roman"/>
          <w:sz w:val="28"/>
          <w:szCs w:val="28"/>
        </w:rPr>
        <w:t xml:space="preserve"> году детский сад посещают </w:t>
      </w:r>
      <w:r w:rsidR="00D508E7">
        <w:rPr>
          <w:rFonts w:ascii="Times New Roman" w:hAnsi="Times New Roman"/>
          <w:b/>
          <w:sz w:val="28"/>
          <w:szCs w:val="28"/>
        </w:rPr>
        <w:t>три</w:t>
      </w:r>
      <w:r w:rsidR="00302C56" w:rsidRPr="00C9603D">
        <w:rPr>
          <w:rFonts w:ascii="Times New Roman" w:hAnsi="Times New Roman"/>
          <w:b/>
          <w:sz w:val="28"/>
          <w:szCs w:val="28"/>
        </w:rPr>
        <w:t xml:space="preserve"> ребенка</w:t>
      </w:r>
      <w:r w:rsidR="00302C56" w:rsidRPr="001F1630">
        <w:rPr>
          <w:rFonts w:ascii="Times New Roman" w:hAnsi="Times New Roman"/>
          <w:sz w:val="28"/>
          <w:szCs w:val="28"/>
        </w:rPr>
        <w:t xml:space="preserve"> инвалида.</w:t>
      </w:r>
      <w:r w:rsidR="00302C56" w:rsidRPr="002707C0">
        <w:rPr>
          <w:rFonts w:ascii="Times New Roman" w:hAnsi="Times New Roman"/>
          <w:sz w:val="28"/>
          <w:szCs w:val="28"/>
        </w:rPr>
        <w:t xml:space="preserve"> </w:t>
      </w:r>
    </w:p>
    <w:p w:rsidR="00302C56" w:rsidRPr="001F1630" w:rsidRDefault="00302C56" w:rsidP="00302C56">
      <w:pPr>
        <w:spacing w:after="0" w:line="240" w:lineRule="auto"/>
        <w:jc w:val="both"/>
        <w:rPr>
          <w:rFonts w:ascii="Times New Roman" w:hAnsi="Times New Roman"/>
          <w:sz w:val="28"/>
          <w:szCs w:val="28"/>
        </w:rPr>
      </w:pPr>
      <w:r w:rsidRPr="001F1630">
        <w:rPr>
          <w:rFonts w:ascii="Times New Roman" w:hAnsi="Times New Roman"/>
          <w:sz w:val="28"/>
          <w:szCs w:val="28"/>
        </w:rPr>
        <w:t>Распределение</w:t>
      </w:r>
      <w:r>
        <w:rPr>
          <w:rFonts w:ascii="Times New Roman" w:hAnsi="Times New Roman"/>
          <w:sz w:val="28"/>
          <w:szCs w:val="28"/>
        </w:rPr>
        <w:t xml:space="preserve"> обследованных</w:t>
      </w:r>
      <w:r w:rsidRPr="001F1630">
        <w:rPr>
          <w:rFonts w:ascii="Times New Roman" w:hAnsi="Times New Roman"/>
          <w:sz w:val="28"/>
          <w:szCs w:val="28"/>
        </w:rPr>
        <w:t xml:space="preserve"> воспитанников детского сада по группам здоровья</w:t>
      </w:r>
    </w:p>
    <w:p w:rsidR="00302C56" w:rsidRPr="001F1630" w:rsidRDefault="00302C56" w:rsidP="00302C56">
      <w:pPr>
        <w:tabs>
          <w:tab w:val="left" w:pos="0"/>
        </w:tabs>
        <w:spacing w:after="0" w:line="240" w:lineRule="auto"/>
        <w:jc w:val="center"/>
        <w:rPr>
          <w:rFonts w:ascii="Times New Roman" w:hAnsi="Times New Roman"/>
          <w:sz w:val="28"/>
          <w:szCs w:val="28"/>
        </w:rPr>
      </w:pPr>
    </w:p>
    <w:tbl>
      <w:tblPr>
        <w:tblW w:w="24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2093"/>
        <w:gridCol w:w="224"/>
        <w:gridCol w:w="223"/>
        <w:gridCol w:w="223"/>
        <w:gridCol w:w="211"/>
        <w:gridCol w:w="13"/>
        <w:gridCol w:w="213"/>
        <w:gridCol w:w="10"/>
      </w:tblGrid>
      <w:tr w:rsidR="00302C56" w:rsidRPr="00F81CF2" w:rsidTr="00D508E7">
        <w:trPr>
          <w:gridAfter w:val="6"/>
          <w:wAfter w:w="937" w:type="pct"/>
          <w:trHeight w:val="507"/>
        </w:trPr>
        <w:tc>
          <w:tcPr>
            <w:tcW w:w="1630" w:type="pct"/>
            <w:vMerge w:val="restart"/>
            <w:tcBorders>
              <w:tr2bl w:val="single" w:sz="4" w:space="0" w:color="auto"/>
            </w:tcBorders>
            <w:vAlign w:val="center"/>
          </w:tcPr>
          <w:p w:rsidR="00302C56" w:rsidRPr="00F81CF2" w:rsidRDefault="00302C56" w:rsidP="00302C56">
            <w:pPr>
              <w:tabs>
                <w:tab w:val="left" w:pos="0"/>
              </w:tabs>
              <w:spacing w:after="0" w:line="240" w:lineRule="auto"/>
              <w:rPr>
                <w:rFonts w:ascii="Times New Roman" w:hAnsi="Times New Roman"/>
                <w:b/>
                <w:sz w:val="28"/>
                <w:szCs w:val="28"/>
              </w:rPr>
            </w:pPr>
            <w:r w:rsidRPr="00F81CF2">
              <w:rPr>
                <w:rFonts w:ascii="Times New Roman" w:hAnsi="Times New Roman"/>
                <w:b/>
                <w:sz w:val="28"/>
                <w:szCs w:val="28"/>
              </w:rPr>
              <w:t xml:space="preserve">Учебный </w:t>
            </w:r>
          </w:p>
          <w:p w:rsidR="00302C56" w:rsidRPr="00F81CF2" w:rsidRDefault="00302C56" w:rsidP="00302C56">
            <w:pPr>
              <w:tabs>
                <w:tab w:val="left" w:pos="0"/>
              </w:tabs>
              <w:spacing w:after="0" w:line="240" w:lineRule="auto"/>
              <w:rPr>
                <w:rFonts w:ascii="Times New Roman" w:hAnsi="Times New Roman"/>
                <w:b/>
                <w:sz w:val="28"/>
                <w:szCs w:val="28"/>
              </w:rPr>
            </w:pPr>
            <w:r w:rsidRPr="00F81CF2">
              <w:rPr>
                <w:rFonts w:ascii="Times New Roman" w:hAnsi="Times New Roman"/>
                <w:b/>
                <w:sz w:val="28"/>
                <w:szCs w:val="28"/>
              </w:rPr>
              <w:t>год</w:t>
            </w:r>
          </w:p>
          <w:p w:rsidR="00302C56" w:rsidRPr="00F81CF2" w:rsidRDefault="00302C56" w:rsidP="00302C56">
            <w:pPr>
              <w:tabs>
                <w:tab w:val="left" w:pos="0"/>
              </w:tabs>
              <w:spacing w:after="0" w:line="240" w:lineRule="auto"/>
              <w:jc w:val="right"/>
              <w:rPr>
                <w:rFonts w:ascii="Times New Roman" w:hAnsi="Times New Roman"/>
                <w:b/>
                <w:sz w:val="28"/>
                <w:szCs w:val="28"/>
              </w:rPr>
            </w:pPr>
            <w:r w:rsidRPr="00F81CF2">
              <w:rPr>
                <w:rFonts w:ascii="Times New Roman" w:hAnsi="Times New Roman"/>
                <w:b/>
                <w:sz w:val="28"/>
                <w:szCs w:val="28"/>
              </w:rPr>
              <w:t xml:space="preserve">Группа </w:t>
            </w:r>
          </w:p>
          <w:p w:rsidR="00302C56" w:rsidRPr="00F81CF2" w:rsidRDefault="00302C56" w:rsidP="00302C56">
            <w:pPr>
              <w:tabs>
                <w:tab w:val="left" w:pos="0"/>
              </w:tabs>
              <w:spacing w:after="0" w:line="240" w:lineRule="auto"/>
              <w:jc w:val="right"/>
              <w:rPr>
                <w:rFonts w:ascii="Times New Roman" w:hAnsi="Times New Roman"/>
                <w:b/>
                <w:sz w:val="28"/>
                <w:szCs w:val="28"/>
              </w:rPr>
            </w:pPr>
            <w:r w:rsidRPr="00F81CF2">
              <w:rPr>
                <w:rFonts w:ascii="Times New Roman" w:hAnsi="Times New Roman"/>
                <w:b/>
                <w:sz w:val="28"/>
                <w:szCs w:val="28"/>
              </w:rPr>
              <w:t>здоровья</w:t>
            </w:r>
          </w:p>
        </w:tc>
        <w:tc>
          <w:tcPr>
            <w:tcW w:w="2432" w:type="pct"/>
            <w:gridSpan w:val="2"/>
            <w:vAlign w:val="center"/>
          </w:tcPr>
          <w:p w:rsidR="00302C56" w:rsidRPr="00F81CF2" w:rsidRDefault="00302C56" w:rsidP="00302C56">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2017–2018</w:t>
            </w:r>
            <w:r w:rsidRPr="00F81CF2">
              <w:rPr>
                <w:rFonts w:ascii="Times New Roman" w:hAnsi="Times New Roman"/>
                <w:b/>
                <w:sz w:val="28"/>
                <w:szCs w:val="28"/>
              </w:rPr>
              <w:br/>
              <w:t>учебный год</w:t>
            </w:r>
          </w:p>
        </w:tc>
      </w:tr>
      <w:tr w:rsidR="00302C56" w:rsidRPr="00F81CF2" w:rsidTr="00D508E7">
        <w:trPr>
          <w:gridAfter w:val="1"/>
          <w:wAfter w:w="10" w:type="pct"/>
          <w:trHeight w:val="262"/>
        </w:trPr>
        <w:tc>
          <w:tcPr>
            <w:tcW w:w="1630" w:type="pct"/>
            <w:vMerge/>
            <w:tcBorders>
              <w:tr2bl w:val="single" w:sz="4" w:space="0" w:color="auto"/>
            </w:tcBorders>
            <w:vAlign w:val="center"/>
          </w:tcPr>
          <w:p w:rsidR="00302C56" w:rsidRPr="00F81CF2" w:rsidRDefault="00302C56" w:rsidP="00302C56">
            <w:pPr>
              <w:tabs>
                <w:tab w:val="left" w:pos="0"/>
              </w:tabs>
              <w:spacing w:after="0" w:line="240" w:lineRule="auto"/>
              <w:jc w:val="center"/>
              <w:rPr>
                <w:rFonts w:ascii="Times New Roman" w:hAnsi="Times New Roman"/>
                <w:b/>
                <w:sz w:val="28"/>
                <w:szCs w:val="28"/>
              </w:rPr>
            </w:pPr>
          </w:p>
        </w:tc>
        <w:tc>
          <w:tcPr>
            <w:tcW w:w="2432" w:type="pct"/>
            <w:gridSpan w:val="2"/>
            <w:vAlign w:val="center"/>
          </w:tcPr>
          <w:p w:rsidR="00302C56" w:rsidRPr="00F81CF2" w:rsidRDefault="00302C56" w:rsidP="00302C56">
            <w:pPr>
              <w:tabs>
                <w:tab w:val="left" w:pos="0"/>
              </w:tabs>
              <w:spacing w:after="0" w:line="240" w:lineRule="auto"/>
              <w:jc w:val="center"/>
              <w:rPr>
                <w:rFonts w:ascii="Times New Roman" w:hAnsi="Times New Roman"/>
                <w:b/>
                <w:sz w:val="28"/>
                <w:szCs w:val="28"/>
              </w:rPr>
            </w:pPr>
            <w:r w:rsidRPr="00F81CF2">
              <w:rPr>
                <w:rFonts w:ascii="Times New Roman" w:hAnsi="Times New Roman"/>
                <w:b/>
                <w:sz w:val="28"/>
                <w:szCs w:val="28"/>
              </w:rPr>
              <w:t>Численность детей</w:t>
            </w:r>
          </w:p>
        </w:tc>
        <w:tc>
          <w:tcPr>
            <w:tcW w:w="234" w:type="pct"/>
            <w:vMerge w:val="restart"/>
            <w:tcBorders>
              <w:top w:val="nil"/>
              <w:right w:val="nil"/>
            </w:tcBorders>
            <w:vAlign w:val="center"/>
          </w:tcPr>
          <w:p w:rsidR="00302C56" w:rsidRPr="00F81CF2" w:rsidRDefault="00302C56" w:rsidP="00302C56">
            <w:pPr>
              <w:tabs>
                <w:tab w:val="left" w:pos="0"/>
              </w:tabs>
              <w:spacing w:after="0" w:line="240" w:lineRule="auto"/>
              <w:jc w:val="center"/>
              <w:rPr>
                <w:rFonts w:ascii="Times New Roman" w:hAnsi="Times New Roman"/>
                <w:b/>
                <w:sz w:val="28"/>
                <w:szCs w:val="28"/>
              </w:rPr>
            </w:pPr>
          </w:p>
        </w:tc>
        <w:tc>
          <w:tcPr>
            <w:tcW w:w="456" w:type="pct"/>
            <w:gridSpan w:val="2"/>
            <w:tcBorders>
              <w:top w:val="nil"/>
              <w:left w:val="nil"/>
              <w:bottom w:val="nil"/>
              <w:right w:val="nil"/>
            </w:tcBorders>
            <w:vAlign w:val="center"/>
          </w:tcPr>
          <w:p w:rsidR="00302C56" w:rsidRPr="00F81CF2" w:rsidRDefault="00302C56" w:rsidP="00302C56">
            <w:pPr>
              <w:tabs>
                <w:tab w:val="left" w:pos="0"/>
              </w:tabs>
              <w:spacing w:after="0" w:line="240" w:lineRule="auto"/>
              <w:jc w:val="center"/>
              <w:rPr>
                <w:rFonts w:ascii="Times New Roman" w:hAnsi="Times New Roman"/>
                <w:b/>
                <w:sz w:val="28"/>
                <w:szCs w:val="28"/>
              </w:rPr>
            </w:pPr>
          </w:p>
        </w:tc>
        <w:tc>
          <w:tcPr>
            <w:tcW w:w="237" w:type="pct"/>
            <w:gridSpan w:val="2"/>
            <w:tcBorders>
              <w:top w:val="nil"/>
              <w:left w:val="nil"/>
              <w:right w:val="nil"/>
            </w:tcBorders>
            <w:vAlign w:val="center"/>
          </w:tcPr>
          <w:p w:rsidR="00302C56" w:rsidRPr="00F81CF2" w:rsidRDefault="00302C56" w:rsidP="00302C56">
            <w:pPr>
              <w:tabs>
                <w:tab w:val="left" w:pos="0"/>
              </w:tabs>
              <w:spacing w:after="0" w:line="240" w:lineRule="auto"/>
              <w:jc w:val="center"/>
              <w:rPr>
                <w:rFonts w:ascii="Times New Roman" w:hAnsi="Times New Roman"/>
                <w:b/>
                <w:sz w:val="28"/>
                <w:szCs w:val="28"/>
              </w:rPr>
            </w:pPr>
          </w:p>
        </w:tc>
      </w:tr>
      <w:tr w:rsidR="00302C56" w:rsidRPr="00F81CF2" w:rsidTr="00D508E7">
        <w:trPr>
          <w:trHeight w:val="262"/>
        </w:trPr>
        <w:tc>
          <w:tcPr>
            <w:tcW w:w="1630" w:type="pct"/>
            <w:vAlign w:val="center"/>
          </w:tcPr>
          <w:p w:rsidR="00302C56" w:rsidRPr="00F81CF2" w:rsidRDefault="00302C56" w:rsidP="00302C56">
            <w:pPr>
              <w:tabs>
                <w:tab w:val="left" w:pos="0"/>
              </w:tabs>
              <w:spacing w:after="0" w:line="240" w:lineRule="auto"/>
              <w:jc w:val="both"/>
              <w:rPr>
                <w:rFonts w:ascii="Times New Roman" w:hAnsi="Times New Roman"/>
                <w:b/>
                <w:sz w:val="28"/>
                <w:szCs w:val="28"/>
              </w:rPr>
            </w:pPr>
            <w:r w:rsidRPr="00F81CF2">
              <w:rPr>
                <w:rFonts w:ascii="Times New Roman" w:hAnsi="Times New Roman"/>
                <w:b/>
                <w:sz w:val="28"/>
                <w:szCs w:val="28"/>
              </w:rPr>
              <w:t>Первая</w:t>
            </w:r>
          </w:p>
        </w:tc>
        <w:tc>
          <w:tcPr>
            <w:tcW w:w="2432" w:type="pct"/>
            <w:gridSpan w:val="2"/>
            <w:vAlign w:val="center"/>
          </w:tcPr>
          <w:p w:rsidR="00302C56" w:rsidRPr="00F81CF2" w:rsidRDefault="002B7523" w:rsidP="00302C56">
            <w:pPr>
              <w:spacing w:after="0" w:line="240" w:lineRule="auto"/>
              <w:rPr>
                <w:rFonts w:ascii="Times New Roman" w:hAnsi="Times New Roman"/>
                <w:b/>
                <w:sz w:val="28"/>
                <w:szCs w:val="28"/>
              </w:rPr>
            </w:pPr>
            <w:r>
              <w:rPr>
                <w:rFonts w:ascii="Times New Roman" w:hAnsi="Times New Roman"/>
                <w:b/>
                <w:sz w:val="28"/>
                <w:szCs w:val="28"/>
              </w:rPr>
              <w:t xml:space="preserve">          43</w:t>
            </w:r>
          </w:p>
        </w:tc>
        <w:tc>
          <w:tcPr>
            <w:tcW w:w="234" w:type="pct"/>
            <w:vMerge/>
            <w:tcBorders>
              <w:right w:val="nil"/>
            </w:tcBorders>
            <w:vAlign w:val="center"/>
          </w:tcPr>
          <w:p w:rsidR="00302C56" w:rsidRPr="00F81CF2" w:rsidRDefault="00302C56" w:rsidP="00302C56">
            <w:pPr>
              <w:spacing w:after="0" w:line="240" w:lineRule="auto"/>
              <w:jc w:val="center"/>
              <w:rPr>
                <w:rFonts w:ascii="Times New Roman" w:hAnsi="Times New Roman"/>
                <w:b/>
                <w:sz w:val="28"/>
                <w:szCs w:val="28"/>
              </w:rPr>
            </w:pPr>
          </w:p>
        </w:tc>
        <w:tc>
          <w:tcPr>
            <w:tcW w:w="234" w:type="pct"/>
            <w:vMerge w:val="restart"/>
            <w:tcBorders>
              <w:top w:val="nil"/>
              <w:left w:val="nil"/>
              <w:right w:val="nil"/>
            </w:tcBorders>
            <w:vAlign w:val="center"/>
          </w:tcPr>
          <w:p w:rsidR="00302C56" w:rsidRPr="00F81CF2" w:rsidRDefault="00302C56" w:rsidP="00302C56">
            <w:pPr>
              <w:spacing w:after="0" w:line="240" w:lineRule="auto"/>
              <w:jc w:val="center"/>
              <w:rPr>
                <w:rFonts w:ascii="Times New Roman" w:hAnsi="Times New Roman"/>
                <w:b/>
                <w:sz w:val="28"/>
                <w:szCs w:val="28"/>
              </w:rPr>
            </w:pPr>
          </w:p>
        </w:tc>
        <w:tc>
          <w:tcPr>
            <w:tcW w:w="235" w:type="pct"/>
            <w:gridSpan w:val="2"/>
            <w:vMerge w:val="restart"/>
            <w:tcBorders>
              <w:top w:val="nil"/>
              <w:left w:val="nil"/>
              <w:right w:val="nil"/>
            </w:tcBorders>
            <w:vAlign w:val="center"/>
          </w:tcPr>
          <w:p w:rsidR="00302C56" w:rsidRPr="00F81CF2" w:rsidRDefault="00302C56" w:rsidP="00302C56">
            <w:pPr>
              <w:spacing w:after="0" w:line="240" w:lineRule="auto"/>
              <w:jc w:val="center"/>
              <w:rPr>
                <w:rFonts w:ascii="Times New Roman" w:hAnsi="Times New Roman"/>
                <w:b/>
                <w:sz w:val="28"/>
                <w:szCs w:val="28"/>
              </w:rPr>
            </w:pPr>
          </w:p>
        </w:tc>
        <w:tc>
          <w:tcPr>
            <w:tcW w:w="234" w:type="pct"/>
            <w:gridSpan w:val="2"/>
            <w:vMerge w:val="restart"/>
            <w:tcBorders>
              <w:left w:val="nil"/>
              <w:right w:val="nil"/>
            </w:tcBorders>
            <w:vAlign w:val="center"/>
          </w:tcPr>
          <w:p w:rsidR="00302C56" w:rsidRPr="00F81CF2" w:rsidRDefault="00302C56" w:rsidP="00302C56">
            <w:pPr>
              <w:spacing w:after="0" w:line="240" w:lineRule="auto"/>
              <w:jc w:val="center"/>
              <w:rPr>
                <w:rFonts w:ascii="Times New Roman" w:hAnsi="Times New Roman"/>
                <w:b/>
                <w:sz w:val="28"/>
                <w:szCs w:val="28"/>
              </w:rPr>
            </w:pPr>
          </w:p>
        </w:tc>
      </w:tr>
      <w:tr w:rsidR="00302C56" w:rsidRPr="00F81CF2" w:rsidTr="00D508E7">
        <w:trPr>
          <w:trHeight w:val="227"/>
        </w:trPr>
        <w:tc>
          <w:tcPr>
            <w:tcW w:w="1630" w:type="pct"/>
            <w:tcBorders>
              <w:bottom w:val="single" w:sz="4" w:space="0" w:color="auto"/>
            </w:tcBorders>
            <w:vAlign w:val="center"/>
          </w:tcPr>
          <w:p w:rsidR="00302C56" w:rsidRPr="00F81CF2" w:rsidRDefault="00302C56" w:rsidP="00302C56">
            <w:pPr>
              <w:tabs>
                <w:tab w:val="left" w:pos="0"/>
              </w:tabs>
              <w:spacing w:after="0" w:line="240" w:lineRule="auto"/>
              <w:jc w:val="both"/>
              <w:rPr>
                <w:rFonts w:ascii="Times New Roman" w:hAnsi="Times New Roman"/>
                <w:b/>
                <w:sz w:val="28"/>
                <w:szCs w:val="28"/>
              </w:rPr>
            </w:pPr>
            <w:r w:rsidRPr="00F81CF2">
              <w:rPr>
                <w:rFonts w:ascii="Times New Roman" w:hAnsi="Times New Roman"/>
                <w:b/>
                <w:sz w:val="28"/>
                <w:szCs w:val="28"/>
              </w:rPr>
              <w:t>Вторая</w:t>
            </w:r>
          </w:p>
        </w:tc>
        <w:tc>
          <w:tcPr>
            <w:tcW w:w="2432" w:type="pct"/>
            <w:gridSpan w:val="2"/>
            <w:tcBorders>
              <w:bottom w:val="single" w:sz="4" w:space="0" w:color="auto"/>
            </w:tcBorders>
            <w:vAlign w:val="center"/>
          </w:tcPr>
          <w:p w:rsidR="00302C56" w:rsidRPr="00F81CF2" w:rsidRDefault="00D508E7" w:rsidP="00302C56">
            <w:pPr>
              <w:spacing w:after="0" w:line="240" w:lineRule="auto"/>
              <w:rPr>
                <w:rFonts w:ascii="Times New Roman" w:hAnsi="Times New Roman"/>
                <w:b/>
                <w:sz w:val="28"/>
                <w:szCs w:val="28"/>
              </w:rPr>
            </w:pPr>
            <w:r>
              <w:rPr>
                <w:rFonts w:ascii="Times New Roman" w:hAnsi="Times New Roman"/>
                <w:b/>
                <w:sz w:val="28"/>
                <w:szCs w:val="28"/>
              </w:rPr>
              <w:t xml:space="preserve">        </w:t>
            </w:r>
            <w:r w:rsidR="002B1AC0">
              <w:rPr>
                <w:rFonts w:ascii="Times New Roman" w:hAnsi="Times New Roman"/>
                <w:b/>
                <w:sz w:val="28"/>
                <w:szCs w:val="28"/>
              </w:rPr>
              <w:t xml:space="preserve"> </w:t>
            </w:r>
            <w:r w:rsidR="00084DA6">
              <w:rPr>
                <w:rFonts w:ascii="Times New Roman" w:hAnsi="Times New Roman"/>
                <w:b/>
                <w:sz w:val="28"/>
                <w:szCs w:val="28"/>
              </w:rPr>
              <w:t xml:space="preserve"> 39</w:t>
            </w:r>
          </w:p>
        </w:tc>
        <w:tc>
          <w:tcPr>
            <w:tcW w:w="234" w:type="pct"/>
            <w:vMerge/>
            <w:tcBorders>
              <w:right w:val="nil"/>
            </w:tcBorders>
            <w:vAlign w:val="center"/>
          </w:tcPr>
          <w:p w:rsidR="00302C56" w:rsidRPr="00F81CF2" w:rsidRDefault="00302C56" w:rsidP="00302C56">
            <w:pPr>
              <w:spacing w:after="0" w:line="240" w:lineRule="auto"/>
              <w:jc w:val="center"/>
              <w:rPr>
                <w:rFonts w:ascii="Times New Roman" w:hAnsi="Times New Roman"/>
                <w:b/>
                <w:sz w:val="28"/>
                <w:szCs w:val="28"/>
              </w:rPr>
            </w:pPr>
          </w:p>
        </w:tc>
        <w:tc>
          <w:tcPr>
            <w:tcW w:w="234" w:type="pct"/>
            <w:vMerge/>
            <w:tcBorders>
              <w:left w:val="nil"/>
              <w:right w:val="nil"/>
            </w:tcBorders>
            <w:vAlign w:val="center"/>
          </w:tcPr>
          <w:p w:rsidR="00302C56" w:rsidRPr="00F81CF2" w:rsidRDefault="00302C56" w:rsidP="00302C56">
            <w:pPr>
              <w:spacing w:after="0" w:line="240" w:lineRule="auto"/>
              <w:rPr>
                <w:rFonts w:ascii="Times New Roman" w:hAnsi="Times New Roman"/>
                <w:b/>
                <w:sz w:val="28"/>
                <w:szCs w:val="28"/>
              </w:rPr>
            </w:pPr>
          </w:p>
        </w:tc>
        <w:tc>
          <w:tcPr>
            <w:tcW w:w="235" w:type="pct"/>
            <w:gridSpan w:val="2"/>
            <w:vMerge/>
            <w:tcBorders>
              <w:left w:val="nil"/>
              <w:right w:val="nil"/>
            </w:tcBorders>
            <w:vAlign w:val="center"/>
          </w:tcPr>
          <w:p w:rsidR="00302C56" w:rsidRPr="00F81CF2" w:rsidRDefault="00302C56" w:rsidP="00302C56">
            <w:pPr>
              <w:spacing w:after="0" w:line="240" w:lineRule="auto"/>
              <w:jc w:val="center"/>
              <w:rPr>
                <w:rFonts w:ascii="Times New Roman" w:hAnsi="Times New Roman"/>
                <w:b/>
                <w:sz w:val="28"/>
                <w:szCs w:val="28"/>
              </w:rPr>
            </w:pPr>
          </w:p>
        </w:tc>
        <w:tc>
          <w:tcPr>
            <w:tcW w:w="234" w:type="pct"/>
            <w:gridSpan w:val="2"/>
            <w:vMerge/>
            <w:tcBorders>
              <w:left w:val="nil"/>
              <w:right w:val="nil"/>
            </w:tcBorders>
            <w:vAlign w:val="center"/>
          </w:tcPr>
          <w:p w:rsidR="00302C56" w:rsidRPr="00F81CF2" w:rsidRDefault="00302C56" w:rsidP="00302C56">
            <w:pPr>
              <w:spacing w:after="0" w:line="240" w:lineRule="auto"/>
              <w:jc w:val="center"/>
              <w:rPr>
                <w:rFonts w:ascii="Times New Roman" w:hAnsi="Times New Roman"/>
                <w:b/>
                <w:sz w:val="28"/>
                <w:szCs w:val="28"/>
              </w:rPr>
            </w:pPr>
          </w:p>
        </w:tc>
      </w:tr>
      <w:tr w:rsidR="00302C56" w:rsidRPr="00F81CF2" w:rsidTr="00D508E7">
        <w:trPr>
          <w:trHeight w:val="280"/>
        </w:trPr>
        <w:tc>
          <w:tcPr>
            <w:tcW w:w="1630" w:type="pct"/>
            <w:tcBorders>
              <w:bottom w:val="single" w:sz="4" w:space="0" w:color="auto"/>
            </w:tcBorders>
            <w:vAlign w:val="center"/>
          </w:tcPr>
          <w:p w:rsidR="00302C56" w:rsidRPr="00F81CF2" w:rsidRDefault="00302C56" w:rsidP="00302C56">
            <w:pPr>
              <w:tabs>
                <w:tab w:val="left" w:pos="0"/>
              </w:tabs>
              <w:spacing w:after="0" w:line="240" w:lineRule="auto"/>
              <w:jc w:val="both"/>
              <w:rPr>
                <w:rFonts w:ascii="Times New Roman" w:hAnsi="Times New Roman"/>
                <w:b/>
                <w:sz w:val="28"/>
                <w:szCs w:val="28"/>
              </w:rPr>
            </w:pPr>
            <w:r w:rsidRPr="00F81CF2">
              <w:rPr>
                <w:rFonts w:ascii="Times New Roman" w:hAnsi="Times New Roman"/>
                <w:b/>
                <w:sz w:val="28"/>
                <w:szCs w:val="28"/>
              </w:rPr>
              <w:t>Третья</w:t>
            </w:r>
          </w:p>
        </w:tc>
        <w:tc>
          <w:tcPr>
            <w:tcW w:w="2432" w:type="pct"/>
            <w:gridSpan w:val="2"/>
            <w:tcBorders>
              <w:bottom w:val="single" w:sz="4" w:space="0" w:color="auto"/>
            </w:tcBorders>
            <w:vAlign w:val="center"/>
          </w:tcPr>
          <w:p w:rsidR="00302C56" w:rsidRPr="00F81CF2" w:rsidRDefault="00302C56" w:rsidP="00302C56">
            <w:pPr>
              <w:spacing w:after="0" w:line="240" w:lineRule="auto"/>
              <w:rPr>
                <w:rFonts w:ascii="Times New Roman" w:hAnsi="Times New Roman"/>
                <w:b/>
                <w:sz w:val="28"/>
                <w:szCs w:val="28"/>
              </w:rPr>
            </w:pPr>
            <w:r>
              <w:rPr>
                <w:rFonts w:ascii="Times New Roman" w:hAnsi="Times New Roman"/>
                <w:b/>
                <w:sz w:val="28"/>
                <w:szCs w:val="28"/>
              </w:rPr>
              <w:t xml:space="preserve">            0</w:t>
            </w:r>
          </w:p>
        </w:tc>
        <w:tc>
          <w:tcPr>
            <w:tcW w:w="234" w:type="pct"/>
            <w:vMerge/>
            <w:tcBorders>
              <w:bottom w:val="nil"/>
              <w:right w:val="nil"/>
            </w:tcBorders>
            <w:vAlign w:val="center"/>
          </w:tcPr>
          <w:p w:rsidR="00302C56" w:rsidRPr="00F81CF2" w:rsidRDefault="00302C56" w:rsidP="00302C56">
            <w:pPr>
              <w:spacing w:after="0" w:line="240" w:lineRule="auto"/>
              <w:jc w:val="center"/>
              <w:rPr>
                <w:rFonts w:ascii="Times New Roman" w:hAnsi="Times New Roman"/>
                <w:b/>
                <w:sz w:val="28"/>
                <w:szCs w:val="28"/>
              </w:rPr>
            </w:pPr>
          </w:p>
        </w:tc>
        <w:tc>
          <w:tcPr>
            <w:tcW w:w="234" w:type="pct"/>
            <w:vMerge/>
            <w:tcBorders>
              <w:left w:val="nil"/>
              <w:bottom w:val="nil"/>
              <w:right w:val="nil"/>
            </w:tcBorders>
            <w:vAlign w:val="center"/>
          </w:tcPr>
          <w:p w:rsidR="00302C56" w:rsidRPr="00F81CF2" w:rsidRDefault="00302C56" w:rsidP="00302C56">
            <w:pPr>
              <w:spacing w:after="0" w:line="240" w:lineRule="auto"/>
              <w:rPr>
                <w:rFonts w:ascii="Times New Roman" w:hAnsi="Times New Roman"/>
                <w:b/>
                <w:sz w:val="28"/>
                <w:szCs w:val="28"/>
              </w:rPr>
            </w:pPr>
          </w:p>
        </w:tc>
        <w:tc>
          <w:tcPr>
            <w:tcW w:w="235" w:type="pct"/>
            <w:gridSpan w:val="2"/>
            <w:vMerge/>
            <w:tcBorders>
              <w:left w:val="nil"/>
              <w:bottom w:val="nil"/>
              <w:right w:val="nil"/>
            </w:tcBorders>
            <w:vAlign w:val="center"/>
          </w:tcPr>
          <w:p w:rsidR="00302C56" w:rsidRPr="00F81CF2" w:rsidRDefault="00302C56" w:rsidP="00302C56">
            <w:pPr>
              <w:spacing w:after="0" w:line="240" w:lineRule="auto"/>
              <w:jc w:val="center"/>
              <w:rPr>
                <w:rFonts w:ascii="Times New Roman" w:hAnsi="Times New Roman"/>
                <w:b/>
                <w:sz w:val="28"/>
                <w:szCs w:val="28"/>
              </w:rPr>
            </w:pPr>
          </w:p>
        </w:tc>
        <w:tc>
          <w:tcPr>
            <w:tcW w:w="234" w:type="pct"/>
            <w:gridSpan w:val="2"/>
            <w:vMerge/>
            <w:tcBorders>
              <w:left w:val="nil"/>
              <w:bottom w:val="nil"/>
              <w:right w:val="nil"/>
            </w:tcBorders>
            <w:vAlign w:val="center"/>
          </w:tcPr>
          <w:p w:rsidR="00302C56" w:rsidRPr="00F81CF2" w:rsidRDefault="00302C56" w:rsidP="00302C56">
            <w:pPr>
              <w:spacing w:after="0" w:line="240" w:lineRule="auto"/>
              <w:jc w:val="center"/>
              <w:rPr>
                <w:rFonts w:ascii="Times New Roman" w:hAnsi="Times New Roman"/>
                <w:b/>
                <w:sz w:val="28"/>
                <w:szCs w:val="28"/>
              </w:rPr>
            </w:pPr>
          </w:p>
        </w:tc>
      </w:tr>
      <w:tr w:rsidR="00302C56" w:rsidRPr="00F81CF2" w:rsidTr="00D508E7">
        <w:trPr>
          <w:gridAfter w:val="6"/>
          <w:wAfter w:w="937" w:type="pct"/>
          <w:trHeight w:val="262"/>
        </w:trPr>
        <w:tc>
          <w:tcPr>
            <w:tcW w:w="1630" w:type="pct"/>
            <w:vAlign w:val="center"/>
          </w:tcPr>
          <w:p w:rsidR="00302C56" w:rsidRPr="00F81CF2" w:rsidRDefault="00302C56" w:rsidP="00302C56">
            <w:pPr>
              <w:tabs>
                <w:tab w:val="left" w:pos="0"/>
              </w:tabs>
              <w:spacing w:after="0" w:line="240" w:lineRule="auto"/>
              <w:jc w:val="both"/>
              <w:rPr>
                <w:rFonts w:ascii="Times New Roman" w:hAnsi="Times New Roman"/>
                <w:b/>
                <w:sz w:val="28"/>
                <w:szCs w:val="28"/>
              </w:rPr>
            </w:pPr>
            <w:r w:rsidRPr="00F81CF2">
              <w:rPr>
                <w:rFonts w:ascii="Times New Roman" w:hAnsi="Times New Roman"/>
                <w:b/>
                <w:sz w:val="28"/>
                <w:szCs w:val="28"/>
              </w:rPr>
              <w:t>Четвертая</w:t>
            </w:r>
          </w:p>
        </w:tc>
        <w:tc>
          <w:tcPr>
            <w:tcW w:w="2197" w:type="pct"/>
            <w:tcBorders>
              <w:right w:val="nil"/>
            </w:tcBorders>
            <w:vAlign w:val="center"/>
          </w:tcPr>
          <w:p w:rsidR="00302C56" w:rsidRPr="00F81CF2" w:rsidRDefault="00302C56" w:rsidP="00302C56">
            <w:pPr>
              <w:spacing w:after="0" w:line="240" w:lineRule="auto"/>
              <w:rPr>
                <w:rFonts w:ascii="Times New Roman" w:hAnsi="Times New Roman"/>
                <w:b/>
                <w:sz w:val="28"/>
                <w:szCs w:val="28"/>
              </w:rPr>
            </w:pPr>
            <w:r>
              <w:rPr>
                <w:rFonts w:ascii="Times New Roman" w:hAnsi="Times New Roman"/>
                <w:b/>
                <w:sz w:val="28"/>
                <w:szCs w:val="28"/>
              </w:rPr>
              <w:t xml:space="preserve">            0</w:t>
            </w:r>
          </w:p>
        </w:tc>
        <w:tc>
          <w:tcPr>
            <w:tcW w:w="235" w:type="pct"/>
            <w:tcBorders>
              <w:left w:val="nil"/>
            </w:tcBorders>
            <w:vAlign w:val="center"/>
          </w:tcPr>
          <w:p w:rsidR="00302C56" w:rsidRPr="00F81CF2" w:rsidRDefault="00302C56" w:rsidP="00302C56">
            <w:pPr>
              <w:spacing w:after="0" w:line="240" w:lineRule="auto"/>
              <w:jc w:val="center"/>
              <w:rPr>
                <w:rFonts w:ascii="Times New Roman" w:hAnsi="Times New Roman"/>
                <w:b/>
                <w:sz w:val="28"/>
                <w:szCs w:val="28"/>
              </w:rPr>
            </w:pPr>
          </w:p>
        </w:tc>
      </w:tr>
      <w:tr w:rsidR="00302C56" w:rsidRPr="00F81CF2" w:rsidTr="00D508E7">
        <w:trPr>
          <w:gridAfter w:val="6"/>
          <w:wAfter w:w="937" w:type="pct"/>
          <w:trHeight w:val="367"/>
        </w:trPr>
        <w:tc>
          <w:tcPr>
            <w:tcW w:w="1630" w:type="pct"/>
            <w:vAlign w:val="center"/>
          </w:tcPr>
          <w:p w:rsidR="00302C56" w:rsidRPr="00F81CF2" w:rsidRDefault="00302C56" w:rsidP="00302C56">
            <w:pPr>
              <w:tabs>
                <w:tab w:val="left" w:pos="0"/>
              </w:tabs>
              <w:spacing w:after="0" w:line="240" w:lineRule="auto"/>
              <w:jc w:val="both"/>
              <w:rPr>
                <w:rFonts w:ascii="Times New Roman" w:hAnsi="Times New Roman"/>
                <w:b/>
                <w:sz w:val="28"/>
                <w:szCs w:val="28"/>
              </w:rPr>
            </w:pPr>
            <w:r>
              <w:rPr>
                <w:rFonts w:ascii="Times New Roman" w:hAnsi="Times New Roman"/>
                <w:b/>
                <w:sz w:val="28"/>
                <w:szCs w:val="28"/>
              </w:rPr>
              <w:t xml:space="preserve">Пятая </w:t>
            </w:r>
          </w:p>
        </w:tc>
        <w:tc>
          <w:tcPr>
            <w:tcW w:w="2197" w:type="pct"/>
            <w:tcBorders>
              <w:right w:val="nil"/>
            </w:tcBorders>
            <w:vAlign w:val="center"/>
          </w:tcPr>
          <w:p w:rsidR="00302C56" w:rsidRPr="00F81CF2" w:rsidRDefault="00D508E7" w:rsidP="00302C56">
            <w:pPr>
              <w:spacing w:after="0" w:line="240" w:lineRule="auto"/>
              <w:rPr>
                <w:rFonts w:ascii="Times New Roman" w:hAnsi="Times New Roman"/>
                <w:b/>
                <w:bCs/>
                <w:sz w:val="28"/>
                <w:szCs w:val="28"/>
              </w:rPr>
            </w:pPr>
            <w:r>
              <w:rPr>
                <w:rFonts w:ascii="Times New Roman" w:hAnsi="Times New Roman"/>
                <w:b/>
                <w:bCs/>
                <w:sz w:val="28"/>
                <w:szCs w:val="28"/>
              </w:rPr>
              <w:t xml:space="preserve">            3</w:t>
            </w:r>
          </w:p>
        </w:tc>
        <w:tc>
          <w:tcPr>
            <w:tcW w:w="235" w:type="pct"/>
            <w:tcBorders>
              <w:left w:val="nil"/>
            </w:tcBorders>
            <w:vAlign w:val="center"/>
          </w:tcPr>
          <w:p w:rsidR="00302C56" w:rsidRPr="00F81CF2" w:rsidRDefault="00302C56" w:rsidP="00302C56">
            <w:pPr>
              <w:spacing w:after="0" w:line="240" w:lineRule="auto"/>
              <w:jc w:val="center"/>
              <w:rPr>
                <w:rFonts w:ascii="Times New Roman" w:hAnsi="Times New Roman"/>
                <w:b/>
                <w:sz w:val="28"/>
                <w:szCs w:val="28"/>
              </w:rPr>
            </w:pPr>
          </w:p>
        </w:tc>
      </w:tr>
    </w:tbl>
    <w:p w:rsidR="00C75E85" w:rsidRDefault="00101E27" w:rsidP="002D2544">
      <w:pPr>
        <w:pStyle w:val="c38"/>
        <w:jc w:val="both"/>
        <w:rPr>
          <w:sz w:val="28"/>
          <w:szCs w:val="28"/>
          <w:lang w:eastAsia="en-US"/>
        </w:rPr>
      </w:pPr>
      <w:r>
        <w:rPr>
          <w:sz w:val="28"/>
          <w:szCs w:val="28"/>
          <w:lang w:eastAsia="en-US"/>
        </w:rPr>
        <w:t xml:space="preserve">       </w:t>
      </w:r>
    </w:p>
    <w:p w:rsidR="00D508E7" w:rsidRDefault="00C75E85" w:rsidP="002D2544">
      <w:pPr>
        <w:pStyle w:val="c38"/>
        <w:jc w:val="both"/>
        <w:rPr>
          <w:sz w:val="28"/>
          <w:szCs w:val="28"/>
        </w:rPr>
      </w:pPr>
      <w:r>
        <w:rPr>
          <w:sz w:val="28"/>
          <w:szCs w:val="28"/>
          <w:lang w:eastAsia="en-US"/>
        </w:rPr>
        <w:t xml:space="preserve">                               </w:t>
      </w:r>
      <w:r w:rsidR="00312781">
        <w:rPr>
          <w:sz w:val="28"/>
          <w:szCs w:val="28"/>
        </w:rPr>
        <w:t xml:space="preserve">  </w:t>
      </w:r>
    </w:p>
    <w:p w:rsidR="00D508E7" w:rsidRDefault="00D508E7" w:rsidP="002D2544">
      <w:pPr>
        <w:pStyle w:val="c38"/>
        <w:jc w:val="both"/>
        <w:rPr>
          <w:sz w:val="28"/>
          <w:szCs w:val="28"/>
        </w:rPr>
      </w:pPr>
    </w:p>
    <w:p w:rsidR="00D508E7" w:rsidRDefault="00D508E7" w:rsidP="002D2544">
      <w:pPr>
        <w:pStyle w:val="c38"/>
        <w:jc w:val="both"/>
        <w:rPr>
          <w:sz w:val="28"/>
          <w:szCs w:val="28"/>
        </w:rPr>
      </w:pPr>
    </w:p>
    <w:p w:rsidR="002B1AC0" w:rsidRDefault="00D508E7" w:rsidP="002D2544">
      <w:pPr>
        <w:pStyle w:val="c38"/>
        <w:jc w:val="both"/>
        <w:rPr>
          <w:sz w:val="28"/>
          <w:szCs w:val="28"/>
        </w:rPr>
      </w:pPr>
      <w:r>
        <w:rPr>
          <w:sz w:val="28"/>
          <w:szCs w:val="28"/>
        </w:rPr>
        <w:t xml:space="preserve">                         </w:t>
      </w:r>
    </w:p>
    <w:p w:rsidR="00601D71" w:rsidRDefault="002B1AC0" w:rsidP="002B1AC0">
      <w:pPr>
        <w:pStyle w:val="c38"/>
        <w:jc w:val="both"/>
        <w:rPr>
          <w:sz w:val="28"/>
          <w:szCs w:val="28"/>
        </w:rPr>
      </w:pPr>
      <w:r>
        <w:rPr>
          <w:sz w:val="28"/>
          <w:szCs w:val="28"/>
        </w:rPr>
        <w:lastRenderedPageBreak/>
        <w:t xml:space="preserve">                              </w:t>
      </w:r>
      <w:r w:rsidR="00D508E7">
        <w:rPr>
          <w:sz w:val="28"/>
          <w:szCs w:val="28"/>
        </w:rPr>
        <w:t xml:space="preserve">  </w:t>
      </w:r>
      <w:r w:rsidR="001020F2">
        <w:rPr>
          <w:sz w:val="28"/>
          <w:szCs w:val="28"/>
        </w:rPr>
        <w:t>3.3</w:t>
      </w:r>
      <w:r w:rsidR="00D508E7">
        <w:rPr>
          <w:sz w:val="28"/>
          <w:szCs w:val="28"/>
        </w:rPr>
        <w:t xml:space="preserve"> </w:t>
      </w:r>
      <w:r w:rsidR="00312781">
        <w:rPr>
          <w:sz w:val="28"/>
          <w:szCs w:val="28"/>
        </w:rPr>
        <w:t xml:space="preserve"> </w:t>
      </w:r>
      <w:r>
        <w:rPr>
          <w:b/>
          <w:sz w:val="28"/>
          <w:szCs w:val="28"/>
        </w:rPr>
        <w:t>Кадровый соста</w:t>
      </w:r>
      <w:r w:rsidR="0072466E">
        <w:rPr>
          <w:b/>
          <w:sz w:val="28"/>
          <w:szCs w:val="28"/>
        </w:rPr>
        <w:t>в</w:t>
      </w:r>
      <w:r w:rsidR="00C75E85">
        <w:rPr>
          <w:sz w:val="28"/>
          <w:szCs w:val="28"/>
        </w:rPr>
        <w:t xml:space="preserve">                          </w:t>
      </w:r>
    </w:p>
    <w:p w:rsidR="00101E27" w:rsidRDefault="00101E27" w:rsidP="0072466E">
      <w:pPr>
        <w:pStyle w:val="c38"/>
        <w:spacing w:before="0" w:beforeAutospacing="0" w:after="0" w:afterAutospacing="0" w:line="276" w:lineRule="auto"/>
        <w:jc w:val="both"/>
        <w:rPr>
          <w:sz w:val="28"/>
          <w:szCs w:val="28"/>
        </w:rPr>
      </w:pPr>
      <w:r>
        <w:rPr>
          <w:sz w:val="28"/>
          <w:szCs w:val="28"/>
        </w:rPr>
        <w:t xml:space="preserve"> </w:t>
      </w:r>
      <w:r w:rsidRPr="003E5D9C">
        <w:rPr>
          <w:sz w:val="28"/>
          <w:szCs w:val="28"/>
        </w:rPr>
        <w:t>Педагогический к</w:t>
      </w:r>
      <w:r>
        <w:rPr>
          <w:sz w:val="28"/>
          <w:szCs w:val="28"/>
        </w:rPr>
        <w:t>оллектив укомплектован на 100%.</w:t>
      </w:r>
    </w:p>
    <w:p w:rsidR="00601D71" w:rsidRDefault="00601D71" w:rsidP="0072466E">
      <w:pPr>
        <w:pStyle w:val="c38"/>
        <w:spacing w:before="0" w:beforeAutospacing="0" w:after="0" w:afterAutospacing="0" w:line="276" w:lineRule="auto"/>
        <w:jc w:val="both"/>
        <w:rPr>
          <w:sz w:val="28"/>
          <w:szCs w:val="28"/>
        </w:rPr>
      </w:pPr>
      <w:r w:rsidRPr="00B007D9">
        <w:rPr>
          <w:sz w:val="28"/>
          <w:szCs w:val="28"/>
        </w:rPr>
        <w:t>Образовательн</w:t>
      </w:r>
      <w:r>
        <w:rPr>
          <w:sz w:val="28"/>
          <w:szCs w:val="28"/>
        </w:rPr>
        <w:t>ый процесс в ДОО осуществляют 11</w:t>
      </w:r>
      <w:r w:rsidRPr="00B007D9">
        <w:rPr>
          <w:sz w:val="28"/>
          <w:szCs w:val="28"/>
        </w:rPr>
        <w:t xml:space="preserve"> педагогов, квалифицированных </w:t>
      </w:r>
      <w:r w:rsidR="00101E27">
        <w:rPr>
          <w:sz w:val="28"/>
          <w:szCs w:val="28"/>
        </w:rPr>
        <w:t>специалистов. Среди них:</w:t>
      </w:r>
      <w:r>
        <w:rPr>
          <w:sz w:val="28"/>
          <w:szCs w:val="28"/>
        </w:rPr>
        <w:t xml:space="preserve"> музыкальный руководитель</w:t>
      </w:r>
      <w:r w:rsidRPr="00B007D9">
        <w:rPr>
          <w:sz w:val="28"/>
          <w:szCs w:val="28"/>
        </w:rPr>
        <w:t xml:space="preserve">. </w:t>
      </w:r>
      <w:r>
        <w:rPr>
          <w:sz w:val="28"/>
          <w:szCs w:val="28"/>
        </w:rPr>
        <w:t>Из</w:t>
      </w:r>
      <w:r w:rsidR="003440E3">
        <w:rPr>
          <w:sz w:val="28"/>
          <w:szCs w:val="28"/>
        </w:rPr>
        <w:t xml:space="preserve"> 11</w:t>
      </w:r>
      <w:r>
        <w:rPr>
          <w:sz w:val="28"/>
          <w:szCs w:val="28"/>
        </w:rPr>
        <w:t xml:space="preserve"> педагогов имеют </w:t>
      </w:r>
      <w:r w:rsidRPr="00B007D9">
        <w:rPr>
          <w:sz w:val="28"/>
          <w:szCs w:val="28"/>
        </w:rPr>
        <w:t>среднее профессионально</w:t>
      </w:r>
      <w:r w:rsidR="003440E3">
        <w:rPr>
          <w:sz w:val="28"/>
          <w:szCs w:val="28"/>
        </w:rPr>
        <w:t>е педагогическое образование – 8</w:t>
      </w:r>
      <w:r>
        <w:rPr>
          <w:sz w:val="28"/>
          <w:szCs w:val="28"/>
        </w:rPr>
        <w:t>,</w:t>
      </w:r>
      <w:r w:rsidR="003440E3">
        <w:rPr>
          <w:sz w:val="28"/>
          <w:szCs w:val="28"/>
        </w:rPr>
        <w:t xml:space="preserve"> двое</w:t>
      </w:r>
      <w:r>
        <w:rPr>
          <w:sz w:val="28"/>
          <w:szCs w:val="28"/>
        </w:rPr>
        <w:t xml:space="preserve"> – обучаются по специальности в педагогическ</w:t>
      </w:r>
      <w:r w:rsidR="003440E3">
        <w:rPr>
          <w:sz w:val="28"/>
          <w:szCs w:val="28"/>
        </w:rPr>
        <w:t>ом колледже, 1 имеет высшее образование Тверской государственный университет</w:t>
      </w:r>
      <w:r>
        <w:rPr>
          <w:sz w:val="28"/>
          <w:szCs w:val="28"/>
        </w:rPr>
        <w:t>.</w:t>
      </w:r>
    </w:p>
    <w:p w:rsidR="00601D71" w:rsidRDefault="00601D71" w:rsidP="0072466E">
      <w:pPr>
        <w:pStyle w:val="a6"/>
        <w:tabs>
          <w:tab w:val="left" w:pos="1276"/>
        </w:tabs>
        <w:spacing w:after="0"/>
        <w:ind w:left="0"/>
        <w:jc w:val="both"/>
        <w:rPr>
          <w:rFonts w:ascii="Times New Roman" w:hAnsi="Times New Roman"/>
          <w:sz w:val="28"/>
          <w:szCs w:val="28"/>
        </w:rPr>
      </w:pPr>
      <w:r w:rsidRPr="00B007D9">
        <w:rPr>
          <w:rFonts w:ascii="Times New Roman" w:hAnsi="Times New Roman"/>
          <w:sz w:val="28"/>
          <w:szCs w:val="28"/>
        </w:rPr>
        <w:t xml:space="preserve"> Из них: со стажем раб</w:t>
      </w:r>
      <w:r w:rsidR="003440E3">
        <w:rPr>
          <w:rFonts w:ascii="Times New Roman" w:hAnsi="Times New Roman"/>
          <w:sz w:val="28"/>
          <w:szCs w:val="28"/>
        </w:rPr>
        <w:t>оты до 5 лет – 3</w:t>
      </w:r>
      <w:r w:rsidRPr="00B007D9">
        <w:rPr>
          <w:rFonts w:ascii="Times New Roman" w:hAnsi="Times New Roman"/>
          <w:sz w:val="28"/>
          <w:szCs w:val="28"/>
        </w:rPr>
        <w:t xml:space="preserve"> человек</w:t>
      </w:r>
      <w:r>
        <w:rPr>
          <w:rFonts w:ascii="Times New Roman" w:hAnsi="Times New Roman"/>
          <w:sz w:val="28"/>
          <w:szCs w:val="28"/>
        </w:rPr>
        <w:t>а</w:t>
      </w:r>
      <w:r w:rsidRPr="00B007D9">
        <w:rPr>
          <w:rFonts w:ascii="Times New Roman" w:hAnsi="Times New Roman"/>
          <w:sz w:val="28"/>
          <w:szCs w:val="28"/>
        </w:rPr>
        <w:t xml:space="preserve">; </w:t>
      </w:r>
      <w:r>
        <w:rPr>
          <w:rFonts w:ascii="Times New Roman" w:hAnsi="Times New Roman"/>
          <w:sz w:val="28"/>
          <w:szCs w:val="28"/>
        </w:rPr>
        <w:t xml:space="preserve">до 10 лет </w:t>
      </w:r>
      <w:r w:rsidR="003440E3">
        <w:rPr>
          <w:rFonts w:ascii="Times New Roman" w:hAnsi="Times New Roman"/>
          <w:sz w:val="28"/>
          <w:szCs w:val="28"/>
        </w:rPr>
        <w:t>– 1</w:t>
      </w:r>
      <w:r w:rsidRPr="00BA77A7">
        <w:rPr>
          <w:rFonts w:ascii="Times New Roman" w:hAnsi="Times New Roman"/>
          <w:sz w:val="28"/>
          <w:szCs w:val="28"/>
        </w:rPr>
        <w:t xml:space="preserve"> человек</w:t>
      </w:r>
      <w:r w:rsidR="003440E3">
        <w:rPr>
          <w:rFonts w:ascii="Times New Roman" w:hAnsi="Times New Roman"/>
          <w:sz w:val="28"/>
          <w:szCs w:val="28"/>
        </w:rPr>
        <w:t>а; до 20 лет 3 человека, свыше 20 лет – 4</w:t>
      </w:r>
      <w:r w:rsidRPr="00BA77A7">
        <w:rPr>
          <w:rFonts w:ascii="Times New Roman" w:hAnsi="Times New Roman"/>
          <w:sz w:val="28"/>
          <w:szCs w:val="28"/>
        </w:rPr>
        <w:t xml:space="preserve"> человек.</w:t>
      </w:r>
    </w:p>
    <w:p w:rsidR="00101E27" w:rsidRPr="00D508E7" w:rsidRDefault="00601D71" w:rsidP="00D508E7">
      <w:pPr>
        <w:pStyle w:val="a6"/>
        <w:tabs>
          <w:tab w:val="left" w:pos="1276"/>
        </w:tabs>
        <w:spacing w:after="0"/>
        <w:ind w:left="0"/>
        <w:jc w:val="both"/>
        <w:rPr>
          <w:rFonts w:ascii="Times New Roman" w:hAnsi="Times New Roman"/>
          <w:sz w:val="28"/>
          <w:szCs w:val="28"/>
        </w:rPr>
      </w:pPr>
      <w:r w:rsidRPr="00BA77A7">
        <w:rPr>
          <w:rFonts w:ascii="Times New Roman" w:hAnsi="Times New Roman"/>
          <w:sz w:val="28"/>
          <w:szCs w:val="28"/>
        </w:rPr>
        <w:t xml:space="preserve"> </w:t>
      </w:r>
    </w:p>
    <w:p w:rsidR="00101E27" w:rsidRDefault="00101E27" w:rsidP="00DF557F">
      <w:pPr>
        <w:pStyle w:val="a6"/>
        <w:tabs>
          <w:tab w:val="left" w:pos="1276"/>
        </w:tabs>
        <w:spacing w:after="0" w:line="240" w:lineRule="auto"/>
        <w:ind w:left="0" w:firstLine="709"/>
        <w:rPr>
          <w:rFonts w:ascii="Times New Roman" w:hAnsi="Times New Roman"/>
          <w:sz w:val="28"/>
          <w:szCs w:val="28"/>
        </w:rPr>
      </w:pPr>
    </w:p>
    <w:p w:rsidR="00321710" w:rsidRDefault="00584A6A" w:rsidP="00DF557F">
      <w:pPr>
        <w:pStyle w:val="a6"/>
        <w:tabs>
          <w:tab w:val="left" w:pos="1276"/>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00DF557F">
        <w:rPr>
          <w:rFonts w:ascii="Times New Roman" w:hAnsi="Times New Roman"/>
          <w:sz w:val="28"/>
          <w:szCs w:val="28"/>
        </w:rPr>
        <w:t xml:space="preserve">Распределение педагогов по стажу работы.  </w:t>
      </w:r>
    </w:p>
    <w:p w:rsidR="00517867" w:rsidRPr="00517867" w:rsidRDefault="00517867" w:rsidP="00517867">
      <w:pPr>
        <w:tabs>
          <w:tab w:val="left" w:pos="1276"/>
        </w:tabs>
        <w:spacing w:after="0" w:line="240" w:lineRule="auto"/>
        <w:rPr>
          <w:rFonts w:ascii="Times New Roman" w:hAnsi="Times New Roman"/>
          <w:sz w:val="28"/>
          <w:szCs w:val="28"/>
        </w:rPr>
      </w:pPr>
    </w:p>
    <w:p w:rsidR="00DF557F" w:rsidRPr="00517867" w:rsidRDefault="00517867" w:rsidP="00517867">
      <w:pPr>
        <w:tabs>
          <w:tab w:val="left" w:pos="1276"/>
        </w:tabs>
        <w:spacing w:after="0" w:line="240" w:lineRule="auto"/>
        <w:rPr>
          <w:rFonts w:ascii="Times New Roman" w:hAnsi="Times New Roman"/>
          <w:sz w:val="28"/>
          <w:szCs w:val="28"/>
        </w:rPr>
      </w:pPr>
      <w:r>
        <w:rPr>
          <w:rFonts w:ascii="Times New Roman" w:hAnsi="Times New Roman"/>
          <w:b/>
          <w:sz w:val="28"/>
          <w:szCs w:val="28"/>
        </w:rPr>
        <w:t xml:space="preserve">           </w:t>
      </w:r>
      <w:r w:rsidR="00DF557F" w:rsidRPr="00517867">
        <w:rPr>
          <w:rFonts w:ascii="Times New Roman" w:hAnsi="Times New Roman"/>
          <w:b/>
          <w:sz w:val="28"/>
          <w:szCs w:val="28"/>
        </w:rPr>
        <w:t>Диаграмма  1</w:t>
      </w:r>
    </w:p>
    <w:p w:rsidR="008C1679" w:rsidRDefault="008C1679" w:rsidP="008C1679">
      <w:pPr>
        <w:tabs>
          <w:tab w:val="left" w:pos="1276"/>
        </w:tabs>
        <w:spacing w:after="0" w:line="240" w:lineRule="auto"/>
        <w:rPr>
          <w:rFonts w:ascii="Times New Roman" w:hAnsi="Times New Roman"/>
          <w:sz w:val="28"/>
          <w:szCs w:val="28"/>
        </w:rPr>
      </w:pPr>
    </w:p>
    <w:p w:rsidR="00DF557F" w:rsidRDefault="00584A6A" w:rsidP="008C1679">
      <w:pPr>
        <w:tabs>
          <w:tab w:val="left" w:pos="1276"/>
        </w:tabs>
        <w:spacing w:after="0" w:line="240" w:lineRule="auto"/>
        <w:rPr>
          <w:rFonts w:ascii="Times New Roman" w:hAnsi="Times New Roman"/>
          <w:sz w:val="28"/>
          <w:szCs w:val="28"/>
        </w:rPr>
      </w:pPr>
      <w:r>
        <w:rPr>
          <w:noProof/>
          <w:lang w:eastAsia="ru-RU"/>
        </w:rPr>
        <w:drawing>
          <wp:inline distT="0" distB="0" distL="0" distR="0" wp14:anchorId="064FC1B8" wp14:editId="3CC75FCC">
            <wp:extent cx="5353050" cy="36195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1679" w:rsidRDefault="008C1679" w:rsidP="008C1679">
      <w:pPr>
        <w:tabs>
          <w:tab w:val="left" w:pos="1276"/>
        </w:tabs>
        <w:spacing w:after="0" w:line="240" w:lineRule="auto"/>
        <w:rPr>
          <w:rFonts w:ascii="Times New Roman" w:hAnsi="Times New Roman"/>
          <w:sz w:val="28"/>
          <w:szCs w:val="28"/>
        </w:rPr>
      </w:pPr>
    </w:p>
    <w:p w:rsidR="00D508E7" w:rsidRDefault="00D508E7" w:rsidP="008C1679">
      <w:pPr>
        <w:tabs>
          <w:tab w:val="left" w:pos="1276"/>
        </w:tabs>
        <w:spacing w:after="0" w:line="240" w:lineRule="auto"/>
        <w:rPr>
          <w:rFonts w:ascii="Times New Roman" w:hAnsi="Times New Roman"/>
          <w:sz w:val="28"/>
          <w:szCs w:val="28"/>
        </w:rPr>
      </w:pPr>
    </w:p>
    <w:p w:rsidR="00D508E7" w:rsidRDefault="00D508E7" w:rsidP="008C1679">
      <w:pPr>
        <w:tabs>
          <w:tab w:val="left" w:pos="1276"/>
        </w:tabs>
        <w:spacing w:after="0" w:line="240" w:lineRule="auto"/>
        <w:rPr>
          <w:rFonts w:ascii="Times New Roman" w:hAnsi="Times New Roman"/>
          <w:sz w:val="28"/>
          <w:szCs w:val="28"/>
        </w:rPr>
      </w:pPr>
    </w:p>
    <w:p w:rsidR="00D508E7" w:rsidRDefault="00D508E7" w:rsidP="008C1679">
      <w:pPr>
        <w:tabs>
          <w:tab w:val="left" w:pos="1276"/>
        </w:tabs>
        <w:spacing w:after="0" w:line="240" w:lineRule="auto"/>
        <w:rPr>
          <w:rFonts w:ascii="Times New Roman" w:hAnsi="Times New Roman"/>
          <w:sz w:val="28"/>
          <w:szCs w:val="28"/>
        </w:rPr>
      </w:pPr>
    </w:p>
    <w:p w:rsidR="00D508E7" w:rsidRDefault="00D508E7" w:rsidP="008C1679">
      <w:pPr>
        <w:tabs>
          <w:tab w:val="left" w:pos="1276"/>
        </w:tabs>
        <w:spacing w:after="0" w:line="240" w:lineRule="auto"/>
        <w:rPr>
          <w:rFonts w:ascii="Times New Roman" w:hAnsi="Times New Roman"/>
          <w:sz w:val="28"/>
          <w:szCs w:val="28"/>
        </w:rPr>
      </w:pPr>
    </w:p>
    <w:p w:rsidR="00D508E7" w:rsidRDefault="00D508E7" w:rsidP="008C1679">
      <w:pPr>
        <w:tabs>
          <w:tab w:val="left" w:pos="1276"/>
        </w:tabs>
        <w:spacing w:after="0" w:line="240" w:lineRule="auto"/>
        <w:rPr>
          <w:rFonts w:ascii="Times New Roman" w:hAnsi="Times New Roman"/>
          <w:sz w:val="28"/>
          <w:szCs w:val="28"/>
        </w:rPr>
      </w:pPr>
    </w:p>
    <w:p w:rsidR="00D508E7" w:rsidRDefault="00D508E7" w:rsidP="008C1679">
      <w:pPr>
        <w:tabs>
          <w:tab w:val="left" w:pos="1276"/>
        </w:tabs>
        <w:spacing w:after="0" w:line="240" w:lineRule="auto"/>
        <w:rPr>
          <w:rFonts w:ascii="Times New Roman" w:hAnsi="Times New Roman"/>
          <w:sz w:val="28"/>
          <w:szCs w:val="28"/>
        </w:rPr>
      </w:pPr>
    </w:p>
    <w:p w:rsidR="00D508E7" w:rsidRDefault="00D508E7" w:rsidP="008C1679">
      <w:pPr>
        <w:tabs>
          <w:tab w:val="left" w:pos="1276"/>
        </w:tabs>
        <w:spacing w:after="0" w:line="240" w:lineRule="auto"/>
        <w:rPr>
          <w:rFonts w:ascii="Times New Roman" w:hAnsi="Times New Roman"/>
          <w:sz w:val="28"/>
          <w:szCs w:val="28"/>
        </w:rPr>
      </w:pPr>
    </w:p>
    <w:p w:rsidR="00701DD8" w:rsidRDefault="008C1679" w:rsidP="008C1679">
      <w:pPr>
        <w:tabs>
          <w:tab w:val="left" w:pos="1276"/>
        </w:tabs>
        <w:spacing w:after="0" w:line="240" w:lineRule="auto"/>
        <w:rPr>
          <w:rFonts w:ascii="Times New Roman" w:hAnsi="Times New Roman"/>
          <w:b/>
          <w:sz w:val="28"/>
          <w:szCs w:val="28"/>
        </w:rPr>
      </w:pPr>
      <w:r>
        <w:rPr>
          <w:rFonts w:ascii="Times New Roman" w:hAnsi="Times New Roman"/>
          <w:sz w:val="28"/>
          <w:szCs w:val="28"/>
        </w:rPr>
        <w:lastRenderedPageBreak/>
        <w:t>Распределение педагогов по образованию</w:t>
      </w:r>
      <w:r w:rsidR="00B95CD1">
        <w:rPr>
          <w:rFonts w:ascii="Times New Roman" w:hAnsi="Times New Roman"/>
          <w:b/>
          <w:sz w:val="28"/>
          <w:szCs w:val="28"/>
        </w:rPr>
        <w:t xml:space="preserve">.                </w:t>
      </w:r>
    </w:p>
    <w:p w:rsidR="00701DD8" w:rsidRDefault="00701DD8" w:rsidP="008C1679">
      <w:pPr>
        <w:tabs>
          <w:tab w:val="left" w:pos="1276"/>
        </w:tabs>
        <w:spacing w:after="0" w:line="240" w:lineRule="auto"/>
        <w:rPr>
          <w:rFonts w:ascii="Times New Roman" w:hAnsi="Times New Roman"/>
          <w:b/>
          <w:sz w:val="28"/>
          <w:szCs w:val="28"/>
        </w:rPr>
      </w:pPr>
    </w:p>
    <w:p w:rsidR="009758C0" w:rsidRDefault="009758C0" w:rsidP="008C1679">
      <w:pPr>
        <w:tabs>
          <w:tab w:val="left" w:pos="1276"/>
        </w:tabs>
        <w:spacing w:after="0" w:line="240" w:lineRule="auto"/>
        <w:rPr>
          <w:rFonts w:ascii="Times New Roman" w:hAnsi="Times New Roman"/>
          <w:b/>
          <w:sz w:val="28"/>
          <w:szCs w:val="28"/>
        </w:rPr>
      </w:pPr>
    </w:p>
    <w:p w:rsidR="008C1679" w:rsidRPr="008C1679" w:rsidRDefault="008C1679" w:rsidP="008C1679">
      <w:pPr>
        <w:tabs>
          <w:tab w:val="left" w:pos="1276"/>
        </w:tabs>
        <w:spacing w:after="0" w:line="240" w:lineRule="auto"/>
        <w:rPr>
          <w:rFonts w:ascii="Times New Roman" w:hAnsi="Times New Roman"/>
          <w:b/>
          <w:sz w:val="28"/>
          <w:szCs w:val="28"/>
        </w:rPr>
      </w:pPr>
      <w:r w:rsidRPr="008C1679">
        <w:rPr>
          <w:rFonts w:ascii="Times New Roman" w:hAnsi="Times New Roman"/>
          <w:b/>
          <w:sz w:val="28"/>
          <w:szCs w:val="28"/>
        </w:rPr>
        <w:t xml:space="preserve"> Диаграмма 2</w:t>
      </w:r>
    </w:p>
    <w:p w:rsidR="009758C0" w:rsidRDefault="009758C0" w:rsidP="008C1679">
      <w:pPr>
        <w:tabs>
          <w:tab w:val="left" w:pos="1276"/>
        </w:tabs>
        <w:spacing w:after="0" w:line="240" w:lineRule="auto"/>
        <w:rPr>
          <w:noProof/>
          <w:lang w:eastAsia="ru-RU"/>
        </w:rPr>
      </w:pPr>
    </w:p>
    <w:p w:rsidR="009758C0" w:rsidRDefault="009758C0" w:rsidP="008C1679">
      <w:pPr>
        <w:tabs>
          <w:tab w:val="left" w:pos="1276"/>
        </w:tabs>
        <w:spacing w:after="0" w:line="240" w:lineRule="auto"/>
        <w:rPr>
          <w:noProof/>
          <w:lang w:eastAsia="ru-RU"/>
        </w:rPr>
      </w:pPr>
    </w:p>
    <w:p w:rsidR="009758C0" w:rsidRDefault="009758C0" w:rsidP="008C1679">
      <w:pPr>
        <w:tabs>
          <w:tab w:val="left" w:pos="1276"/>
        </w:tabs>
        <w:spacing w:after="0" w:line="24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1DD8" w:rsidRDefault="00701DD8" w:rsidP="008C1679">
      <w:pPr>
        <w:tabs>
          <w:tab w:val="left" w:pos="1276"/>
        </w:tabs>
        <w:spacing w:after="0" w:line="240" w:lineRule="auto"/>
        <w:rPr>
          <w:rFonts w:ascii="Times New Roman" w:hAnsi="Times New Roman"/>
          <w:sz w:val="28"/>
          <w:szCs w:val="28"/>
        </w:rPr>
      </w:pPr>
    </w:p>
    <w:p w:rsidR="00E71D7C" w:rsidRDefault="00E71D7C" w:rsidP="008C1679">
      <w:pPr>
        <w:tabs>
          <w:tab w:val="left" w:pos="1276"/>
        </w:tabs>
        <w:spacing w:after="0" w:line="240" w:lineRule="auto"/>
        <w:rPr>
          <w:rFonts w:ascii="Times New Roman" w:hAnsi="Times New Roman"/>
          <w:sz w:val="28"/>
          <w:szCs w:val="28"/>
        </w:rPr>
      </w:pPr>
    </w:p>
    <w:p w:rsidR="00E71D7C" w:rsidRDefault="00E71D7C" w:rsidP="008C1679">
      <w:pPr>
        <w:tabs>
          <w:tab w:val="left" w:pos="1276"/>
        </w:tabs>
        <w:spacing w:after="0" w:line="240" w:lineRule="auto"/>
        <w:rPr>
          <w:rFonts w:ascii="Times New Roman" w:hAnsi="Times New Roman"/>
          <w:sz w:val="28"/>
          <w:szCs w:val="28"/>
        </w:rPr>
      </w:pPr>
    </w:p>
    <w:p w:rsidR="00743B12" w:rsidRDefault="008C1679" w:rsidP="008C1679">
      <w:pPr>
        <w:tabs>
          <w:tab w:val="left" w:pos="1276"/>
        </w:tabs>
        <w:spacing w:after="0" w:line="240" w:lineRule="auto"/>
        <w:rPr>
          <w:rFonts w:ascii="Times New Roman" w:hAnsi="Times New Roman"/>
          <w:sz w:val="28"/>
          <w:szCs w:val="28"/>
        </w:rPr>
      </w:pPr>
      <w:r w:rsidRPr="008C1679">
        <w:rPr>
          <w:rFonts w:ascii="Times New Roman" w:hAnsi="Times New Roman"/>
          <w:sz w:val="28"/>
          <w:szCs w:val="28"/>
        </w:rPr>
        <w:t>Распределение педагогов по уровню квалификации</w:t>
      </w:r>
      <w:r w:rsidR="003A53AA">
        <w:rPr>
          <w:rFonts w:ascii="Times New Roman" w:hAnsi="Times New Roman"/>
          <w:sz w:val="28"/>
          <w:szCs w:val="28"/>
        </w:rPr>
        <w:t>.</w:t>
      </w:r>
    </w:p>
    <w:p w:rsidR="0072466E" w:rsidRPr="00A9404F" w:rsidRDefault="00A9404F" w:rsidP="008C1679">
      <w:pPr>
        <w:tabs>
          <w:tab w:val="left" w:pos="1276"/>
        </w:tabs>
        <w:spacing w:after="0" w:line="240" w:lineRule="auto"/>
        <w:rPr>
          <w:rFonts w:ascii="Times New Roman" w:hAnsi="Times New Roman"/>
          <w:sz w:val="28"/>
          <w:szCs w:val="28"/>
        </w:rPr>
      </w:pPr>
      <w:r>
        <w:rPr>
          <w:rFonts w:ascii="Times New Roman" w:hAnsi="Times New Roman"/>
          <w:sz w:val="28"/>
          <w:szCs w:val="28"/>
        </w:rPr>
        <w:t xml:space="preserve"> </w:t>
      </w:r>
    </w:p>
    <w:p w:rsidR="00B7524D" w:rsidRDefault="003A53AA" w:rsidP="008C1679">
      <w:pPr>
        <w:tabs>
          <w:tab w:val="left" w:pos="1276"/>
        </w:tabs>
        <w:spacing w:after="0" w:line="240" w:lineRule="auto"/>
        <w:rPr>
          <w:rFonts w:ascii="Times New Roman" w:hAnsi="Times New Roman"/>
          <w:b/>
          <w:sz w:val="28"/>
          <w:szCs w:val="28"/>
        </w:rPr>
      </w:pPr>
      <w:r w:rsidRPr="003A53AA">
        <w:rPr>
          <w:rFonts w:ascii="Times New Roman" w:hAnsi="Times New Roman"/>
          <w:b/>
          <w:sz w:val="28"/>
          <w:szCs w:val="28"/>
        </w:rPr>
        <w:t>Диаграмма 3</w:t>
      </w:r>
    </w:p>
    <w:p w:rsidR="00743B12" w:rsidRDefault="00743B12" w:rsidP="008C1679">
      <w:pPr>
        <w:tabs>
          <w:tab w:val="left" w:pos="1276"/>
        </w:tabs>
        <w:spacing w:after="0" w:line="240" w:lineRule="auto"/>
        <w:rPr>
          <w:rFonts w:ascii="Times New Roman" w:hAnsi="Times New Roman"/>
          <w:b/>
          <w:sz w:val="28"/>
          <w:szCs w:val="28"/>
        </w:rPr>
      </w:pPr>
    </w:p>
    <w:p w:rsidR="00C75E85" w:rsidRPr="00A9404F" w:rsidRDefault="00743B12" w:rsidP="00A9404F">
      <w:pPr>
        <w:tabs>
          <w:tab w:val="left" w:pos="1276"/>
        </w:tabs>
        <w:spacing w:after="0" w:line="240" w:lineRule="auto"/>
        <w:rPr>
          <w:rFonts w:ascii="Times New Roman" w:hAnsi="Times New Roman"/>
          <w:b/>
          <w:sz w:val="28"/>
          <w:szCs w:val="28"/>
        </w:rPr>
      </w:pPr>
      <w:r>
        <w:rPr>
          <w:rFonts w:ascii="Times New Roman" w:hAnsi="Times New Roman"/>
          <w:b/>
          <w:noProof/>
          <w:sz w:val="28"/>
          <w:szCs w:val="28"/>
          <w:lang w:eastAsia="ru-RU"/>
        </w:rPr>
        <w:drawing>
          <wp:inline distT="0" distB="0" distL="0" distR="0" wp14:anchorId="76A0976E" wp14:editId="09DE4BDA">
            <wp:extent cx="5499100" cy="321310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6701B2" w:rsidRPr="007F4811" w:rsidRDefault="001020F2" w:rsidP="00743B12">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 xml:space="preserve">3.4 </w:t>
      </w:r>
      <w:r w:rsidR="006701B2" w:rsidRPr="007F4811">
        <w:rPr>
          <w:rFonts w:ascii="Times New Roman" w:hAnsi="Times New Roman"/>
          <w:sz w:val="28"/>
          <w:szCs w:val="28"/>
          <w:lang w:eastAsia="ru-RU"/>
        </w:rPr>
        <w:t>Повышение профессиональной компетентности педагогов</w:t>
      </w:r>
    </w:p>
    <w:p w:rsidR="006701B2" w:rsidRPr="007F4811" w:rsidRDefault="006701B2" w:rsidP="00743B12">
      <w:pPr>
        <w:spacing w:before="100" w:beforeAutospacing="1" w:after="100" w:afterAutospacing="1" w:line="240" w:lineRule="auto"/>
        <w:jc w:val="both"/>
        <w:rPr>
          <w:rFonts w:ascii="Times New Roman" w:hAnsi="Times New Roman"/>
          <w:sz w:val="28"/>
          <w:szCs w:val="28"/>
          <w:lang w:eastAsia="ru-RU"/>
        </w:rPr>
      </w:pPr>
      <w:r w:rsidRPr="007F4811">
        <w:rPr>
          <w:rFonts w:ascii="Times New Roman" w:hAnsi="Times New Roman"/>
          <w:sz w:val="28"/>
          <w:szCs w:val="28"/>
          <w:lang w:eastAsia="ru-RU"/>
        </w:rPr>
        <w:t xml:space="preserve">Методическая работа в МБДОУ направлена на оказание помощи педагогам в поисках эффективных методов и приемов в работе с детьми, совершенствование системы  </w:t>
      </w:r>
      <w:proofErr w:type="spellStart"/>
      <w:r w:rsidRPr="007F4811">
        <w:rPr>
          <w:rFonts w:ascii="Times New Roman" w:hAnsi="Times New Roman"/>
          <w:sz w:val="28"/>
          <w:szCs w:val="28"/>
          <w:lang w:eastAsia="ru-RU"/>
        </w:rPr>
        <w:t>воспитательно</w:t>
      </w:r>
      <w:proofErr w:type="spellEnd"/>
      <w:r w:rsidRPr="007F4811">
        <w:rPr>
          <w:rFonts w:ascii="Times New Roman" w:hAnsi="Times New Roman"/>
          <w:sz w:val="28"/>
          <w:szCs w:val="28"/>
          <w:lang w:eastAsia="ru-RU"/>
        </w:rPr>
        <w:t xml:space="preserve">-образовательного процесса с учетом содержания образовательных областей, повышение профессионального мастерства педагогов, через следующие формы методической работы: </w:t>
      </w:r>
    </w:p>
    <w:p w:rsidR="006701B2" w:rsidRPr="007F4811" w:rsidRDefault="006701B2" w:rsidP="006701B2">
      <w:pPr>
        <w:numPr>
          <w:ilvl w:val="0"/>
          <w:numId w:val="8"/>
        </w:numPr>
        <w:spacing w:before="100" w:beforeAutospacing="1" w:after="100" w:afterAutospacing="1" w:line="240" w:lineRule="auto"/>
        <w:rPr>
          <w:rFonts w:ascii="Times New Roman" w:hAnsi="Times New Roman"/>
          <w:sz w:val="28"/>
          <w:szCs w:val="28"/>
          <w:lang w:eastAsia="ru-RU"/>
        </w:rPr>
      </w:pPr>
      <w:r w:rsidRPr="007F4811">
        <w:rPr>
          <w:rFonts w:ascii="Times New Roman" w:hAnsi="Times New Roman"/>
          <w:sz w:val="28"/>
          <w:szCs w:val="28"/>
          <w:lang w:eastAsia="ru-RU"/>
        </w:rPr>
        <w:t xml:space="preserve">курсы повышения квалификации в соответствии с ФГОС </w:t>
      </w:r>
      <w:proofErr w:type="gramStart"/>
      <w:r w:rsidRPr="007F4811">
        <w:rPr>
          <w:rFonts w:ascii="Times New Roman" w:hAnsi="Times New Roman"/>
          <w:sz w:val="28"/>
          <w:szCs w:val="28"/>
          <w:lang w:eastAsia="ru-RU"/>
        </w:rPr>
        <w:t>ДО</w:t>
      </w:r>
      <w:proofErr w:type="gramEnd"/>
      <w:r w:rsidRPr="007F4811">
        <w:rPr>
          <w:rFonts w:ascii="Times New Roman" w:hAnsi="Times New Roman"/>
          <w:sz w:val="28"/>
          <w:szCs w:val="28"/>
          <w:lang w:eastAsia="ru-RU"/>
        </w:rPr>
        <w:t xml:space="preserve">; </w:t>
      </w:r>
    </w:p>
    <w:p w:rsidR="006701B2" w:rsidRPr="007F4811" w:rsidRDefault="006701B2" w:rsidP="006701B2">
      <w:pPr>
        <w:numPr>
          <w:ilvl w:val="0"/>
          <w:numId w:val="8"/>
        </w:numPr>
        <w:spacing w:before="100" w:beforeAutospacing="1" w:after="100" w:afterAutospacing="1" w:line="240" w:lineRule="auto"/>
        <w:rPr>
          <w:rFonts w:ascii="Times New Roman" w:hAnsi="Times New Roman"/>
          <w:sz w:val="28"/>
          <w:szCs w:val="28"/>
          <w:lang w:eastAsia="ru-RU"/>
        </w:rPr>
      </w:pPr>
      <w:r w:rsidRPr="007F4811">
        <w:rPr>
          <w:rFonts w:ascii="Times New Roman" w:hAnsi="Times New Roman"/>
          <w:sz w:val="28"/>
          <w:szCs w:val="28"/>
          <w:lang w:eastAsia="ru-RU"/>
        </w:rPr>
        <w:t>участие воспитателей и специалистов в конкурсах и других мероприятиях;</w:t>
      </w:r>
    </w:p>
    <w:p w:rsidR="006701B2" w:rsidRPr="007F4811" w:rsidRDefault="006701B2" w:rsidP="006701B2">
      <w:pPr>
        <w:numPr>
          <w:ilvl w:val="0"/>
          <w:numId w:val="8"/>
        </w:numPr>
        <w:spacing w:before="100" w:beforeAutospacing="1" w:after="100" w:afterAutospacing="1" w:line="240" w:lineRule="auto"/>
        <w:rPr>
          <w:rFonts w:ascii="Times New Roman" w:hAnsi="Times New Roman"/>
          <w:sz w:val="28"/>
          <w:szCs w:val="28"/>
          <w:lang w:eastAsia="ru-RU"/>
        </w:rPr>
      </w:pPr>
      <w:r w:rsidRPr="007F4811">
        <w:rPr>
          <w:rFonts w:ascii="Times New Roman" w:hAnsi="Times New Roman"/>
          <w:sz w:val="28"/>
          <w:szCs w:val="28"/>
          <w:lang w:eastAsia="ru-RU"/>
        </w:rPr>
        <w:t>тематические педагогические советы;</w:t>
      </w:r>
    </w:p>
    <w:p w:rsidR="006701B2" w:rsidRPr="007F4811" w:rsidRDefault="006701B2" w:rsidP="006701B2">
      <w:pPr>
        <w:numPr>
          <w:ilvl w:val="0"/>
          <w:numId w:val="8"/>
        </w:numPr>
        <w:spacing w:before="100" w:beforeAutospacing="1" w:after="100" w:afterAutospacing="1" w:line="240" w:lineRule="auto"/>
        <w:rPr>
          <w:rFonts w:ascii="Times New Roman" w:hAnsi="Times New Roman"/>
          <w:sz w:val="28"/>
          <w:szCs w:val="28"/>
          <w:lang w:eastAsia="ru-RU"/>
        </w:rPr>
      </w:pPr>
      <w:r w:rsidRPr="007F4811">
        <w:rPr>
          <w:rFonts w:ascii="Times New Roman" w:hAnsi="Times New Roman"/>
          <w:sz w:val="28"/>
          <w:szCs w:val="28"/>
          <w:lang w:eastAsia="ru-RU"/>
        </w:rPr>
        <w:t>самообразование;</w:t>
      </w:r>
    </w:p>
    <w:p w:rsidR="006701B2" w:rsidRPr="007F4811" w:rsidRDefault="006701B2" w:rsidP="006701B2">
      <w:pPr>
        <w:numPr>
          <w:ilvl w:val="0"/>
          <w:numId w:val="8"/>
        </w:numPr>
        <w:spacing w:before="100" w:beforeAutospacing="1" w:after="100" w:afterAutospacing="1" w:line="240" w:lineRule="auto"/>
        <w:rPr>
          <w:rFonts w:ascii="Times New Roman" w:hAnsi="Times New Roman"/>
          <w:sz w:val="28"/>
          <w:szCs w:val="28"/>
          <w:lang w:eastAsia="ru-RU"/>
        </w:rPr>
      </w:pPr>
      <w:r w:rsidRPr="007F4811">
        <w:rPr>
          <w:rFonts w:ascii="Times New Roman" w:hAnsi="Times New Roman"/>
          <w:sz w:val="28"/>
          <w:szCs w:val="28"/>
          <w:lang w:eastAsia="ru-RU"/>
        </w:rPr>
        <w:t>открытые мероприятия и их самоанализ;</w:t>
      </w:r>
    </w:p>
    <w:p w:rsidR="006701B2" w:rsidRPr="007F4811" w:rsidRDefault="006701B2" w:rsidP="006701B2">
      <w:pPr>
        <w:numPr>
          <w:ilvl w:val="0"/>
          <w:numId w:val="8"/>
        </w:numPr>
        <w:spacing w:before="100" w:beforeAutospacing="1" w:after="100" w:afterAutospacing="1" w:line="240" w:lineRule="auto"/>
        <w:rPr>
          <w:rFonts w:ascii="Times New Roman" w:hAnsi="Times New Roman"/>
          <w:sz w:val="28"/>
          <w:szCs w:val="28"/>
          <w:lang w:eastAsia="ru-RU"/>
        </w:rPr>
      </w:pPr>
      <w:r w:rsidRPr="007F4811">
        <w:rPr>
          <w:rFonts w:ascii="Times New Roman" w:hAnsi="Times New Roman"/>
          <w:sz w:val="28"/>
          <w:szCs w:val="28"/>
          <w:lang w:eastAsia="ru-RU"/>
        </w:rPr>
        <w:t>консультации, семинары-практикумы, мастер – клас</w:t>
      </w:r>
      <w:r w:rsidR="007F4811" w:rsidRPr="007F4811">
        <w:rPr>
          <w:rFonts w:ascii="Times New Roman" w:hAnsi="Times New Roman"/>
          <w:sz w:val="28"/>
          <w:szCs w:val="28"/>
          <w:lang w:eastAsia="ru-RU"/>
        </w:rPr>
        <w:t>сы</w:t>
      </w:r>
      <w:r w:rsidRPr="007F4811">
        <w:rPr>
          <w:rFonts w:ascii="Times New Roman" w:hAnsi="Times New Roman"/>
          <w:sz w:val="28"/>
          <w:szCs w:val="28"/>
          <w:lang w:eastAsia="ru-RU"/>
        </w:rPr>
        <w:t>;</w:t>
      </w:r>
    </w:p>
    <w:p w:rsidR="008C1679" w:rsidRDefault="008C1679" w:rsidP="00DF557F">
      <w:pPr>
        <w:pStyle w:val="a6"/>
        <w:tabs>
          <w:tab w:val="left" w:pos="1276"/>
        </w:tabs>
        <w:spacing w:after="0" w:line="240" w:lineRule="auto"/>
        <w:ind w:left="0" w:firstLine="709"/>
        <w:rPr>
          <w:rFonts w:ascii="Times New Roman" w:hAnsi="Times New Roman"/>
          <w:sz w:val="28"/>
          <w:szCs w:val="28"/>
        </w:rPr>
      </w:pPr>
    </w:p>
    <w:p w:rsidR="008C1679" w:rsidRDefault="008C1679" w:rsidP="00DF557F">
      <w:pPr>
        <w:pStyle w:val="a6"/>
        <w:tabs>
          <w:tab w:val="left" w:pos="1276"/>
        </w:tabs>
        <w:spacing w:after="0" w:line="240" w:lineRule="auto"/>
        <w:ind w:left="0" w:firstLine="709"/>
        <w:rPr>
          <w:rFonts w:ascii="Times New Roman" w:hAnsi="Times New Roman"/>
          <w:sz w:val="28"/>
          <w:szCs w:val="28"/>
        </w:rPr>
      </w:pPr>
    </w:p>
    <w:p w:rsidR="009758C0" w:rsidRDefault="007F4811" w:rsidP="00BA77A7">
      <w:pPr>
        <w:pStyle w:val="a6"/>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743B12">
        <w:rPr>
          <w:rFonts w:ascii="Times New Roman" w:hAnsi="Times New Roman"/>
          <w:sz w:val="28"/>
          <w:szCs w:val="28"/>
        </w:rPr>
        <w:t xml:space="preserve"> </w:t>
      </w:r>
      <w:r w:rsidR="002B1AC0">
        <w:rPr>
          <w:rFonts w:ascii="Times New Roman" w:hAnsi="Times New Roman"/>
          <w:sz w:val="28"/>
          <w:szCs w:val="28"/>
        </w:rPr>
        <w:t>2018-</w:t>
      </w:r>
      <w:r>
        <w:rPr>
          <w:rFonts w:ascii="Times New Roman" w:hAnsi="Times New Roman"/>
          <w:sz w:val="28"/>
          <w:szCs w:val="28"/>
        </w:rPr>
        <w:t xml:space="preserve"> 2019</w:t>
      </w:r>
      <w:r w:rsidR="0072466E">
        <w:rPr>
          <w:rFonts w:ascii="Times New Roman" w:hAnsi="Times New Roman"/>
          <w:sz w:val="28"/>
          <w:szCs w:val="28"/>
        </w:rPr>
        <w:t xml:space="preserve"> учебном году аттестовано 1 педагог.</w:t>
      </w:r>
    </w:p>
    <w:p w:rsidR="00BA77A7" w:rsidRPr="009758C0" w:rsidRDefault="00E71D7C" w:rsidP="009758C0">
      <w:pPr>
        <w:tabs>
          <w:tab w:val="left" w:pos="1276"/>
        </w:tabs>
        <w:spacing w:after="0" w:line="240" w:lineRule="auto"/>
        <w:jc w:val="both"/>
        <w:rPr>
          <w:rFonts w:ascii="Times New Roman" w:hAnsi="Times New Roman"/>
          <w:sz w:val="28"/>
          <w:szCs w:val="28"/>
        </w:rPr>
      </w:pPr>
      <w:r>
        <w:rPr>
          <w:rFonts w:ascii="Times New Roman" w:hAnsi="Times New Roman"/>
          <w:sz w:val="28"/>
          <w:szCs w:val="28"/>
        </w:rPr>
        <w:t>С</w:t>
      </w:r>
      <w:r w:rsidR="009758C0">
        <w:rPr>
          <w:rFonts w:ascii="Times New Roman" w:hAnsi="Times New Roman"/>
          <w:sz w:val="28"/>
          <w:szCs w:val="28"/>
        </w:rPr>
        <w:t>оответствие</w:t>
      </w:r>
      <w:r w:rsidR="00C9603D">
        <w:rPr>
          <w:rFonts w:ascii="Times New Roman" w:hAnsi="Times New Roman"/>
          <w:sz w:val="28"/>
          <w:szCs w:val="28"/>
        </w:rPr>
        <w:t xml:space="preserve"> имеют -</w:t>
      </w:r>
      <w:r>
        <w:rPr>
          <w:rFonts w:ascii="Times New Roman" w:hAnsi="Times New Roman"/>
          <w:sz w:val="28"/>
          <w:szCs w:val="28"/>
        </w:rPr>
        <w:t xml:space="preserve"> </w:t>
      </w:r>
      <w:r w:rsidR="007F4811">
        <w:rPr>
          <w:rFonts w:ascii="Times New Roman" w:hAnsi="Times New Roman"/>
          <w:sz w:val="28"/>
          <w:szCs w:val="28"/>
        </w:rPr>
        <w:t xml:space="preserve"> 7 педагогов</w:t>
      </w:r>
      <w:proofErr w:type="gramStart"/>
      <w:r w:rsidR="009758C0">
        <w:rPr>
          <w:rFonts w:ascii="Times New Roman" w:hAnsi="Times New Roman"/>
          <w:sz w:val="28"/>
          <w:szCs w:val="28"/>
        </w:rPr>
        <w:t xml:space="preserve"> </w:t>
      </w:r>
      <w:r w:rsidR="00BA77A7" w:rsidRPr="009758C0">
        <w:rPr>
          <w:rFonts w:ascii="Times New Roman" w:hAnsi="Times New Roman"/>
          <w:sz w:val="28"/>
          <w:szCs w:val="28"/>
        </w:rPr>
        <w:t>.</w:t>
      </w:r>
      <w:proofErr w:type="gramEnd"/>
      <w:r w:rsidR="00743B12">
        <w:rPr>
          <w:rFonts w:ascii="Times New Roman" w:hAnsi="Times New Roman"/>
          <w:sz w:val="28"/>
          <w:szCs w:val="28"/>
        </w:rPr>
        <w:t xml:space="preserve"> Всего в коллективе категории имеют 4 педагога.</w:t>
      </w:r>
    </w:p>
    <w:p w:rsidR="005F48FF" w:rsidRDefault="00BA77A7" w:rsidP="002B1AC0">
      <w:pPr>
        <w:tabs>
          <w:tab w:val="left" w:pos="1276"/>
        </w:tabs>
        <w:spacing w:after="0" w:line="240" w:lineRule="auto"/>
        <w:ind w:firstLine="709"/>
        <w:contextualSpacing/>
        <w:jc w:val="both"/>
        <w:rPr>
          <w:rFonts w:ascii="Times New Roman" w:hAnsi="Times New Roman"/>
          <w:sz w:val="28"/>
          <w:szCs w:val="28"/>
        </w:rPr>
      </w:pPr>
      <w:r w:rsidRPr="00BA77A7">
        <w:rPr>
          <w:rFonts w:ascii="Times New Roman" w:hAnsi="Times New Roman"/>
          <w:sz w:val="28"/>
          <w:szCs w:val="28"/>
        </w:rPr>
        <w:t>Распределение педагогов по уровню образования, уровню квалификации и стажу педагогической работы отражено на</w:t>
      </w:r>
      <w:r w:rsidR="00931C61">
        <w:rPr>
          <w:rFonts w:ascii="Times New Roman" w:hAnsi="Times New Roman"/>
          <w:sz w:val="28"/>
          <w:szCs w:val="28"/>
        </w:rPr>
        <w:t xml:space="preserve"> диаграммах 2, 3. </w:t>
      </w:r>
      <w:r w:rsidRPr="00BA77A7">
        <w:rPr>
          <w:rFonts w:ascii="Times New Roman" w:hAnsi="Times New Roman"/>
          <w:sz w:val="28"/>
          <w:szCs w:val="28"/>
        </w:rPr>
        <w:br/>
        <w:t>Дошкольное образовательное учреждение укомплекто</w:t>
      </w:r>
      <w:r w:rsidR="00931C61">
        <w:rPr>
          <w:rFonts w:ascii="Times New Roman" w:hAnsi="Times New Roman"/>
          <w:sz w:val="28"/>
          <w:szCs w:val="28"/>
        </w:rPr>
        <w:t xml:space="preserve">вано кадрами полностью. </w:t>
      </w:r>
      <w:r w:rsidR="00E71D7C">
        <w:rPr>
          <w:rFonts w:ascii="Times New Roman" w:hAnsi="Times New Roman"/>
          <w:sz w:val="28"/>
          <w:szCs w:val="28"/>
        </w:rPr>
        <w:t>П</w:t>
      </w:r>
      <w:r w:rsidR="00321710">
        <w:rPr>
          <w:rFonts w:ascii="Times New Roman" w:hAnsi="Times New Roman"/>
          <w:sz w:val="28"/>
          <w:szCs w:val="28"/>
        </w:rPr>
        <w:t>едагоги</w:t>
      </w:r>
      <w:r w:rsidR="00701DD8">
        <w:rPr>
          <w:rFonts w:ascii="Times New Roman" w:hAnsi="Times New Roman"/>
          <w:sz w:val="28"/>
          <w:szCs w:val="28"/>
        </w:rPr>
        <w:t xml:space="preserve"> нашего</w:t>
      </w:r>
      <w:r w:rsidR="00E71D7C">
        <w:rPr>
          <w:rFonts w:ascii="Times New Roman" w:hAnsi="Times New Roman"/>
          <w:sz w:val="28"/>
          <w:szCs w:val="28"/>
        </w:rPr>
        <w:t>,</w:t>
      </w:r>
      <w:r w:rsidR="00C9603D">
        <w:rPr>
          <w:rFonts w:ascii="Times New Roman" w:hAnsi="Times New Roman"/>
          <w:sz w:val="28"/>
          <w:szCs w:val="28"/>
        </w:rPr>
        <w:t xml:space="preserve"> </w:t>
      </w:r>
      <w:r w:rsidR="00321710">
        <w:rPr>
          <w:rFonts w:ascii="Times New Roman" w:hAnsi="Times New Roman"/>
          <w:sz w:val="28"/>
          <w:szCs w:val="28"/>
        </w:rPr>
        <w:t>дошкольного учреждения не стремятся получить квалификацию</w:t>
      </w:r>
      <w:r w:rsidR="009758C0">
        <w:rPr>
          <w:rFonts w:ascii="Times New Roman" w:hAnsi="Times New Roman"/>
          <w:sz w:val="28"/>
          <w:szCs w:val="28"/>
        </w:rPr>
        <w:t xml:space="preserve"> категорию</w:t>
      </w:r>
      <w:r w:rsidR="00321710">
        <w:rPr>
          <w:rFonts w:ascii="Times New Roman" w:hAnsi="Times New Roman"/>
          <w:sz w:val="28"/>
          <w:szCs w:val="28"/>
        </w:rPr>
        <w:t>.</w:t>
      </w:r>
    </w:p>
    <w:p w:rsidR="005F48FF" w:rsidRDefault="005F48FF" w:rsidP="00931C61">
      <w:pPr>
        <w:tabs>
          <w:tab w:val="left" w:pos="1276"/>
        </w:tabs>
        <w:spacing w:after="0" w:line="240" w:lineRule="auto"/>
        <w:ind w:firstLine="709"/>
        <w:contextualSpacing/>
        <w:jc w:val="both"/>
        <w:rPr>
          <w:rFonts w:ascii="Times New Roman" w:hAnsi="Times New Roman"/>
          <w:sz w:val="28"/>
          <w:szCs w:val="28"/>
        </w:rPr>
      </w:pPr>
    </w:p>
    <w:p w:rsidR="005F48FF" w:rsidRDefault="005F48FF" w:rsidP="00931C61">
      <w:pPr>
        <w:tabs>
          <w:tab w:val="left" w:pos="1276"/>
        </w:tabs>
        <w:spacing w:after="0" w:line="240" w:lineRule="auto"/>
        <w:ind w:firstLine="709"/>
        <w:contextualSpacing/>
        <w:jc w:val="both"/>
        <w:rPr>
          <w:rFonts w:ascii="Times New Roman" w:hAnsi="Times New Roman"/>
          <w:sz w:val="28"/>
          <w:szCs w:val="28"/>
        </w:rPr>
      </w:pPr>
    </w:p>
    <w:p w:rsidR="00684F93" w:rsidRPr="00BA77A7" w:rsidRDefault="00684F93" w:rsidP="00931C61">
      <w:pPr>
        <w:tabs>
          <w:tab w:val="left" w:pos="1276"/>
        </w:tabs>
        <w:spacing w:after="0" w:line="240" w:lineRule="auto"/>
        <w:ind w:firstLine="709"/>
        <w:contextualSpacing/>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993"/>
        <w:gridCol w:w="992"/>
        <w:gridCol w:w="992"/>
        <w:gridCol w:w="853"/>
        <w:gridCol w:w="2692"/>
        <w:gridCol w:w="851"/>
      </w:tblGrid>
      <w:tr w:rsidR="007F4811" w:rsidRPr="002C4112" w:rsidTr="00E36590">
        <w:tc>
          <w:tcPr>
            <w:tcW w:w="2233" w:type="dxa"/>
            <w:vMerge w:val="restart"/>
            <w:vAlign w:val="center"/>
          </w:tcPr>
          <w:p w:rsidR="007F4811" w:rsidRPr="002C4112" w:rsidRDefault="007F4811" w:rsidP="00E43218">
            <w:pPr>
              <w:widowControl w:val="0"/>
              <w:tabs>
                <w:tab w:val="left" w:pos="1418"/>
                <w:tab w:val="left" w:pos="1560"/>
              </w:tabs>
              <w:spacing w:after="0" w:line="240" w:lineRule="auto"/>
              <w:rPr>
                <w:rFonts w:ascii="Times New Roman" w:hAnsi="Times New Roman"/>
                <w:b/>
                <w:sz w:val="28"/>
                <w:szCs w:val="28"/>
                <w:lang w:eastAsia="ru-RU"/>
              </w:rPr>
            </w:pPr>
            <w:r w:rsidRPr="002C4112">
              <w:rPr>
                <w:rFonts w:ascii="Times New Roman" w:hAnsi="Times New Roman"/>
                <w:b/>
                <w:sz w:val="28"/>
                <w:szCs w:val="28"/>
                <w:lang w:eastAsia="ru-RU"/>
              </w:rPr>
              <w:t xml:space="preserve">Повысили квалификацию </w:t>
            </w:r>
          </w:p>
        </w:tc>
        <w:tc>
          <w:tcPr>
            <w:tcW w:w="1985" w:type="dxa"/>
            <w:gridSpan w:val="2"/>
            <w:vAlign w:val="center"/>
          </w:tcPr>
          <w:p w:rsidR="007F4811" w:rsidRPr="002C4112" w:rsidRDefault="007F4811" w:rsidP="00BA77A7">
            <w:pPr>
              <w:widowControl w:val="0"/>
              <w:tabs>
                <w:tab w:val="left" w:pos="0"/>
              </w:tabs>
              <w:spacing w:after="0" w:line="240" w:lineRule="auto"/>
              <w:jc w:val="center"/>
              <w:rPr>
                <w:rFonts w:ascii="Times New Roman" w:hAnsi="Times New Roman"/>
                <w:b/>
                <w:sz w:val="28"/>
                <w:szCs w:val="28"/>
                <w:lang w:eastAsia="ru-RU"/>
              </w:rPr>
            </w:pPr>
            <w:r w:rsidRPr="002C4112">
              <w:rPr>
                <w:rFonts w:ascii="Times New Roman" w:hAnsi="Times New Roman"/>
                <w:b/>
                <w:sz w:val="28"/>
                <w:szCs w:val="28"/>
                <w:lang w:eastAsia="ru-RU"/>
              </w:rPr>
              <w:t>2016–2017</w:t>
            </w:r>
            <w:r w:rsidRPr="002C4112">
              <w:rPr>
                <w:rFonts w:ascii="Times New Roman" w:hAnsi="Times New Roman"/>
                <w:b/>
                <w:sz w:val="28"/>
                <w:szCs w:val="28"/>
                <w:lang w:eastAsia="ru-RU"/>
              </w:rPr>
              <w:br/>
              <w:t>учебный год</w:t>
            </w:r>
          </w:p>
        </w:tc>
        <w:tc>
          <w:tcPr>
            <w:tcW w:w="1845" w:type="dxa"/>
            <w:gridSpan w:val="2"/>
            <w:vAlign w:val="center"/>
          </w:tcPr>
          <w:p w:rsidR="007F4811" w:rsidRPr="002C4112" w:rsidRDefault="007F4811" w:rsidP="00BA77A7">
            <w:pPr>
              <w:widowControl w:val="0"/>
              <w:tabs>
                <w:tab w:val="left" w:pos="0"/>
              </w:tabs>
              <w:spacing w:after="0" w:line="240" w:lineRule="auto"/>
              <w:jc w:val="center"/>
              <w:rPr>
                <w:rFonts w:ascii="Times New Roman" w:hAnsi="Times New Roman"/>
                <w:b/>
                <w:sz w:val="28"/>
                <w:szCs w:val="28"/>
                <w:lang w:eastAsia="ru-RU"/>
              </w:rPr>
            </w:pPr>
            <w:r w:rsidRPr="002C4112">
              <w:rPr>
                <w:rFonts w:ascii="Times New Roman" w:hAnsi="Times New Roman"/>
                <w:b/>
                <w:sz w:val="28"/>
                <w:szCs w:val="28"/>
                <w:lang w:eastAsia="ru-RU"/>
              </w:rPr>
              <w:t>2017–2018</w:t>
            </w:r>
            <w:r w:rsidRPr="002C4112">
              <w:rPr>
                <w:rFonts w:ascii="Times New Roman" w:hAnsi="Times New Roman"/>
                <w:b/>
                <w:sz w:val="28"/>
                <w:szCs w:val="28"/>
                <w:lang w:eastAsia="ru-RU"/>
              </w:rPr>
              <w:br/>
              <w:t xml:space="preserve"> учебный год</w:t>
            </w:r>
          </w:p>
        </w:tc>
        <w:tc>
          <w:tcPr>
            <w:tcW w:w="3543" w:type="dxa"/>
            <w:gridSpan w:val="2"/>
            <w:vAlign w:val="center"/>
          </w:tcPr>
          <w:p w:rsidR="007F4811" w:rsidRDefault="007F4811" w:rsidP="007F4811">
            <w:pPr>
              <w:widowControl w:val="0"/>
              <w:tabs>
                <w:tab w:val="left" w:pos="1418"/>
                <w:tab w:val="left" w:pos="1560"/>
              </w:tabs>
              <w:spacing w:after="0" w:line="240" w:lineRule="auto"/>
              <w:rPr>
                <w:rFonts w:ascii="Times New Roman" w:hAnsi="Times New Roman"/>
                <w:b/>
                <w:sz w:val="28"/>
                <w:szCs w:val="28"/>
                <w:lang w:eastAsia="ru-RU"/>
              </w:rPr>
            </w:pPr>
            <w:r>
              <w:rPr>
                <w:rFonts w:ascii="Times New Roman" w:hAnsi="Times New Roman"/>
                <w:b/>
                <w:sz w:val="28"/>
                <w:szCs w:val="28"/>
                <w:lang w:eastAsia="ru-RU"/>
              </w:rPr>
              <w:t>2018 – 2019</w:t>
            </w:r>
          </w:p>
          <w:p w:rsidR="007F4811" w:rsidRPr="002C4112" w:rsidRDefault="007F4811" w:rsidP="007F4811">
            <w:pPr>
              <w:widowControl w:val="0"/>
              <w:tabs>
                <w:tab w:val="left" w:pos="1418"/>
                <w:tab w:val="left" w:pos="1560"/>
              </w:tabs>
              <w:spacing w:after="0" w:line="240" w:lineRule="auto"/>
              <w:rPr>
                <w:rFonts w:ascii="Times New Roman" w:hAnsi="Times New Roman"/>
                <w:b/>
                <w:sz w:val="28"/>
                <w:szCs w:val="28"/>
                <w:lang w:eastAsia="ru-RU"/>
              </w:rPr>
            </w:pPr>
            <w:r>
              <w:rPr>
                <w:rFonts w:ascii="Times New Roman" w:hAnsi="Times New Roman"/>
                <w:b/>
                <w:sz w:val="28"/>
                <w:szCs w:val="28"/>
                <w:lang w:eastAsia="ru-RU"/>
              </w:rPr>
              <w:t>Учебный год</w:t>
            </w:r>
          </w:p>
        </w:tc>
      </w:tr>
      <w:tr w:rsidR="007F4811" w:rsidRPr="002C4112" w:rsidTr="00E36590">
        <w:tc>
          <w:tcPr>
            <w:tcW w:w="2233" w:type="dxa"/>
            <w:vMerge/>
            <w:vAlign w:val="center"/>
          </w:tcPr>
          <w:p w:rsidR="007F4811" w:rsidRPr="002C4112" w:rsidRDefault="007F4811" w:rsidP="00BA77A7">
            <w:pPr>
              <w:widowControl w:val="0"/>
              <w:tabs>
                <w:tab w:val="left" w:pos="1418"/>
                <w:tab w:val="left" w:pos="1560"/>
              </w:tabs>
              <w:spacing w:after="0" w:line="240" w:lineRule="auto"/>
              <w:rPr>
                <w:rFonts w:ascii="Times New Roman" w:hAnsi="Times New Roman"/>
                <w:b/>
                <w:sz w:val="28"/>
                <w:szCs w:val="28"/>
                <w:lang w:eastAsia="ru-RU"/>
              </w:rPr>
            </w:pPr>
          </w:p>
        </w:tc>
        <w:tc>
          <w:tcPr>
            <w:tcW w:w="993" w:type="dxa"/>
            <w:vAlign w:val="center"/>
          </w:tcPr>
          <w:p w:rsidR="007F4811" w:rsidRPr="002C4112" w:rsidRDefault="007F4811" w:rsidP="00BA77A7">
            <w:pPr>
              <w:widowControl w:val="0"/>
              <w:tabs>
                <w:tab w:val="left" w:pos="0"/>
              </w:tabs>
              <w:spacing w:after="0" w:line="240" w:lineRule="auto"/>
              <w:jc w:val="center"/>
              <w:rPr>
                <w:rFonts w:ascii="Times New Roman" w:hAnsi="Times New Roman"/>
                <w:b/>
                <w:sz w:val="28"/>
                <w:szCs w:val="28"/>
                <w:lang w:eastAsia="ru-RU"/>
              </w:rPr>
            </w:pPr>
            <w:r w:rsidRPr="002C4112">
              <w:rPr>
                <w:rFonts w:ascii="Times New Roman" w:hAnsi="Times New Roman"/>
                <w:b/>
                <w:sz w:val="28"/>
                <w:szCs w:val="28"/>
                <w:lang w:eastAsia="ru-RU"/>
              </w:rPr>
              <w:t>Число педагогов</w:t>
            </w:r>
          </w:p>
        </w:tc>
        <w:tc>
          <w:tcPr>
            <w:tcW w:w="992" w:type="dxa"/>
            <w:vAlign w:val="center"/>
          </w:tcPr>
          <w:p w:rsidR="007F4811" w:rsidRPr="002C4112" w:rsidRDefault="007F4811" w:rsidP="00BA77A7">
            <w:pPr>
              <w:widowControl w:val="0"/>
              <w:tabs>
                <w:tab w:val="left" w:pos="0"/>
              </w:tabs>
              <w:spacing w:after="0" w:line="240" w:lineRule="auto"/>
              <w:jc w:val="center"/>
              <w:rPr>
                <w:rFonts w:ascii="Times New Roman" w:hAnsi="Times New Roman"/>
                <w:b/>
                <w:sz w:val="28"/>
                <w:szCs w:val="28"/>
                <w:lang w:eastAsia="ru-RU"/>
              </w:rPr>
            </w:pPr>
            <w:r w:rsidRPr="002C4112">
              <w:rPr>
                <w:rFonts w:ascii="Times New Roman" w:hAnsi="Times New Roman"/>
                <w:b/>
                <w:sz w:val="28"/>
                <w:szCs w:val="28"/>
                <w:lang w:eastAsia="ru-RU"/>
              </w:rPr>
              <w:t>%</w:t>
            </w:r>
          </w:p>
        </w:tc>
        <w:tc>
          <w:tcPr>
            <w:tcW w:w="992" w:type="dxa"/>
            <w:vAlign w:val="center"/>
          </w:tcPr>
          <w:p w:rsidR="007F4811" w:rsidRPr="002C4112" w:rsidRDefault="007F4811" w:rsidP="00BA77A7">
            <w:pPr>
              <w:widowControl w:val="0"/>
              <w:tabs>
                <w:tab w:val="left" w:pos="0"/>
              </w:tabs>
              <w:spacing w:after="0" w:line="240" w:lineRule="auto"/>
              <w:jc w:val="center"/>
              <w:rPr>
                <w:rFonts w:ascii="Times New Roman" w:hAnsi="Times New Roman"/>
                <w:b/>
                <w:sz w:val="28"/>
                <w:szCs w:val="28"/>
                <w:lang w:eastAsia="ru-RU"/>
              </w:rPr>
            </w:pPr>
            <w:r w:rsidRPr="002C4112">
              <w:rPr>
                <w:rFonts w:ascii="Times New Roman" w:hAnsi="Times New Roman"/>
                <w:b/>
                <w:sz w:val="28"/>
                <w:szCs w:val="28"/>
                <w:lang w:eastAsia="ru-RU"/>
              </w:rPr>
              <w:t>Число педагогов</w:t>
            </w:r>
          </w:p>
        </w:tc>
        <w:tc>
          <w:tcPr>
            <w:tcW w:w="853" w:type="dxa"/>
            <w:vAlign w:val="center"/>
          </w:tcPr>
          <w:p w:rsidR="007F4811" w:rsidRPr="002C4112" w:rsidRDefault="007F4811" w:rsidP="00BA77A7">
            <w:pPr>
              <w:widowControl w:val="0"/>
              <w:tabs>
                <w:tab w:val="left" w:pos="0"/>
              </w:tabs>
              <w:spacing w:after="0" w:line="240" w:lineRule="auto"/>
              <w:jc w:val="center"/>
              <w:rPr>
                <w:rFonts w:ascii="Times New Roman" w:hAnsi="Times New Roman"/>
                <w:b/>
                <w:sz w:val="28"/>
                <w:szCs w:val="28"/>
                <w:lang w:eastAsia="ru-RU"/>
              </w:rPr>
            </w:pPr>
            <w:r w:rsidRPr="002C4112">
              <w:rPr>
                <w:rFonts w:ascii="Times New Roman" w:hAnsi="Times New Roman"/>
                <w:b/>
                <w:sz w:val="28"/>
                <w:szCs w:val="28"/>
                <w:lang w:eastAsia="ru-RU"/>
              </w:rPr>
              <w:t>%</w:t>
            </w:r>
          </w:p>
        </w:tc>
        <w:tc>
          <w:tcPr>
            <w:tcW w:w="2692" w:type="dxa"/>
            <w:vAlign w:val="center"/>
          </w:tcPr>
          <w:p w:rsidR="007F4811" w:rsidRPr="002C4112" w:rsidRDefault="007F4811" w:rsidP="00BA77A7">
            <w:pPr>
              <w:widowControl w:val="0"/>
              <w:tabs>
                <w:tab w:val="left" w:pos="0"/>
              </w:tabs>
              <w:spacing w:after="0" w:line="240" w:lineRule="auto"/>
              <w:jc w:val="center"/>
              <w:rPr>
                <w:rFonts w:ascii="Times New Roman" w:hAnsi="Times New Roman"/>
                <w:b/>
                <w:sz w:val="28"/>
                <w:szCs w:val="28"/>
                <w:lang w:eastAsia="ru-RU"/>
              </w:rPr>
            </w:pPr>
            <w:r w:rsidRPr="002C4112">
              <w:rPr>
                <w:rFonts w:ascii="Times New Roman" w:hAnsi="Times New Roman"/>
                <w:b/>
                <w:sz w:val="28"/>
                <w:szCs w:val="28"/>
                <w:lang w:eastAsia="ru-RU"/>
              </w:rPr>
              <w:t>Число педагогов</w:t>
            </w:r>
          </w:p>
        </w:tc>
        <w:tc>
          <w:tcPr>
            <w:tcW w:w="851" w:type="dxa"/>
            <w:vAlign w:val="center"/>
          </w:tcPr>
          <w:p w:rsidR="007F4811" w:rsidRPr="002C4112" w:rsidRDefault="007F4811" w:rsidP="00BA77A7">
            <w:pPr>
              <w:widowControl w:val="0"/>
              <w:tabs>
                <w:tab w:val="left" w:pos="0"/>
              </w:tabs>
              <w:spacing w:after="0" w:line="240" w:lineRule="auto"/>
              <w:jc w:val="center"/>
              <w:rPr>
                <w:rFonts w:ascii="Times New Roman" w:hAnsi="Times New Roman"/>
                <w:b/>
                <w:sz w:val="28"/>
                <w:szCs w:val="28"/>
                <w:lang w:eastAsia="ru-RU"/>
              </w:rPr>
            </w:pPr>
            <w:r w:rsidRPr="002C4112">
              <w:rPr>
                <w:rFonts w:ascii="Times New Roman" w:hAnsi="Times New Roman"/>
                <w:b/>
                <w:sz w:val="28"/>
                <w:szCs w:val="28"/>
                <w:lang w:eastAsia="ru-RU"/>
              </w:rPr>
              <w:t>%</w:t>
            </w:r>
          </w:p>
        </w:tc>
      </w:tr>
      <w:tr w:rsidR="005F48FF" w:rsidRPr="002C4112" w:rsidTr="00E36590">
        <w:tc>
          <w:tcPr>
            <w:tcW w:w="2233" w:type="dxa"/>
            <w:vAlign w:val="center"/>
          </w:tcPr>
          <w:p w:rsidR="005F48FF" w:rsidRPr="002C4112" w:rsidRDefault="005F48FF" w:rsidP="00E43218">
            <w:pPr>
              <w:widowControl w:val="0"/>
              <w:tabs>
                <w:tab w:val="left" w:pos="1418"/>
                <w:tab w:val="left" w:pos="1560"/>
              </w:tabs>
              <w:spacing w:after="0" w:line="240" w:lineRule="auto"/>
              <w:rPr>
                <w:rFonts w:ascii="Times New Roman" w:hAnsi="Times New Roman"/>
                <w:b/>
                <w:sz w:val="28"/>
                <w:szCs w:val="28"/>
                <w:lang w:eastAsia="ru-RU"/>
              </w:rPr>
            </w:pPr>
            <w:r>
              <w:rPr>
                <w:rFonts w:ascii="Times New Roman" w:hAnsi="Times New Roman"/>
                <w:b/>
                <w:sz w:val="28"/>
                <w:szCs w:val="28"/>
                <w:lang w:eastAsia="ru-RU"/>
              </w:rPr>
              <w:t>Лавина С.Н</w:t>
            </w:r>
          </w:p>
        </w:tc>
        <w:tc>
          <w:tcPr>
            <w:tcW w:w="993" w:type="dxa"/>
            <w:vAlign w:val="center"/>
          </w:tcPr>
          <w:p w:rsidR="005F48FF" w:rsidRPr="002C4112" w:rsidRDefault="005F48FF" w:rsidP="002B0662">
            <w:pPr>
              <w:widowControl w:val="0"/>
              <w:tabs>
                <w:tab w:val="left" w:pos="1418"/>
                <w:tab w:val="left" w:pos="1560"/>
              </w:tabs>
              <w:spacing w:after="0" w:line="240" w:lineRule="auto"/>
              <w:rPr>
                <w:rFonts w:ascii="Times New Roman" w:hAnsi="Times New Roman"/>
                <w:b/>
                <w:sz w:val="28"/>
                <w:szCs w:val="28"/>
                <w:lang w:eastAsia="ru-RU"/>
              </w:rPr>
            </w:pPr>
          </w:p>
        </w:tc>
        <w:tc>
          <w:tcPr>
            <w:tcW w:w="992" w:type="dxa"/>
            <w:vAlign w:val="center"/>
          </w:tcPr>
          <w:p w:rsidR="005F48FF" w:rsidRPr="002C4112" w:rsidRDefault="005F48FF" w:rsidP="002B0662">
            <w:pPr>
              <w:widowControl w:val="0"/>
              <w:tabs>
                <w:tab w:val="left" w:pos="1418"/>
                <w:tab w:val="left" w:pos="1560"/>
              </w:tabs>
              <w:spacing w:after="0" w:line="240" w:lineRule="auto"/>
              <w:rPr>
                <w:rFonts w:ascii="Times New Roman" w:hAnsi="Times New Roman"/>
                <w:b/>
                <w:sz w:val="28"/>
                <w:szCs w:val="28"/>
                <w:lang w:eastAsia="ru-RU"/>
              </w:rPr>
            </w:pPr>
          </w:p>
        </w:tc>
        <w:tc>
          <w:tcPr>
            <w:tcW w:w="1845" w:type="dxa"/>
            <w:gridSpan w:val="2"/>
            <w:vAlign w:val="center"/>
          </w:tcPr>
          <w:p w:rsidR="005F48FF" w:rsidRPr="002C4112" w:rsidRDefault="005F48FF" w:rsidP="002B0662">
            <w:pPr>
              <w:widowControl w:val="0"/>
              <w:tabs>
                <w:tab w:val="left" w:pos="1418"/>
                <w:tab w:val="left" w:pos="1560"/>
              </w:tabs>
              <w:spacing w:after="0" w:line="240" w:lineRule="auto"/>
              <w:rPr>
                <w:rFonts w:ascii="Times New Roman" w:hAnsi="Times New Roman"/>
                <w:b/>
                <w:sz w:val="28"/>
                <w:szCs w:val="28"/>
                <w:lang w:eastAsia="ru-RU"/>
              </w:rPr>
            </w:pPr>
            <w:r>
              <w:rPr>
                <w:rFonts w:ascii="Times New Roman" w:hAnsi="Times New Roman"/>
                <w:b/>
                <w:sz w:val="28"/>
                <w:szCs w:val="28"/>
                <w:lang w:eastAsia="ru-RU"/>
              </w:rPr>
              <w:t>Обучается в колледже</w:t>
            </w:r>
          </w:p>
        </w:tc>
        <w:tc>
          <w:tcPr>
            <w:tcW w:w="2692" w:type="dxa"/>
            <w:vAlign w:val="center"/>
          </w:tcPr>
          <w:p w:rsidR="005F48FF" w:rsidRPr="002C4112" w:rsidRDefault="005F48FF" w:rsidP="002B0662">
            <w:pPr>
              <w:widowControl w:val="0"/>
              <w:tabs>
                <w:tab w:val="left" w:pos="1418"/>
                <w:tab w:val="left" w:pos="1560"/>
              </w:tabs>
              <w:spacing w:after="0" w:line="240" w:lineRule="auto"/>
              <w:rPr>
                <w:rFonts w:ascii="Times New Roman" w:hAnsi="Times New Roman"/>
                <w:b/>
                <w:sz w:val="28"/>
                <w:szCs w:val="28"/>
                <w:lang w:eastAsia="ru-RU"/>
              </w:rPr>
            </w:pPr>
          </w:p>
        </w:tc>
        <w:tc>
          <w:tcPr>
            <w:tcW w:w="851" w:type="dxa"/>
            <w:vMerge w:val="restart"/>
            <w:vAlign w:val="center"/>
          </w:tcPr>
          <w:p w:rsidR="005F48FF" w:rsidRPr="002C4112" w:rsidRDefault="005F48FF" w:rsidP="002B0662">
            <w:pPr>
              <w:widowControl w:val="0"/>
              <w:tabs>
                <w:tab w:val="left" w:pos="1418"/>
                <w:tab w:val="left" w:pos="1560"/>
              </w:tabs>
              <w:spacing w:after="0" w:line="240" w:lineRule="auto"/>
              <w:rPr>
                <w:rFonts w:ascii="Times New Roman" w:hAnsi="Times New Roman"/>
                <w:b/>
                <w:sz w:val="28"/>
                <w:szCs w:val="28"/>
                <w:lang w:eastAsia="ru-RU"/>
              </w:rPr>
            </w:pPr>
            <w:r>
              <w:rPr>
                <w:rFonts w:ascii="Times New Roman" w:hAnsi="Times New Roman"/>
                <w:b/>
                <w:sz w:val="28"/>
                <w:szCs w:val="28"/>
                <w:lang w:eastAsia="ru-RU"/>
              </w:rPr>
              <w:t>63 %</w:t>
            </w:r>
          </w:p>
        </w:tc>
      </w:tr>
      <w:tr w:rsidR="005F48FF" w:rsidRPr="002C4112" w:rsidTr="00E36590">
        <w:trPr>
          <w:trHeight w:val="330"/>
        </w:trPr>
        <w:tc>
          <w:tcPr>
            <w:tcW w:w="2233" w:type="dxa"/>
            <w:vAlign w:val="center"/>
          </w:tcPr>
          <w:p w:rsidR="005F48FF" w:rsidRPr="002C4112" w:rsidRDefault="005F48FF" w:rsidP="00BA77A7">
            <w:pPr>
              <w:widowControl w:val="0"/>
              <w:tabs>
                <w:tab w:val="left" w:pos="1418"/>
                <w:tab w:val="left" w:pos="1560"/>
              </w:tabs>
              <w:spacing w:after="0" w:line="240" w:lineRule="auto"/>
              <w:rPr>
                <w:rFonts w:ascii="Times New Roman" w:hAnsi="Times New Roman"/>
                <w:b/>
                <w:sz w:val="28"/>
                <w:szCs w:val="28"/>
                <w:lang w:eastAsia="ru-RU"/>
              </w:rPr>
            </w:pPr>
            <w:proofErr w:type="spellStart"/>
            <w:r>
              <w:rPr>
                <w:rFonts w:ascii="Times New Roman" w:hAnsi="Times New Roman"/>
                <w:b/>
                <w:sz w:val="28"/>
                <w:szCs w:val="28"/>
                <w:lang w:eastAsia="ru-RU"/>
              </w:rPr>
              <w:t>Дорохина</w:t>
            </w:r>
            <w:proofErr w:type="spellEnd"/>
            <w:r>
              <w:rPr>
                <w:rFonts w:ascii="Times New Roman" w:hAnsi="Times New Roman"/>
                <w:b/>
                <w:sz w:val="28"/>
                <w:szCs w:val="28"/>
                <w:lang w:eastAsia="ru-RU"/>
              </w:rPr>
              <w:t xml:space="preserve"> Т.П.</w:t>
            </w:r>
          </w:p>
        </w:tc>
        <w:tc>
          <w:tcPr>
            <w:tcW w:w="993" w:type="dxa"/>
            <w:vAlign w:val="center"/>
          </w:tcPr>
          <w:p w:rsidR="005F48FF"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p w:rsidR="002B1AC0" w:rsidRPr="002C4112" w:rsidRDefault="002B1AC0"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9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9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853"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26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851" w:type="dxa"/>
            <w:vMerge/>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r>
      <w:tr w:rsidR="005F48FF" w:rsidRPr="002C4112" w:rsidTr="00E36590">
        <w:trPr>
          <w:trHeight w:val="390"/>
        </w:trPr>
        <w:tc>
          <w:tcPr>
            <w:tcW w:w="2233" w:type="dxa"/>
            <w:vAlign w:val="center"/>
          </w:tcPr>
          <w:p w:rsidR="005F48FF" w:rsidRDefault="005F48FF" w:rsidP="00BA77A7">
            <w:pPr>
              <w:widowControl w:val="0"/>
              <w:tabs>
                <w:tab w:val="left" w:pos="1418"/>
                <w:tab w:val="left" w:pos="1560"/>
              </w:tabs>
              <w:spacing w:after="0" w:line="240" w:lineRule="auto"/>
              <w:rPr>
                <w:rFonts w:ascii="Times New Roman" w:hAnsi="Times New Roman"/>
                <w:b/>
                <w:sz w:val="28"/>
                <w:szCs w:val="28"/>
                <w:lang w:eastAsia="ru-RU"/>
              </w:rPr>
            </w:pPr>
            <w:r>
              <w:rPr>
                <w:rFonts w:ascii="Times New Roman" w:hAnsi="Times New Roman"/>
                <w:b/>
                <w:sz w:val="28"/>
                <w:szCs w:val="28"/>
                <w:lang w:eastAsia="ru-RU"/>
              </w:rPr>
              <w:t>Жигарева Е.В.</w:t>
            </w:r>
          </w:p>
        </w:tc>
        <w:tc>
          <w:tcPr>
            <w:tcW w:w="993" w:type="dxa"/>
            <w:vAlign w:val="center"/>
          </w:tcPr>
          <w:p w:rsidR="005F48FF"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p w:rsidR="002B1AC0" w:rsidRPr="002C4112" w:rsidRDefault="002B1AC0"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9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9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2017</w:t>
            </w:r>
          </w:p>
        </w:tc>
        <w:tc>
          <w:tcPr>
            <w:tcW w:w="853"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26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851" w:type="dxa"/>
            <w:vMerge/>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r>
      <w:tr w:rsidR="005F48FF" w:rsidRPr="002C4112" w:rsidTr="00E36590">
        <w:trPr>
          <w:trHeight w:val="261"/>
        </w:trPr>
        <w:tc>
          <w:tcPr>
            <w:tcW w:w="2233" w:type="dxa"/>
            <w:vAlign w:val="center"/>
          </w:tcPr>
          <w:p w:rsidR="005F48FF" w:rsidRDefault="005F48FF" w:rsidP="00BA77A7">
            <w:pPr>
              <w:widowControl w:val="0"/>
              <w:tabs>
                <w:tab w:val="left" w:pos="1418"/>
                <w:tab w:val="left" w:pos="1560"/>
              </w:tabs>
              <w:spacing w:after="0" w:line="240" w:lineRule="auto"/>
              <w:rPr>
                <w:rFonts w:ascii="Times New Roman" w:hAnsi="Times New Roman"/>
                <w:b/>
                <w:sz w:val="28"/>
                <w:szCs w:val="28"/>
                <w:lang w:eastAsia="ru-RU"/>
              </w:rPr>
            </w:pPr>
            <w:proofErr w:type="spellStart"/>
            <w:r>
              <w:rPr>
                <w:rFonts w:ascii="Times New Roman" w:hAnsi="Times New Roman"/>
                <w:b/>
                <w:sz w:val="28"/>
                <w:szCs w:val="28"/>
                <w:lang w:eastAsia="ru-RU"/>
              </w:rPr>
              <w:t>Потоцкая</w:t>
            </w:r>
            <w:proofErr w:type="spellEnd"/>
            <w:r>
              <w:rPr>
                <w:rFonts w:ascii="Times New Roman" w:hAnsi="Times New Roman"/>
                <w:b/>
                <w:sz w:val="28"/>
                <w:szCs w:val="28"/>
                <w:lang w:eastAsia="ru-RU"/>
              </w:rPr>
              <w:t xml:space="preserve"> Ю.В.</w:t>
            </w:r>
          </w:p>
        </w:tc>
        <w:tc>
          <w:tcPr>
            <w:tcW w:w="993" w:type="dxa"/>
            <w:vAlign w:val="center"/>
          </w:tcPr>
          <w:p w:rsidR="005F48FF"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p w:rsidR="002B1AC0" w:rsidRPr="002C4112" w:rsidRDefault="002B1AC0"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9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2017</w:t>
            </w:r>
          </w:p>
        </w:tc>
        <w:tc>
          <w:tcPr>
            <w:tcW w:w="9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853"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26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2018</w:t>
            </w:r>
          </w:p>
        </w:tc>
        <w:tc>
          <w:tcPr>
            <w:tcW w:w="851" w:type="dxa"/>
            <w:vMerge/>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r>
      <w:tr w:rsidR="005F48FF" w:rsidRPr="002C4112" w:rsidTr="00E36590">
        <w:trPr>
          <w:trHeight w:val="210"/>
        </w:trPr>
        <w:tc>
          <w:tcPr>
            <w:tcW w:w="2233" w:type="dxa"/>
            <w:vAlign w:val="center"/>
          </w:tcPr>
          <w:p w:rsidR="005F48FF" w:rsidRDefault="005F48FF" w:rsidP="00BA77A7">
            <w:pPr>
              <w:widowControl w:val="0"/>
              <w:tabs>
                <w:tab w:val="left" w:pos="1418"/>
                <w:tab w:val="left" w:pos="1560"/>
              </w:tabs>
              <w:spacing w:after="0" w:line="240" w:lineRule="auto"/>
              <w:rPr>
                <w:rFonts w:ascii="Times New Roman" w:hAnsi="Times New Roman"/>
                <w:b/>
                <w:sz w:val="28"/>
                <w:szCs w:val="28"/>
                <w:lang w:eastAsia="ru-RU"/>
              </w:rPr>
            </w:pPr>
            <w:proofErr w:type="spellStart"/>
            <w:r>
              <w:rPr>
                <w:rFonts w:ascii="Times New Roman" w:hAnsi="Times New Roman"/>
                <w:b/>
                <w:sz w:val="28"/>
                <w:szCs w:val="28"/>
                <w:lang w:eastAsia="ru-RU"/>
              </w:rPr>
              <w:lastRenderedPageBreak/>
              <w:t>Горькова</w:t>
            </w:r>
            <w:proofErr w:type="spellEnd"/>
            <w:r>
              <w:rPr>
                <w:rFonts w:ascii="Times New Roman" w:hAnsi="Times New Roman"/>
                <w:b/>
                <w:sz w:val="28"/>
                <w:szCs w:val="28"/>
                <w:lang w:eastAsia="ru-RU"/>
              </w:rPr>
              <w:t xml:space="preserve"> С.</w:t>
            </w:r>
            <w:proofErr w:type="gramStart"/>
            <w:r>
              <w:rPr>
                <w:rFonts w:ascii="Times New Roman" w:hAnsi="Times New Roman"/>
                <w:b/>
                <w:sz w:val="28"/>
                <w:szCs w:val="28"/>
                <w:lang w:eastAsia="ru-RU"/>
              </w:rPr>
              <w:t>Ю</w:t>
            </w:r>
            <w:proofErr w:type="gramEnd"/>
          </w:p>
        </w:tc>
        <w:tc>
          <w:tcPr>
            <w:tcW w:w="993"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9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9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853"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26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Проходит переподготовку</w:t>
            </w:r>
          </w:p>
        </w:tc>
        <w:tc>
          <w:tcPr>
            <w:tcW w:w="851" w:type="dxa"/>
            <w:vMerge/>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r>
      <w:tr w:rsidR="005F48FF" w:rsidRPr="002C4112" w:rsidTr="00E36590">
        <w:trPr>
          <w:trHeight w:val="180"/>
        </w:trPr>
        <w:tc>
          <w:tcPr>
            <w:tcW w:w="2233" w:type="dxa"/>
            <w:vAlign w:val="center"/>
          </w:tcPr>
          <w:p w:rsidR="005F48FF" w:rsidRDefault="005F48FF" w:rsidP="00BA77A7">
            <w:pPr>
              <w:widowControl w:val="0"/>
              <w:tabs>
                <w:tab w:val="left" w:pos="1418"/>
                <w:tab w:val="left" w:pos="1560"/>
              </w:tabs>
              <w:spacing w:after="0" w:line="240" w:lineRule="auto"/>
              <w:rPr>
                <w:rFonts w:ascii="Times New Roman" w:hAnsi="Times New Roman"/>
                <w:b/>
                <w:sz w:val="28"/>
                <w:szCs w:val="28"/>
                <w:lang w:eastAsia="ru-RU"/>
              </w:rPr>
            </w:pPr>
            <w:r>
              <w:rPr>
                <w:rFonts w:ascii="Times New Roman" w:hAnsi="Times New Roman"/>
                <w:b/>
                <w:sz w:val="28"/>
                <w:szCs w:val="28"/>
                <w:lang w:eastAsia="ru-RU"/>
              </w:rPr>
              <w:t>Сергеева Е.В.</w:t>
            </w:r>
          </w:p>
        </w:tc>
        <w:tc>
          <w:tcPr>
            <w:tcW w:w="993" w:type="dxa"/>
            <w:vAlign w:val="center"/>
          </w:tcPr>
          <w:p w:rsidR="005F48FF"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p w:rsidR="002B1AC0" w:rsidRPr="002C4112" w:rsidRDefault="002B1AC0"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9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2017</w:t>
            </w:r>
          </w:p>
        </w:tc>
        <w:tc>
          <w:tcPr>
            <w:tcW w:w="9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853"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26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851" w:type="dxa"/>
            <w:vMerge w:val="restart"/>
            <w:tcBorders>
              <w:top w:val="nil"/>
            </w:tcBorders>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r>
      <w:tr w:rsidR="005F48FF" w:rsidRPr="002C4112" w:rsidTr="00E36590">
        <w:trPr>
          <w:trHeight w:val="127"/>
        </w:trPr>
        <w:tc>
          <w:tcPr>
            <w:tcW w:w="2233" w:type="dxa"/>
            <w:vAlign w:val="center"/>
          </w:tcPr>
          <w:p w:rsidR="005F48FF" w:rsidRDefault="005F48FF" w:rsidP="00BA77A7">
            <w:pPr>
              <w:widowControl w:val="0"/>
              <w:tabs>
                <w:tab w:val="left" w:pos="1418"/>
                <w:tab w:val="left" w:pos="1560"/>
              </w:tabs>
              <w:spacing w:after="0" w:line="240" w:lineRule="auto"/>
              <w:rPr>
                <w:rFonts w:ascii="Times New Roman" w:hAnsi="Times New Roman"/>
                <w:b/>
                <w:sz w:val="28"/>
                <w:szCs w:val="28"/>
                <w:lang w:eastAsia="ru-RU"/>
              </w:rPr>
            </w:pPr>
            <w:r>
              <w:rPr>
                <w:rFonts w:ascii="Times New Roman" w:hAnsi="Times New Roman"/>
                <w:b/>
                <w:sz w:val="28"/>
                <w:szCs w:val="28"/>
                <w:lang w:eastAsia="ru-RU"/>
              </w:rPr>
              <w:t>Скрипкина С.А</w:t>
            </w:r>
          </w:p>
        </w:tc>
        <w:tc>
          <w:tcPr>
            <w:tcW w:w="993" w:type="dxa"/>
            <w:vAlign w:val="center"/>
          </w:tcPr>
          <w:p w:rsidR="005F48FF"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p w:rsidR="002B1AC0" w:rsidRPr="002C4112" w:rsidRDefault="002B1AC0"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9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992" w:type="dxa"/>
            <w:vAlign w:val="center"/>
          </w:tcPr>
          <w:p w:rsidR="005F48FF" w:rsidRPr="002C4112" w:rsidRDefault="005F48FF" w:rsidP="00CF0709">
            <w:pPr>
              <w:widowControl w:val="0"/>
              <w:tabs>
                <w:tab w:val="left" w:pos="1418"/>
                <w:tab w:val="left" w:pos="1560"/>
              </w:tabs>
              <w:spacing w:after="0" w:line="240" w:lineRule="auto"/>
              <w:rPr>
                <w:rFonts w:ascii="Times New Roman" w:hAnsi="Times New Roman"/>
                <w:b/>
                <w:sz w:val="28"/>
                <w:szCs w:val="28"/>
                <w:lang w:eastAsia="ru-RU"/>
              </w:rPr>
            </w:pPr>
            <w:r>
              <w:rPr>
                <w:b/>
                <w:sz w:val="28"/>
                <w:szCs w:val="28"/>
              </w:rPr>
              <w:t xml:space="preserve"> </w:t>
            </w:r>
          </w:p>
        </w:tc>
        <w:tc>
          <w:tcPr>
            <w:tcW w:w="853"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26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2018</w:t>
            </w:r>
          </w:p>
        </w:tc>
        <w:tc>
          <w:tcPr>
            <w:tcW w:w="851" w:type="dxa"/>
            <w:vMerge/>
            <w:tcBorders>
              <w:top w:val="nil"/>
            </w:tcBorders>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r>
      <w:tr w:rsidR="005F48FF" w:rsidRPr="002C4112" w:rsidTr="00E36590">
        <w:trPr>
          <w:trHeight w:val="165"/>
        </w:trPr>
        <w:tc>
          <w:tcPr>
            <w:tcW w:w="2233" w:type="dxa"/>
            <w:vAlign w:val="center"/>
          </w:tcPr>
          <w:p w:rsidR="005F48FF" w:rsidRDefault="005F48FF" w:rsidP="00BA77A7">
            <w:pPr>
              <w:widowControl w:val="0"/>
              <w:tabs>
                <w:tab w:val="left" w:pos="1418"/>
                <w:tab w:val="left" w:pos="1560"/>
              </w:tabs>
              <w:spacing w:after="0" w:line="240" w:lineRule="auto"/>
              <w:rPr>
                <w:rFonts w:ascii="Times New Roman" w:hAnsi="Times New Roman"/>
                <w:b/>
                <w:sz w:val="28"/>
                <w:szCs w:val="28"/>
                <w:lang w:eastAsia="ru-RU"/>
              </w:rPr>
            </w:pPr>
            <w:r>
              <w:rPr>
                <w:rFonts w:ascii="Times New Roman" w:hAnsi="Times New Roman"/>
                <w:b/>
                <w:sz w:val="28"/>
                <w:szCs w:val="28"/>
                <w:lang w:eastAsia="ru-RU"/>
              </w:rPr>
              <w:t>Коломенская Н.В.</w:t>
            </w:r>
          </w:p>
        </w:tc>
        <w:tc>
          <w:tcPr>
            <w:tcW w:w="993"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9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2017</w:t>
            </w:r>
          </w:p>
        </w:tc>
        <w:tc>
          <w:tcPr>
            <w:tcW w:w="9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853"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26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2018</w:t>
            </w:r>
          </w:p>
        </w:tc>
        <w:tc>
          <w:tcPr>
            <w:tcW w:w="851" w:type="dxa"/>
            <w:vMerge/>
            <w:tcBorders>
              <w:top w:val="nil"/>
            </w:tcBorders>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r>
      <w:tr w:rsidR="005F48FF" w:rsidRPr="002C4112" w:rsidTr="00E36590">
        <w:trPr>
          <w:trHeight w:val="150"/>
        </w:trPr>
        <w:tc>
          <w:tcPr>
            <w:tcW w:w="2233" w:type="dxa"/>
            <w:vAlign w:val="center"/>
          </w:tcPr>
          <w:p w:rsidR="005F48FF" w:rsidRDefault="005F48FF" w:rsidP="00BA77A7">
            <w:pPr>
              <w:widowControl w:val="0"/>
              <w:tabs>
                <w:tab w:val="left" w:pos="1418"/>
                <w:tab w:val="left" w:pos="1560"/>
              </w:tabs>
              <w:spacing w:after="0" w:line="240" w:lineRule="auto"/>
              <w:rPr>
                <w:rFonts w:ascii="Times New Roman" w:hAnsi="Times New Roman"/>
                <w:b/>
                <w:sz w:val="28"/>
                <w:szCs w:val="28"/>
                <w:lang w:eastAsia="ru-RU"/>
              </w:rPr>
            </w:pPr>
            <w:proofErr w:type="spellStart"/>
            <w:r>
              <w:rPr>
                <w:rFonts w:ascii="Times New Roman" w:hAnsi="Times New Roman"/>
                <w:b/>
                <w:sz w:val="28"/>
                <w:szCs w:val="28"/>
                <w:lang w:eastAsia="ru-RU"/>
              </w:rPr>
              <w:t>Монахова</w:t>
            </w:r>
            <w:proofErr w:type="spellEnd"/>
            <w:r>
              <w:rPr>
                <w:rFonts w:ascii="Times New Roman" w:hAnsi="Times New Roman"/>
                <w:b/>
                <w:sz w:val="28"/>
                <w:szCs w:val="28"/>
                <w:lang w:eastAsia="ru-RU"/>
              </w:rPr>
              <w:t xml:space="preserve"> С.Н</w:t>
            </w:r>
          </w:p>
        </w:tc>
        <w:tc>
          <w:tcPr>
            <w:tcW w:w="993" w:type="dxa"/>
            <w:vAlign w:val="center"/>
          </w:tcPr>
          <w:p w:rsidR="005F48FF"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p w:rsidR="002B1AC0" w:rsidRPr="002C4112" w:rsidRDefault="002B1AC0"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9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2017</w:t>
            </w:r>
          </w:p>
        </w:tc>
        <w:tc>
          <w:tcPr>
            <w:tcW w:w="9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853"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26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851" w:type="dxa"/>
            <w:vMerge/>
            <w:tcBorders>
              <w:top w:val="nil"/>
            </w:tcBorders>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r>
      <w:tr w:rsidR="005F48FF" w:rsidRPr="002C4112" w:rsidTr="00E36590">
        <w:trPr>
          <w:trHeight w:val="112"/>
        </w:trPr>
        <w:tc>
          <w:tcPr>
            <w:tcW w:w="2233" w:type="dxa"/>
            <w:vAlign w:val="center"/>
          </w:tcPr>
          <w:p w:rsidR="005F48FF" w:rsidRDefault="005F48FF" w:rsidP="00BA77A7">
            <w:pPr>
              <w:widowControl w:val="0"/>
              <w:tabs>
                <w:tab w:val="left" w:pos="1418"/>
                <w:tab w:val="left" w:pos="1560"/>
              </w:tabs>
              <w:spacing w:after="0" w:line="240" w:lineRule="auto"/>
              <w:rPr>
                <w:rFonts w:ascii="Times New Roman" w:hAnsi="Times New Roman"/>
                <w:b/>
                <w:sz w:val="28"/>
                <w:szCs w:val="28"/>
                <w:lang w:eastAsia="ru-RU"/>
              </w:rPr>
            </w:pPr>
            <w:r>
              <w:rPr>
                <w:rFonts w:ascii="Times New Roman" w:hAnsi="Times New Roman"/>
                <w:b/>
                <w:sz w:val="28"/>
                <w:szCs w:val="28"/>
                <w:lang w:eastAsia="ru-RU"/>
              </w:rPr>
              <w:t>Шведова А.А</w:t>
            </w:r>
          </w:p>
        </w:tc>
        <w:tc>
          <w:tcPr>
            <w:tcW w:w="993" w:type="dxa"/>
            <w:vAlign w:val="center"/>
          </w:tcPr>
          <w:p w:rsidR="005F48FF"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p w:rsidR="002B1AC0" w:rsidRPr="002C4112" w:rsidRDefault="002B1AC0"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9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2017</w:t>
            </w:r>
          </w:p>
        </w:tc>
        <w:tc>
          <w:tcPr>
            <w:tcW w:w="9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853"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26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851" w:type="dxa"/>
            <w:vMerge/>
            <w:tcBorders>
              <w:top w:val="nil"/>
            </w:tcBorders>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r>
      <w:tr w:rsidR="005F48FF" w:rsidRPr="002C4112" w:rsidTr="00E36590">
        <w:trPr>
          <w:trHeight w:val="195"/>
        </w:trPr>
        <w:tc>
          <w:tcPr>
            <w:tcW w:w="2233" w:type="dxa"/>
            <w:vAlign w:val="center"/>
          </w:tcPr>
          <w:p w:rsidR="005F48FF" w:rsidRDefault="005F48FF" w:rsidP="00BA77A7">
            <w:pPr>
              <w:widowControl w:val="0"/>
              <w:tabs>
                <w:tab w:val="left" w:pos="1418"/>
                <w:tab w:val="left" w:pos="1560"/>
              </w:tabs>
              <w:spacing w:after="0" w:line="240" w:lineRule="auto"/>
              <w:rPr>
                <w:rFonts w:ascii="Times New Roman" w:hAnsi="Times New Roman"/>
                <w:b/>
                <w:sz w:val="28"/>
                <w:szCs w:val="28"/>
                <w:lang w:eastAsia="ru-RU"/>
              </w:rPr>
            </w:pPr>
            <w:proofErr w:type="spellStart"/>
            <w:r>
              <w:rPr>
                <w:rFonts w:ascii="Times New Roman" w:hAnsi="Times New Roman"/>
                <w:b/>
                <w:sz w:val="28"/>
                <w:szCs w:val="28"/>
                <w:lang w:eastAsia="ru-RU"/>
              </w:rPr>
              <w:t>Никонорова</w:t>
            </w:r>
            <w:proofErr w:type="spellEnd"/>
            <w:r>
              <w:rPr>
                <w:rFonts w:ascii="Times New Roman" w:hAnsi="Times New Roman"/>
                <w:b/>
                <w:sz w:val="28"/>
                <w:szCs w:val="28"/>
                <w:lang w:eastAsia="ru-RU"/>
              </w:rPr>
              <w:t xml:space="preserve"> И.А.</w:t>
            </w:r>
          </w:p>
        </w:tc>
        <w:tc>
          <w:tcPr>
            <w:tcW w:w="993"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9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1845" w:type="dxa"/>
            <w:gridSpan w:val="2"/>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Обучается в колледже</w:t>
            </w:r>
          </w:p>
        </w:tc>
        <w:tc>
          <w:tcPr>
            <w:tcW w:w="2692" w:type="dxa"/>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c>
          <w:tcPr>
            <w:tcW w:w="851" w:type="dxa"/>
            <w:vMerge/>
            <w:tcBorders>
              <w:top w:val="nil"/>
            </w:tcBorders>
            <w:vAlign w:val="center"/>
          </w:tcPr>
          <w:p w:rsidR="005F48FF" w:rsidRPr="002C4112" w:rsidRDefault="005F48FF" w:rsidP="00BA77A7">
            <w:pPr>
              <w:widowControl w:val="0"/>
              <w:tabs>
                <w:tab w:val="left" w:pos="1418"/>
                <w:tab w:val="left" w:pos="1560"/>
              </w:tabs>
              <w:spacing w:after="0" w:line="240" w:lineRule="auto"/>
              <w:jc w:val="center"/>
              <w:rPr>
                <w:rFonts w:ascii="Times New Roman" w:hAnsi="Times New Roman"/>
                <w:b/>
                <w:sz w:val="28"/>
                <w:szCs w:val="28"/>
                <w:lang w:eastAsia="ru-RU"/>
              </w:rPr>
            </w:pPr>
          </w:p>
        </w:tc>
      </w:tr>
    </w:tbl>
    <w:p w:rsidR="007F4811" w:rsidRPr="00C75E85" w:rsidRDefault="006701B2" w:rsidP="006701B2">
      <w:pPr>
        <w:spacing w:before="100" w:beforeAutospacing="1" w:after="100" w:afterAutospacing="1" w:line="240" w:lineRule="auto"/>
        <w:rPr>
          <w:rFonts w:ascii="Times New Roman" w:hAnsi="Times New Roman"/>
          <w:sz w:val="28"/>
          <w:szCs w:val="28"/>
          <w:lang w:eastAsia="ru-RU"/>
        </w:rPr>
      </w:pPr>
      <w:r w:rsidRPr="007F4811">
        <w:rPr>
          <w:rFonts w:ascii="Times New Roman" w:hAnsi="Times New Roman"/>
          <w:sz w:val="28"/>
          <w:szCs w:val="28"/>
          <w:lang w:eastAsia="ru-RU"/>
        </w:rPr>
        <w:t>Участие воспитателей и специалистов  в конкурсах</w:t>
      </w:r>
      <w:r w:rsidR="007F4811">
        <w:rPr>
          <w:rFonts w:ascii="Times New Roman" w:hAnsi="Times New Roman"/>
          <w:sz w:val="28"/>
          <w:szCs w:val="28"/>
          <w:lang w:eastAsia="ru-RU"/>
        </w:rPr>
        <w:t>,  выставках и</w:t>
      </w:r>
      <w:r w:rsidRPr="007F4811">
        <w:rPr>
          <w:rFonts w:ascii="Times New Roman" w:hAnsi="Times New Roman"/>
          <w:sz w:val="28"/>
          <w:szCs w:val="28"/>
          <w:lang w:eastAsia="ru-RU"/>
        </w:rPr>
        <w:t xml:space="preserve"> других мероприятиях</w:t>
      </w:r>
      <w:r w:rsidR="007F4811" w:rsidRPr="007F4811">
        <w:rPr>
          <w:rFonts w:ascii="Times New Roman" w:hAnsi="Times New Roman"/>
          <w:sz w:val="28"/>
          <w:szCs w:val="28"/>
          <w:lang w:eastAsia="ru-RU"/>
        </w:rPr>
        <w:t xml:space="preserve"> совместно с детьми</w:t>
      </w:r>
      <w:r w:rsidR="007F4811">
        <w:rPr>
          <w:rFonts w:ascii="Times New Roman" w:hAnsi="Times New Roman"/>
          <w:sz w:val="28"/>
          <w:szCs w:val="28"/>
          <w:lang w:eastAsia="ru-RU"/>
        </w:rPr>
        <w:t xml:space="preserve"> за 2018-2019год</w:t>
      </w:r>
    </w:p>
    <w:tbl>
      <w:tblPr>
        <w:tblStyle w:val="ac"/>
        <w:tblW w:w="0" w:type="auto"/>
        <w:tblLook w:val="04A0" w:firstRow="1" w:lastRow="0" w:firstColumn="1" w:lastColumn="0" w:noHBand="0" w:noVBand="1"/>
      </w:tblPr>
      <w:tblGrid>
        <w:gridCol w:w="817"/>
        <w:gridCol w:w="3210"/>
        <w:gridCol w:w="2353"/>
        <w:gridCol w:w="3191"/>
      </w:tblGrid>
      <w:tr w:rsidR="00C75E85" w:rsidTr="00C75E85">
        <w:tc>
          <w:tcPr>
            <w:tcW w:w="817" w:type="dxa"/>
          </w:tcPr>
          <w:p w:rsidR="00C75E85" w:rsidRPr="009A02DF" w:rsidRDefault="00C75E85" w:rsidP="006701B2">
            <w:pPr>
              <w:spacing w:before="100" w:beforeAutospacing="1" w:after="100" w:afterAutospacing="1"/>
              <w:rPr>
                <w:rFonts w:ascii="Times New Roman" w:hAnsi="Times New Roman"/>
                <w:sz w:val="28"/>
                <w:szCs w:val="28"/>
                <w:lang w:eastAsia="ru-RU"/>
              </w:rPr>
            </w:pPr>
            <w:r w:rsidRPr="009A02DF">
              <w:rPr>
                <w:rFonts w:ascii="Times New Roman" w:hAnsi="Times New Roman"/>
                <w:sz w:val="28"/>
                <w:szCs w:val="28"/>
                <w:lang w:eastAsia="ru-RU"/>
              </w:rPr>
              <w:t>№</w:t>
            </w:r>
          </w:p>
        </w:tc>
        <w:tc>
          <w:tcPr>
            <w:tcW w:w="3210" w:type="dxa"/>
          </w:tcPr>
          <w:p w:rsidR="00C75E85" w:rsidRDefault="00C75E85" w:rsidP="006701B2">
            <w:pPr>
              <w:spacing w:before="100" w:beforeAutospacing="1" w:after="100" w:afterAutospacing="1"/>
              <w:rPr>
                <w:rFonts w:ascii="Times New Roman" w:hAnsi="Times New Roman"/>
                <w:sz w:val="28"/>
                <w:szCs w:val="28"/>
                <w:lang w:eastAsia="ru-RU"/>
              </w:rPr>
            </w:pPr>
            <w:r w:rsidRPr="009A02DF">
              <w:rPr>
                <w:rFonts w:ascii="Times New Roman" w:hAnsi="Times New Roman"/>
                <w:sz w:val="28"/>
                <w:szCs w:val="28"/>
                <w:lang w:eastAsia="ru-RU"/>
              </w:rPr>
              <w:t>Название конкурса</w:t>
            </w:r>
          </w:p>
          <w:p w:rsidR="00C75E85" w:rsidRPr="009A02DF" w:rsidRDefault="00C75E85" w:rsidP="006701B2">
            <w:pPr>
              <w:spacing w:before="100" w:beforeAutospacing="1" w:after="100" w:afterAutospacing="1"/>
              <w:rPr>
                <w:rFonts w:ascii="Times New Roman" w:hAnsi="Times New Roman"/>
                <w:sz w:val="28"/>
                <w:szCs w:val="28"/>
                <w:lang w:eastAsia="ru-RU"/>
              </w:rPr>
            </w:pPr>
          </w:p>
        </w:tc>
        <w:tc>
          <w:tcPr>
            <w:tcW w:w="2353" w:type="dxa"/>
          </w:tcPr>
          <w:p w:rsidR="00C75E85" w:rsidRDefault="00C75E85">
            <w:pPr>
              <w:rPr>
                <w:rFonts w:ascii="Times New Roman" w:hAnsi="Times New Roman"/>
                <w:sz w:val="28"/>
                <w:szCs w:val="28"/>
                <w:lang w:eastAsia="ru-RU"/>
              </w:rPr>
            </w:pPr>
          </w:p>
          <w:p w:rsidR="00C75E85" w:rsidRPr="009A02DF" w:rsidRDefault="00C75E85" w:rsidP="00C75E85">
            <w:pPr>
              <w:spacing w:before="100" w:beforeAutospacing="1" w:after="100" w:afterAutospacing="1"/>
              <w:rPr>
                <w:rFonts w:ascii="Times New Roman" w:hAnsi="Times New Roman"/>
                <w:sz w:val="28"/>
                <w:szCs w:val="28"/>
                <w:lang w:eastAsia="ru-RU"/>
              </w:rPr>
            </w:pPr>
          </w:p>
        </w:tc>
        <w:tc>
          <w:tcPr>
            <w:tcW w:w="3191" w:type="dxa"/>
          </w:tcPr>
          <w:p w:rsidR="00C75E85" w:rsidRPr="009A02DF" w:rsidRDefault="00C75E85" w:rsidP="006701B2">
            <w:pPr>
              <w:spacing w:before="100" w:beforeAutospacing="1" w:after="100" w:afterAutospacing="1"/>
              <w:rPr>
                <w:rFonts w:ascii="Times New Roman" w:hAnsi="Times New Roman"/>
                <w:sz w:val="28"/>
                <w:szCs w:val="28"/>
                <w:lang w:eastAsia="ru-RU"/>
              </w:rPr>
            </w:pPr>
            <w:r w:rsidRPr="009A02DF">
              <w:rPr>
                <w:rFonts w:ascii="Times New Roman" w:hAnsi="Times New Roman"/>
                <w:sz w:val="28"/>
                <w:szCs w:val="28"/>
                <w:lang w:eastAsia="ru-RU"/>
              </w:rPr>
              <w:t xml:space="preserve"> Воспитатель</w:t>
            </w:r>
          </w:p>
        </w:tc>
      </w:tr>
      <w:tr w:rsidR="00C75E85" w:rsidTr="00C75E85">
        <w:tc>
          <w:tcPr>
            <w:tcW w:w="817" w:type="dxa"/>
          </w:tcPr>
          <w:p w:rsidR="00C75E85" w:rsidRPr="009A02DF" w:rsidRDefault="00C75E85" w:rsidP="006701B2">
            <w:pPr>
              <w:spacing w:before="100" w:beforeAutospacing="1" w:after="100" w:afterAutospacing="1"/>
              <w:rPr>
                <w:rFonts w:ascii="Times New Roman" w:hAnsi="Times New Roman"/>
                <w:sz w:val="28"/>
                <w:szCs w:val="28"/>
                <w:lang w:eastAsia="ru-RU"/>
              </w:rPr>
            </w:pPr>
            <w:r w:rsidRPr="009A02DF">
              <w:rPr>
                <w:rFonts w:ascii="Times New Roman" w:hAnsi="Times New Roman"/>
                <w:sz w:val="28"/>
                <w:szCs w:val="28"/>
                <w:lang w:eastAsia="ru-RU"/>
              </w:rPr>
              <w:t>1</w:t>
            </w:r>
          </w:p>
        </w:tc>
        <w:tc>
          <w:tcPr>
            <w:tcW w:w="3210" w:type="dxa"/>
          </w:tcPr>
          <w:p w:rsidR="00C75E85" w:rsidRDefault="00C75E85" w:rsidP="006701B2">
            <w:pPr>
              <w:spacing w:before="100" w:beforeAutospacing="1" w:after="100" w:afterAutospacing="1"/>
              <w:rPr>
                <w:rFonts w:ascii="Times New Roman" w:hAnsi="Times New Roman"/>
                <w:sz w:val="28"/>
                <w:szCs w:val="28"/>
                <w:lang w:eastAsia="ru-RU"/>
              </w:rPr>
            </w:pPr>
            <w:r w:rsidRPr="009A02DF">
              <w:rPr>
                <w:rFonts w:ascii="Times New Roman" w:hAnsi="Times New Roman"/>
                <w:sz w:val="28"/>
                <w:szCs w:val="28"/>
                <w:lang w:eastAsia="ru-RU"/>
              </w:rPr>
              <w:t>МЧС глазами детей</w:t>
            </w:r>
          </w:p>
          <w:p w:rsidR="00C75E85" w:rsidRPr="009A02DF" w:rsidRDefault="00C75E85" w:rsidP="006701B2">
            <w:pPr>
              <w:spacing w:before="100" w:beforeAutospacing="1" w:after="100" w:afterAutospacing="1"/>
              <w:rPr>
                <w:rFonts w:ascii="Times New Roman" w:hAnsi="Times New Roman"/>
                <w:sz w:val="28"/>
                <w:szCs w:val="28"/>
                <w:lang w:eastAsia="ru-RU"/>
              </w:rPr>
            </w:pPr>
          </w:p>
        </w:tc>
        <w:tc>
          <w:tcPr>
            <w:tcW w:w="2353" w:type="dxa"/>
          </w:tcPr>
          <w:p w:rsidR="00C75E85" w:rsidRPr="009A02DF" w:rsidRDefault="00C75E85" w:rsidP="00C75E85">
            <w:pPr>
              <w:spacing w:before="100" w:beforeAutospacing="1" w:after="100" w:afterAutospacing="1"/>
              <w:rPr>
                <w:rFonts w:ascii="Times New Roman" w:hAnsi="Times New Roman"/>
                <w:sz w:val="28"/>
                <w:szCs w:val="28"/>
                <w:lang w:eastAsia="ru-RU"/>
              </w:rPr>
            </w:pPr>
            <w:r>
              <w:rPr>
                <w:rFonts w:ascii="Times New Roman" w:hAnsi="Times New Roman"/>
                <w:sz w:val="28"/>
                <w:szCs w:val="28"/>
                <w:lang w:eastAsia="ru-RU"/>
              </w:rPr>
              <w:t>Региональный конкурс</w:t>
            </w:r>
          </w:p>
        </w:tc>
        <w:tc>
          <w:tcPr>
            <w:tcW w:w="3191" w:type="dxa"/>
          </w:tcPr>
          <w:p w:rsidR="00C75E85" w:rsidRPr="009A02DF" w:rsidRDefault="00C75E85" w:rsidP="006701B2">
            <w:pPr>
              <w:spacing w:before="100" w:beforeAutospacing="1" w:after="100" w:afterAutospacing="1"/>
              <w:rPr>
                <w:rFonts w:ascii="Times New Roman" w:hAnsi="Times New Roman"/>
                <w:sz w:val="28"/>
                <w:szCs w:val="28"/>
                <w:lang w:eastAsia="ru-RU"/>
              </w:rPr>
            </w:pPr>
            <w:r w:rsidRPr="009A02DF">
              <w:rPr>
                <w:rFonts w:ascii="Times New Roman" w:hAnsi="Times New Roman"/>
                <w:sz w:val="28"/>
                <w:szCs w:val="28"/>
                <w:lang w:eastAsia="ru-RU"/>
              </w:rPr>
              <w:t>Совместное мероприятие для всех возрастных групп и детей с родителями</w:t>
            </w:r>
          </w:p>
        </w:tc>
      </w:tr>
      <w:tr w:rsidR="00C75E85" w:rsidTr="00C75E85">
        <w:trPr>
          <w:trHeight w:val="1236"/>
        </w:trPr>
        <w:tc>
          <w:tcPr>
            <w:tcW w:w="817" w:type="dxa"/>
          </w:tcPr>
          <w:p w:rsidR="00C75E85" w:rsidRPr="009A02DF" w:rsidRDefault="00C75E85" w:rsidP="006701B2">
            <w:pPr>
              <w:spacing w:before="100" w:beforeAutospacing="1" w:after="100" w:afterAutospacing="1"/>
              <w:rPr>
                <w:rFonts w:ascii="Times New Roman" w:hAnsi="Times New Roman"/>
                <w:sz w:val="28"/>
                <w:szCs w:val="28"/>
                <w:lang w:eastAsia="ru-RU"/>
              </w:rPr>
            </w:pPr>
            <w:r w:rsidRPr="009A02DF">
              <w:rPr>
                <w:rFonts w:ascii="Times New Roman" w:hAnsi="Times New Roman"/>
                <w:sz w:val="28"/>
                <w:szCs w:val="28"/>
                <w:lang w:eastAsia="ru-RU"/>
              </w:rPr>
              <w:t>2</w:t>
            </w:r>
          </w:p>
        </w:tc>
        <w:tc>
          <w:tcPr>
            <w:tcW w:w="3210" w:type="dxa"/>
          </w:tcPr>
          <w:p w:rsidR="00C75E85" w:rsidRDefault="00C75E85" w:rsidP="006701B2">
            <w:pPr>
              <w:spacing w:before="100" w:beforeAutospacing="1" w:after="100" w:afterAutospacing="1"/>
              <w:rPr>
                <w:rFonts w:ascii="Times New Roman" w:hAnsi="Times New Roman"/>
                <w:sz w:val="28"/>
                <w:szCs w:val="28"/>
                <w:lang w:eastAsia="ru-RU"/>
              </w:rPr>
            </w:pPr>
            <w:r w:rsidRPr="009A02DF">
              <w:rPr>
                <w:rFonts w:ascii="Times New Roman" w:hAnsi="Times New Roman"/>
                <w:sz w:val="28"/>
                <w:szCs w:val="28"/>
                <w:lang w:eastAsia="ru-RU"/>
              </w:rPr>
              <w:t>Православный благовест</w:t>
            </w:r>
          </w:p>
          <w:p w:rsidR="00C75E85" w:rsidRPr="009A02DF" w:rsidRDefault="00C75E85" w:rsidP="006701B2">
            <w:pPr>
              <w:spacing w:before="100" w:beforeAutospacing="1" w:after="100" w:afterAutospacing="1"/>
              <w:rPr>
                <w:rFonts w:ascii="Times New Roman" w:hAnsi="Times New Roman"/>
                <w:sz w:val="28"/>
                <w:szCs w:val="28"/>
                <w:lang w:eastAsia="ru-RU"/>
              </w:rPr>
            </w:pPr>
          </w:p>
        </w:tc>
        <w:tc>
          <w:tcPr>
            <w:tcW w:w="2353" w:type="dxa"/>
          </w:tcPr>
          <w:p w:rsidR="00C75E85" w:rsidRDefault="00C75E85">
            <w:pPr>
              <w:rPr>
                <w:rFonts w:ascii="Times New Roman" w:hAnsi="Times New Roman"/>
                <w:sz w:val="28"/>
                <w:szCs w:val="28"/>
                <w:lang w:eastAsia="ru-RU"/>
              </w:rPr>
            </w:pPr>
            <w:r>
              <w:rPr>
                <w:rFonts w:ascii="Times New Roman" w:hAnsi="Times New Roman"/>
                <w:sz w:val="28"/>
                <w:szCs w:val="28"/>
                <w:lang w:eastAsia="ru-RU"/>
              </w:rPr>
              <w:t>Муниципальный конкурс</w:t>
            </w:r>
          </w:p>
          <w:p w:rsidR="00C75E85" w:rsidRPr="009A02DF" w:rsidRDefault="00C75E85" w:rsidP="00C75E85">
            <w:pPr>
              <w:spacing w:before="100" w:beforeAutospacing="1" w:after="100" w:afterAutospacing="1"/>
              <w:rPr>
                <w:rFonts w:ascii="Times New Roman" w:hAnsi="Times New Roman"/>
                <w:sz w:val="28"/>
                <w:szCs w:val="28"/>
                <w:lang w:eastAsia="ru-RU"/>
              </w:rPr>
            </w:pPr>
          </w:p>
        </w:tc>
        <w:tc>
          <w:tcPr>
            <w:tcW w:w="3191" w:type="dxa"/>
          </w:tcPr>
          <w:p w:rsidR="00C75E85" w:rsidRPr="009A02DF" w:rsidRDefault="00C75E85" w:rsidP="006701B2">
            <w:pPr>
              <w:spacing w:before="100" w:beforeAutospacing="1" w:after="100" w:afterAutospacing="1"/>
              <w:rPr>
                <w:rFonts w:ascii="Times New Roman" w:hAnsi="Times New Roman"/>
                <w:sz w:val="28"/>
                <w:szCs w:val="28"/>
                <w:lang w:eastAsia="ru-RU"/>
              </w:rPr>
            </w:pPr>
            <w:proofErr w:type="spellStart"/>
            <w:r w:rsidRPr="009A02DF">
              <w:rPr>
                <w:rFonts w:ascii="Times New Roman" w:hAnsi="Times New Roman"/>
                <w:sz w:val="28"/>
                <w:szCs w:val="28"/>
                <w:lang w:eastAsia="ru-RU"/>
              </w:rPr>
              <w:t>Потоцкая</w:t>
            </w:r>
            <w:proofErr w:type="spellEnd"/>
            <w:r w:rsidRPr="009A02DF">
              <w:rPr>
                <w:rFonts w:ascii="Times New Roman" w:hAnsi="Times New Roman"/>
                <w:sz w:val="28"/>
                <w:szCs w:val="28"/>
                <w:lang w:eastAsia="ru-RU"/>
              </w:rPr>
              <w:t xml:space="preserve"> Ю.В, Скрипкина С.А.</w:t>
            </w:r>
          </w:p>
        </w:tc>
      </w:tr>
      <w:tr w:rsidR="00C75E85" w:rsidTr="00C75E85">
        <w:tc>
          <w:tcPr>
            <w:tcW w:w="817" w:type="dxa"/>
          </w:tcPr>
          <w:p w:rsidR="00C75E85" w:rsidRPr="009A02DF" w:rsidRDefault="00C75E85" w:rsidP="006701B2">
            <w:pPr>
              <w:spacing w:before="100" w:beforeAutospacing="1" w:after="100" w:afterAutospacing="1"/>
              <w:rPr>
                <w:rFonts w:ascii="Times New Roman" w:hAnsi="Times New Roman"/>
                <w:sz w:val="28"/>
                <w:szCs w:val="28"/>
                <w:lang w:eastAsia="ru-RU"/>
              </w:rPr>
            </w:pPr>
            <w:r w:rsidRPr="009A02DF">
              <w:rPr>
                <w:rFonts w:ascii="Times New Roman" w:hAnsi="Times New Roman"/>
                <w:sz w:val="28"/>
                <w:szCs w:val="28"/>
                <w:lang w:eastAsia="ru-RU"/>
              </w:rPr>
              <w:t>3</w:t>
            </w:r>
          </w:p>
        </w:tc>
        <w:tc>
          <w:tcPr>
            <w:tcW w:w="3210" w:type="dxa"/>
          </w:tcPr>
          <w:p w:rsidR="00C75E85" w:rsidRPr="009A02DF" w:rsidRDefault="00C75E85" w:rsidP="006701B2">
            <w:pPr>
              <w:spacing w:before="100" w:beforeAutospacing="1" w:after="100" w:afterAutospacing="1"/>
              <w:rPr>
                <w:rFonts w:ascii="Times New Roman" w:hAnsi="Times New Roman"/>
                <w:sz w:val="28"/>
                <w:szCs w:val="28"/>
                <w:lang w:eastAsia="ru-RU"/>
              </w:rPr>
            </w:pPr>
            <w:r w:rsidRPr="009A02DF">
              <w:rPr>
                <w:rFonts w:ascii="Times New Roman" w:hAnsi="Times New Roman"/>
                <w:sz w:val="28"/>
                <w:szCs w:val="28"/>
                <w:lang w:eastAsia="ru-RU"/>
              </w:rPr>
              <w:t>Живая классика</w:t>
            </w:r>
          </w:p>
        </w:tc>
        <w:tc>
          <w:tcPr>
            <w:tcW w:w="2353" w:type="dxa"/>
          </w:tcPr>
          <w:p w:rsidR="00C75E85" w:rsidRDefault="00C75E85" w:rsidP="00C75E85">
            <w:pPr>
              <w:spacing w:before="100" w:beforeAutospacing="1" w:after="100" w:afterAutospacing="1"/>
              <w:rPr>
                <w:rFonts w:ascii="Times New Roman" w:hAnsi="Times New Roman"/>
                <w:sz w:val="28"/>
                <w:szCs w:val="28"/>
                <w:lang w:eastAsia="ru-RU"/>
              </w:rPr>
            </w:pPr>
            <w:r>
              <w:rPr>
                <w:rFonts w:ascii="Times New Roman" w:hAnsi="Times New Roman"/>
                <w:sz w:val="28"/>
                <w:szCs w:val="28"/>
                <w:lang w:eastAsia="ru-RU"/>
              </w:rPr>
              <w:t>Муниципальный конкурс</w:t>
            </w:r>
          </w:p>
          <w:p w:rsidR="00C75E85" w:rsidRPr="009A02DF" w:rsidRDefault="00C75E85" w:rsidP="00C75E85">
            <w:pPr>
              <w:spacing w:before="100" w:beforeAutospacing="1" w:after="100" w:afterAutospacing="1"/>
              <w:rPr>
                <w:rFonts w:ascii="Times New Roman" w:hAnsi="Times New Roman"/>
                <w:sz w:val="28"/>
                <w:szCs w:val="28"/>
                <w:lang w:eastAsia="ru-RU"/>
              </w:rPr>
            </w:pPr>
          </w:p>
        </w:tc>
        <w:tc>
          <w:tcPr>
            <w:tcW w:w="3191" w:type="dxa"/>
          </w:tcPr>
          <w:p w:rsidR="00C75E85" w:rsidRPr="009A02DF" w:rsidRDefault="00C75E85" w:rsidP="006701B2">
            <w:pPr>
              <w:spacing w:before="100" w:beforeAutospacing="1" w:after="100" w:afterAutospacing="1"/>
              <w:rPr>
                <w:rFonts w:ascii="Times New Roman" w:hAnsi="Times New Roman"/>
                <w:sz w:val="28"/>
                <w:szCs w:val="28"/>
                <w:lang w:eastAsia="ru-RU"/>
              </w:rPr>
            </w:pPr>
            <w:r>
              <w:rPr>
                <w:rFonts w:ascii="Times New Roman" w:hAnsi="Times New Roman"/>
                <w:sz w:val="28"/>
                <w:szCs w:val="28"/>
                <w:lang w:eastAsia="ru-RU"/>
              </w:rPr>
              <w:t>Коломенская Н.В</w:t>
            </w:r>
          </w:p>
        </w:tc>
      </w:tr>
      <w:tr w:rsidR="00C75E85" w:rsidTr="00E36590">
        <w:trPr>
          <w:trHeight w:val="720"/>
        </w:trPr>
        <w:tc>
          <w:tcPr>
            <w:tcW w:w="817" w:type="dxa"/>
          </w:tcPr>
          <w:p w:rsidR="00C75E85" w:rsidRPr="009A02DF" w:rsidRDefault="00C75E85" w:rsidP="006701B2">
            <w:pPr>
              <w:spacing w:before="100" w:beforeAutospacing="1" w:after="100" w:afterAutospacing="1"/>
              <w:rPr>
                <w:rFonts w:ascii="Times New Roman" w:hAnsi="Times New Roman"/>
                <w:sz w:val="28"/>
                <w:szCs w:val="28"/>
                <w:lang w:eastAsia="ru-RU"/>
              </w:rPr>
            </w:pPr>
            <w:r w:rsidRPr="009A02DF">
              <w:rPr>
                <w:rFonts w:ascii="Times New Roman" w:hAnsi="Times New Roman"/>
                <w:sz w:val="28"/>
                <w:szCs w:val="28"/>
                <w:lang w:eastAsia="ru-RU"/>
              </w:rPr>
              <w:t>4</w:t>
            </w:r>
          </w:p>
        </w:tc>
        <w:tc>
          <w:tcPr>
            <w:tcW w:w="3210" w:type="dxa"/>
          </w:tcPr>
          <w:p w:rsidR="00C75E85" w:rsidRDefault="00C75E85" w:rsidP="006701B2">
            <w:pPr>
              <w:spacing w:before="100" w:beforeAutospacing="1" w:after="100" w:afterAutospacing="1"/>
              <w:rPr>
                <w:rFonts w:ascii="Times New Roman" w:hAnsi="Times New Roman"/>
                <w:sz w:val="28"/>
                <w:szCs w:val="28"/>
                <w:lang w:eastAsia="ru-RU"/>
              </w:rPr>
            </w:pPr>
            <w:r>
              <w:rPr>
                <w:rFonts w:ascii="Times New Roman" w:hAnsi="Times New Roman"/>
                <w:sz w:val="28"/>
                <w:szCs w:val="28"/>
                <w:lang w:eastAsia="ru-RU"/>
              </w:rPr>
              <w:t>Шаги в сказо</w:t>
            </w:r>
            <w:r w:rsidRPr="009A02DF">
              <w:rPr>
                <w:rFonts w:ascii="Times New Roman" w:hAnsi="Times New Roman"/>
                <w:sz w:val="28"/>
                <w:szCs w:val="28"/>
                <w:lang w:eastAsia="ru-RU"/>
              </w:rPr>
              <w:t>чном мире</w:t>
            </w:r>
          </w:p>
          <w:p w:rsidR="00C75E85" w:rsidRPr="009A02DF" w:rsidRDefault="00C75E85" w:rsidP="006701B2">
            <w:pPr>
              <w:spacing w:before="100" w:beforeAutospacing="1" w:after="100" w:afterAutospacing="1"/>
              <w:rPr>
                <w:rFonts w:ascii="Times New Roman" w:hAnsi="Times New Roman"/>
                <w:sz w:val="28"/>
                <w:szCs w:val="28"/>
                <w:lang w:eastAsia="ru-RU"/>
              </w:rPr>
            </w:pPr>
          </w:p>
        </w:tc>
        <w:tc>
          <w:tcPr>
            <w:tcW w:w="2353" w:type="dxa"/>
          </w:tcPr>
          <w:p w:rsidR="00C75E85" w:rsidRPr="009A02DF" w:rsidRDefault="00C75E85" w:rsidP="00E36590">
            <w:pPr>
              <w:rPr>
                <w:rFonts w:ascii="Times New Roman" w:hAnsi="Times New Roman"/>
                <w:sz w:val="28"/>
                <w:szCs w:val="28"/>
                <w:lang w:eastAsia="ru-RU"/>
              </w:rPr>
            </w:pPr>
            <w:r>
              <w:rPr>
                <w:rFonts w:ascii="Times New Roman" w:hAnsi="Times New Roman"/>
                <w:sz w:val="28"/>
                <w:szCs w:val="28"/>
                <w:lang w:eastAsia="ru-RU"/>
              </w:rPr>
              <w:t>Муниципальный конкурс</w:t>
            </w:r>
          </w:p>
        </w:tc>
        <w:tc>
          <w:tcPr>
            <w:tcW w:w="3191" w:type="dxa"/>
          </w:tcPr>
          <w:p w:rsidR="00C75E85" w:rsidRPr="009A02DF" w:rsidRDefault="00C75E85" w:rsidP="006701B2">
            <w:pPr>
              <w:spacing w:before="100" w:beforeAutospacing="1" w:after="100" w:afterAutospacing="1"/>
              <w:rPr>
                <w:rFonts w:ascii="Times New Roman" w:hAnsi="Times New Roman"/>
                <w:sz w:val="28"/>
                <w:szCs w:val="28"/>
                <w:lang w:eastAsia="ru-RU"/>
              </w:rPr>
            </w:pPr>
            <w:r w:rsidRPr="009A02DF">
              <w:rPr>
                <w:rFonts w:ascii="Times New Roman" w:hAnsi="Times New Roman"/>
                <w:sz w:val="28"/>
                <w:szCs w:val="28"/>
                <w:lang w:eastAsia="ru-RU"/>
              </w:rPr>
              <w:t xml:space="preserve">Коломенская Н.В. </w:t>
            </w:r>
            <w:proofErr w:type="spellStart"/>
            <w:r w:rsidR="00E36590" w:rsidRPr="009A02DF">
              <w:rPr>
                <w:rFonts w:ascii="Times New Roman" w:hAnsi="Times New Roman"/>
                <w:sz w:val="28"/>
                <w:szCs w:val="28"/>
                <w:lang w:eastAsia="ru-RU"/>
              </w:rPr>
              <w:t>Потоцкая</w:t>
            </w:r>
            <w:proofErr w:type="spellEnd"/>
            <w:r w:rsidR="00E36590" w:rsidRPr="009A02DF">
              <w:rPr>
                <w:rFonts w:ascii="Times New Roman" w:hAnsi="Times New Roman"/>
                <w:sz w:val="28"/>
                <w:szCs w:val="28"/>
                <w:lang w:eastAsia="ru-RU"/>
              </w:rPr>
              <w:t xml:space="preserve"> </w:t>
            </w:r>
            <w:proofErr w:type="spellStart"/>
            <w:r w:rsidR="00E36590" w:rsidRPr="009A02DF">
              <w:rPr>
                <w:rFonts w:ascii="Times New Roman" w:hAnsi="Times New Roman"/>
                <w:sz w:val="28"/>
                <w:szCs w:val="28"/>
                <w:lang w:eastAsia="ru-RU"/>
              </w:rPr>
              <w:t>Ю.В.</w:t>
            </w:r>
            <w:r w:rsidRPr="009A02DF">
              <w:rPr>
                <w:rFonts w:ascii="Times New Roman" w:hAnsi="Times New Roman"/>
                <w:sz w:val="28"/>
                <w:szCs w:val="28"/>
                <w:lang w:eastAsia="ru-RU"/>
              </w:rPr>
              <w:t>Скрипкина</w:t>
            </w:r>
            <w:proofErr w:type="spellEnd"/>
            <w:r w:rsidRPr="009A02DF">
              <w:rPr>
                <w:rFonts w:ascii="Times New Roman" w:hAnsi="Times New Roman"/>
                <w:sz w:val="28"/>
                <w:szCs w:val="28"/>
                <w:lang w:eastAsia="ru-RU"/>
              </w:rPr>
              <w:t xml:space="preserve"> С.А. </w:t>
            </w:r>
          </w:p>
        </w:tc>
      </w:tr>
      <w:tr w:rsidR="00E36590" w:rsidTr="00C75E85">
        <w:trPr>
          <w:trHeight w:val="525"/>
        </w:trPr>
        <w:tc>
          <w:tcPr>
            <w:tcW w:w="817" w:type="dxa"/>
          </w:tcPr>
          <w:p w:rsidR="00E36590" w:rsidRPr="009A02DF" w:rsidRDefault="00E36590" w:rsidP="006701B2">
            <w:pPr>
              <w:spacing w:before="100" w:beforeAutospacing="1" w:after="100" w:afterAutospacing="1"/>
              <w:rPr>
                <w:rFonts w:ascii="Times New Roman" w:hAnsi="Times New Roman"/>
                <w:sz w:val="28"/>
                <w:szCs w:val="28"/>
                <w:lang w:eastAsia="ru-RU"/>
              </w:rPr>
            </w:pPr>
            <w:r>
              <w:rPr>
                <w:rFonts w:ascii="Times New Roman" w:hAnsi="Times New Roman"/>
                <w:sz w:val="28"/>
                <w:szCs w:val="28"/>
                <w:lang w:eastAsia="ru-RU"/>
              </w:rPr>
              <w:t>5</w:t>
            </w:r>
          </w:p>
        </w:tc>
        <w:tc>
          <w:tcPr>
            <w:tcW w:w="3210" w:type="dxa"/>
          </w:tcPr>
          <w:p w:rsidR="00E36590" w:rsidRDefault="00E36590" w:rsidP="006701B2">
            <w:pPr>
              <w:spacing w:before="100" w:beforeAutospacing="1" w:after="100" w:afterAutospacing="1"/>
              <w:rPr>
                <w:rFonts w:ascii="Times New Roman" w:hAnsi="Times New Roman"/>
                <w:sz w:val="28"/>
                <w:szCs w:val="28"/>
                <w:lang w:eastAsia="ru-RU"/>
              </w:rPr>
            </w:pPr>
            <w:r>
              <w:rPr>
                <w:rFonts w:ascii="Times New Roman" w:hAnsi="Times New Roman"/>
                <w:sz w:val="28"/>
                <w:szCs w:val="28"/>
                <w:lang w:eastAsia="ru-RU"/>
              </w:rPr>
              <w:t>«Читающая мама, читающий ребенок»</w:t>
            </w:r>
          </w:p>
        </w:tc>
        <w:tc>
          <w:tcPr>
            <w:tcW w:w="2353" w:type="dxa"/>
          </w:tcPr>
          <w:p w:rsidR="00E36590" w:rsidRDefault="00E36590" w:rsidP="00C75E85">
            <w:pPr>
              <w:spacing w:before="100" w:beforeAutospacing="1" w:after="100" w:afterAutospacing="1"/>
              <w:rPr>
                <w:rFonts w:ascii="Times New Roman" w:hAnsi="Times New Roman"/>
                <w:sz w:val="28"/>
                <w:szCs w:val="28"/>
                <w:lang w:eastAsia="ru-RU"/>
              </w:rPr>
            </w:pPr>
            <w:r>
              <w:rPr>
                <w:rFonts w:ascii="Times New Roman" w:hAnsi="Times New Roman"/>
                <w:sz w:val="28"/>
                <w:szCs w:val="28"/>
                <w:lang w:eastAsia="ru-RU"/>
              </w:rPr>
              <w:t>Муниципальный  конкурс</w:t>
            </w:r>
          </w:p>
        </w:tc>
        <w:tc>
          <w:tcPr>
            <w:tcW w:w="3191" w:type="dxa"/>
          </w:tcPr>
          <w:p w:rsidR="00E36590" w:rsidRPr="009A02DF" w:rsidRDefault="00E36590" w:rsidP="006701B2">
            <w:pPr>
              <w:spacing w:before="100" w:beforeAutospacing="1" w:after="100" w:afterAutospacing="1"/>
              <w:rPr>
                <w:rFonts w:ascii="Times New Roman" w:hAnsi="Times New Roman"/>
                <w:sz w:val="28"/>
                <w:szCs w:val="28"/>
                <w:lang w:eastAsia="ru-RU"/>
              </w:rPr>
            </w:pPr>
            <w:r>
              <w:rPr>
                <w:rFonts w:ascii="Times New Roman" w:hAnsi="Times New Roman"/>
                <w:sz w:val="28"/>
                <w:szCs w:val="28"/>
                <w:lang w:eastAsia="ru-RU"/>
              </w:rPr>
              <w:t>Воспитатели групп</w:t>
            </w:r>
            <w:r w:rsidR="0072466E">
              <w:rPr>
                <w:rFonts w:ascii="Times New Roman" w:hAnsi="Times New Roman"/>
                <w:sz w:val="28"/>
                <w:szCs w:val="28"/>
                <w:lang w:eastAsia="ru-RU"/>
              </w:rPr>
              <w:t>, дети,  родители</w:t>
            </w:r>
            <w:r>
              <w:rPr>
                <w:rFonts w:ascii="Times New Roman" w:hAnsi="Times New Roman"/>
                <w:sz w:val="28"/>
                <w:szCs w:val="28"/>
                <w:lang w:eastAsia="ru-RU"/>
              </w:rPr>
              <w:t xml:space="preserve"> </w:t>
            </w:r>
          </w:p>
        </w:tc>
      </w:tr>
    </w:tbl>
    <w:p w:rsidR="006701B2" w:rsidRDefault="006701B2" w:rsidP="00743B12">
      <w:pPr>
        <w:spacing w:after="0" w:line="240" w:lineRule="auto"/>
        <w:jc w:val="both"/>
        <w:rPr>
          <w:rFonts w:ascii="Times New Roman" w:hAnsi="Times New Roman"/>
          <w:b/>
          <w:sz w:val="28"/>
          <w:szCs w:val="28"/>
        </w:rPr>
      </w:pPr>
    </w:p>
    <w:p w:rsidR="006701B2" w:rsidRDefault="006701B2" w:rsidP="00BA77A7">
      <w:pPr>
        <w:spacing w:after="0" w:line="240" w:lineRule="auto"/>
        <w:ind w:firstLine="709"/>
        <w:jc w:val="both"/>
        <w:rPr>
          <w:rFonts w:ascii="Times New Roman" w:hAnsi="Times New Roman"/>
          <w:b/>
          <w:sz w:val="28"/>
          <w:szCs w:val="28"/>
        </w:rPr>
      </w:pPr>
    </w:p>
    <w:p w:rsidR="00BA77A7" w:rsidRPr="00BA77A7" w:rsidRDefault="00BA77A7" w:rsidP="0072466E">
      <w:pPr>
        <w:spacing w:after="0" w:line="240" w:lineRule="auto"/>
        <w:ind w:firstLine="709"/>
        <w:jc w:val="both"/>
        <w:rPr>
          <w:rFonts w:ascii="Times New Roman" w:hAnsi="Times New Roman"/>
          <w:sz w:val="28"/>
          <w:szCs w:val="28"/>
        </w:rPr>
      </w:pPr>
      <w:r w:rsidRPr="002C4112">
        <w:rPr>
          <w:rFonts w:ascii="Times New Roman" w:hAnsi="Times New Roman"/>
          <w:b/>
          <w:sz w:val="28"/>
          <w:szCs w:val="28"/>
        </w:rPr>
        <w:t>По результатам курсовой</w:t>
      </w:r>
      <w:r w:rsidR="002B0662">
        <w:rPr>
          <w:rFonts w:ascii="Times New Roman" w:hAnsi="Times New Roman"/>
          <w:b/>
          <w:sz w:val="28"/>
          <w:szCs w:val="28"/>
        </w:rPr>
        <w:t xml:space="preserve"> подготовки мы считаем.</w:t>
      </w:r>
      <w:r w:rsidR="00005733">
        <w:rPr>
          <w:rFonts w:ascii="Times New Roman" w:hAnsi="Times New Roman"/>
          <w:b/>
          <w:sz w:val="28"/>
          <w:szCs w:val="28"/>
        </w:rPr>
        <w:t xml:space="preserve"> Что воспитатели готовы к работе</w:t>
      </w:r>
      <w:r w:rsidR="001D334B">
        <w:rPr>
          <w:rFonts w:ascii="Times New Roman" w:hAnsi="Times New Roman"/>
          <w:b/>
          <w:sz w:val="28"/>
          <w:szCs w:val="28"/>
        </w:rPr>
        <w:t xml:space="preserve"> в новом учебном году</w:t>
      </w:r>
      <w:r w:rsidR="001D334B">
        <w:rPr>
          <w:rFonts w:ascii="Times New Roman" w:hAnsi="Times New Roman"/>
          <w:sz w:val="28"/>
          <w:szCs w:val="28"/>
        </w:rPr>
        <w:t>.</w:t>
      </w:r>
    </w:p>
    <w:p w:rsidR="002C6386" w:rsidRDefault="00185DEC" w:rsidP="002C63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w:t>
      </w:r>
      <w:r w:rsidRPr="00185DEC">
        <w:rPr>
          <w:rFonts w:ascii="Times New Roman" w:hAnsi="Times New Roman"/>
          <w:sz w:val="28"/>
          <w:szCs w:val="28"/>
          <w:lang w:eastAsia="ru-RU"/>
        </w:rPr>
        <w:t xml:space="preserve">етодическая работа, </w:t>
      </w:r>
      <w:r w:rsidR="00302C56">
        <w:rPr>
          <w:rFonts w:ascii="Times New Roman" w:hAnsi="Times New Roman"/>
          <w:sz w:val="28"/>
          <w:szCs w:val="28"/>
          <w:lang w:eastAsia="ru-RU"/>
        </w:rPr>
        <w:t>в 2018-2019г была нап</w:t>
      </w:r>
      <w:r w:rsidR="005F48FF">
        <w:rPr>
          <w:rFonts w:ascii="Times New Roman" w:hAnsi="Times New Roman"/>
          <w:sz w:val="28"/>
          <w:szCs w:val="28"/>
          <w:lang w:eastAsia="ru-RU"/>
        </w:rPr>
        <w:t>равлена на решение</w:t>
      </w:r>
      <w:r w:rsidR="00302C56">
        <w:rPr>
          <w:rFonts w:ascii="Times New Roman" w:hAnsi="Times New Roman"/>
          <w:sz w:val="28"/>
          <w:szCs w:val="28"/>
          <w:lang w:eastAsia="ru-RU"/>
        </w:rPr>
        <w:t xml:space="preserve"> поставленных </w:t>
      </w:r>
      <w:proofErr w:type="gramStart"/>
      <w:r w:rsidR="00302C56">
        <w:rPr>
          <w:rFonts w:ascii="Times New Roman" w:hAnsi="Times New Roman"/>
          <w:sz w:val="28"/>
          <w:szCs w:val="28"/>
          <w:lang w:eastAsia="ru-RU"/>
        </w:rPr>
        <w:t>задач</w:t>
      </w:r>
      <w:proofErr w:type="gramEnd"/>
      <w:r w:rsidR="00302C56">
        <w:rPr>
          <w:rFonts w:ascii="Times New Roman" w:hAnsi="Times New Roman"/>
          <w:sz w:val="28"/>
          <w:szCs w:val="28"/>
          <w:lang w:eastAsia="ru-RU"/>
        </w:rPr>
        <w:t xml:space="preserve"> на начало </w:t>
      </w:r>
      <w:r w:rsidRPr="00185DEC">
        <w:rPr>
          <w:rFonts w:ascii="Times New Roman" w:hAnsi="Times New Roman"/>
          <w:sz w:val="28"/>
          <w:szCs w:val="28"/>
          <w:lang w:eastAsia="ru-RU"/>
        </w:rPr>
        <w:t xml:space="preserve"> учебного </w:t>
      </w:r>
      <w:r w:rsidR="00302C56">
        <w:rPr>
          <w:rFonts w:ascii="Times New Roman" w:hAnsi="Times New Roman"/>
          <w:sz w:val="28"/>
          <w:szCs w:val="28"/>
          <w:lang w:eastAsia="ru-RU"/>
        </w:rPr>
        <w:t xml:space="preserve">года. </w:t>
      </w:r>
      <w:r>
        <w:rPr>
          <w:rFonts w:ascii="Times New Roman" w:hAnsi="Times New Roman"/>
          <w:sz w:val="28"/>
          <w:szCs w:val="28"/>
          <w:lang w:eastAsia="ru-RU"/>
        </w:rPr>
        <w:t xml:space="preserve"> </w:t>
      </w:r>
      <w:r w:rsidR="00302C56">
        <w:rPr>
          <w:rFonts w:ascii="Times New Roman" w:hAnsi="Times New Roman"/>
          <w:sz w:val="28"/>
          <w:szCs w:val="28"/>
          <w:lang w:eastAsia="ru-RU"/>
        </w:rPr>
        <w:t>В 2018 -19</w:t>
      </w:r>
      <w:r w:rsidR="00E15871">
        <w:rPr>
          <w:rFonts w:ascii="Times New Roman" w:hAnsi="Times New Roman"/>
          <w:sz w:val="28"/>
          <w:szCs w:val="28"/>
          <w:lang w:eastAsia="ru-RU"/>
        </w:rPr>
        <w:t xml:space="preserve"> году были поставлены следующие задачи</w:t>
      </w:r>
      <w:r w:rsidR="00302C56">
        <w:rPr>
          <w:rFonts w:ascii="Times New Roman" w:hAnsi="Times New Roman"/>
          <w:sz w:val="28"/>
          <w:szCs w:val="28"/>
          <w:lang w:eastAsia="ru-RU"/>
        </w:rPr>
        <w:t>:</w:t>
      </w:r>
    </w:p>
    <w:p w:rsidR="002C6386" w:rsidRDefault="00F31862" w:rsidP="002C63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1020F2">
        <w:rPr>
          <w:rFonts w:ascii="Times New Roman" w:hAnsi="Times New Roman"/>
          <w:sz w:val="28"/>
          <w:szCs w:val="28"/>
          <w:lang w:eastAsia="ru-RU"/>
        </w:rPr>
        <w:t>3.5</w:t>
      </w:r>
      <w:r>
        <w:rPr>
          <w:rFonts w:ascii="Times New Roman" w:hAnsi="Times New Roman"/>
          <w:sz w:val="28"/>
          <w:szCs w:val="28"/>
          <w:lang w:eastAsia="ru-RU"/>
        </w:rPr>
        <w:t xml:space="preserve"> Работа с родителями</w:t>
      </w:r>
    </w:p>
    <w:p w:rsidR="00F31862" w:rsidRDefault="00F31862" w:rsidP="002C6386">
      <w:pPr>
        <w:spacing w:after="0" w:line="240" w:lineRule="auto"/>
        <w:jc w:val="both"/>
        <w:rPr>
          <w:rFonts w:ascii="Times New Roman" w:hAnsi="Times New Roman"/>
          <w:sz w:val="28"/>
          <w:szCs w:val="28"/>
          <w:lang w:eastAsia="ru-RU"/>
        </w:rPr>
      </w:pPr>
    </w:p>
    <w:p w:rsidR="002C6386" w:rsidRPr="002C6386" w:rsidRDefault="002C6386" w:rsidP="002C6386">
      <w:pPr>
        <w:jc w:val="both"/>
        <w:rPr>
          <w:rFonts w:ascii="Times New Roman" w:eastAsiaTheme="minorHAnsi" w:hAnsi="Times New Roman"/>
          <w:sz w:val="28"/>
          <w:szCs w:val="28"/>
        </w:rPr>
      </w:pPr>
      <w:r w:rsidRPr="002C6386">
        <w:rPr>
          <w:rFonts w:ascii="Times New Roman" w:eastAsiaTheme="minorHAnsi" w:hAnsi="Times New Roman"/>
          <w:sz w:val="28"/>
          <w:szCs w:val="28"/>
        </w:rPr>
        <w:t>Современные требования к роли родителей в воспитании детей возрастают. Наша задача изменить позицию родителей из позиции «наблюдателей», в позицию «активные помощники». Мы стараемся дать возможность знать и видеть, как живет и развивается ребенок. В</w:t>
      </w:r>
      <w:r>
        <w:rPr>
          <w:rFonts w:ascii="Times New Roman" w:eastAsiaTheme="minorHAnsi" w:hAnsi="Times New Roman"/>
          <w:sz w:val="28"/>
          <w:szCs w:val="28"/>
        </w:rPr>
        <w:t xml:space="preserve"> </w:t>
      </w:r>
      <w:r w:rsidRPr="002C6386">
        <w:rPr>
          <w:rFonts w:ascii="Times New Roman" w:eastAsiaTheme="minorHAnsi" w:hAnsi="Times New Roman"/>
          <w:sz w:val="28"/>
          <w:szCs w:val="28"/>
        </w:rPr>
        <w:t>своей работе мы стараемся использовать традиционные и не традиционные формы работы с родителями</w:t>
      </w:r>
    </w:p>
    <w:p w:rsidR="002C6386" w:rsidRPr="002C6386" w:rsidRDefault="002C6386" w:rsidP="002C6386">
      <w:pPr>
        <w:jc w:val="both"/>
        <w:rPr>
          <w:rFonts w:ascii="Times New Roman" w:eastAsiaTheme="minorHAnsi" w:hAnsi="Times New Roman"/>
          <w:sz w:val="28"/>
          <w:szCs w:val="28"/>
        </w:rPr>
      </w:pPr>
      <w:r w:rsidRPr="002C6386">
        <w:rPr>
          <w:rFonts w:ascii="Times New Roman" w:eastAsiaTheme="minorHAnsi" w:hAnsi="Times New Roman"/>
          <w:sz w:val="28"/>
          <w:szCs w:val="28"/>
        </w:rPr>
        <w:t>- родительские собрания</w:t>
      </w:r>
    </w:p>
    <w:p w:rsidR="002C6386" w:rsidRPr="002C6386" w:rsidRDefault="002C6386" w:rsidP="002C6386">
      <w:pPr>
        <w:jc w:val="both"/>
        <w:rPr>
          <w:rFonts w:ascii="Times New Roman" w:eastAsiaTheme="minorHAnsi" w:hAnsi="Times New Roman"/>
          <w:sz w:val="28"/>
          <w:szCs w:val="28"/>
        </w:rPr>
      </w:pPr>
      <w:r w:rsidRPr="002C6386">
        <w:rPr>
          <w:rFonts w:ascii="Times New Roman" w:eastAsiaTheme="minorHAnsi" w:hAnsi="Times New Roman"/>
          <w:sz w:val="28"/>
          <w:szCs w:val="28"/>
        </w:rPr>
        <w:t>-  консультации</w:t>
      </w:r>
    </w:p>
    <w:p w:rsidR="002C6386" w:rsidRPr="002C6386" w:rsidRDefault="002C6386" w:rsidP="002C6386">
      <w:pPr>
        <w:jc w:val="both"/>
        <w:rPr>
          <w:rFonts w:ascii="Times New Roman" w:eastAsiaTheme="minorHAnsi" w:hAnsi="Times New Roman"/>
          <w:sz w:val="28"/>
          <w:szCs w:val="28"/>
        </w:rPr>
      </w:pPr>
      <w:r w:rsidRPr="002C6386">
        <w:rPr>
          <w:rFonts w:ascii="Times New Roman" w:eastAsiaTheme="minorHAnsi" w:hAnsi="Times New Roman"/>
          <w:sz w:val="28"/>
          <w:szCs w:val="28"/>
        </w:rPr>
        <w:t>- буклеты</w:t>
      </w:r>
    </w:p>
    <w:p w:rsidR="002C6386" w:rsidRPr="002C6386" w:rsidRDefault="002C6386" w:rsidP="002C6386">
      <w:pPr>
        <w:jc w:val="both"/>
        <w:rPr>
          <w:rFonts w:ascii="Times New Roman" w:eastAsiaTheme="minorHAnsi" w:hAnsi="Times New Roman"/>
          <w:sz w:val="28"/>
          <w:szCs w:val="28"/>
        </w:rPr>
      </w:pPr>
      <w:r w:rsidRPr="002C6386">
        <w:rPr>
          <w:rFonts w:ascii="Times New Roman" w:eastAsiaTheme="minorHAnsi" w:hAnsi="Times New Roman"/>
          <w:sz w:val="28"/>
          <w:szCs w:val="28"/>
        </w:rPr>
        <w:t>- памятки</w:t>
      </w:r>
    </w:p>
    <w:p w:rsidR="002C6386" w:rsidRPr="002C6386" w:rsidRDefault="002C6386" w:rsidP="002C6386">
      <w:pPr>
        <w:jc w:val="both"/>
        <w:rPr>
          <w:rFonts w:ascii="Times New Roman" w:eastAsiaTheme="minorHAnsi" w:hAnsi="Times New Roman"/>
          <w:sz w:val="28"/>
          <w:szCs w:val="28"/>
        </w:rPr>
      </w:pPr>
      <w:r w:rsidRPr="002C6386">
        <w:rPr>
          <w:rFonts w:ascii="Times New Roman" w:eastAsiaTheme="minorHAnsi" w:hAnsi="Times New Roman"/>
          <w:sz w:val="28"/>
          <w:szCs w:val="28"/>
        </w:rPr>
        <w:t>- наглядная информация</w:t>
      </w:r>
    </w:p>
    <w:p w:rsidR="002C6386" w:rsidRPr="002C6386" w:rsidRDefault="002C6386" w:rsidP="002C6386">
      <w:pPr>
        <w:jc w:val="both"/>
        <w:rPr>
          <w:rFonts w:ascii="Times New Roman" w:eastAsiaTheme="minorHAnsi" w:hAnsi="Times New Roman"/>
          <w:sz w:val="28"/>
          <w:szCs w:val="28"/>
        </w:rPr>
      </w:pPr>
      <w:r w:rsidRPr="002C6386">
        <w:rPr>
          <w:rFonts w:ascii="Times New Roman" w:eastAsiaTheme="minorHAnsi" w:hAnsi="Times New Roman"/>
          <w:sz w:val="28"/>
          <w:szCs w:val="28"/>
        </w:rPr>
        <w:t>И конечно в первую очередь, это беседы с родителями в утренние и вечерние часы. За прошедший год родители были активными участниками всех мероприятий для детей. Это праздники, развлечения, театрализованные представления. Участвовали совместно с детьми и воспитателями в региональных и муниципальных конкурсах:</w:t>
      </w:r>
    </w:p>
    <w:p w:rsidR="002C6386" w:rsidRPr="002C6386" w:rsidRDefault="002C6386" w:rsidP="002C6386">
      <w:pPr>
        <w:jc w:val="both"/>
        <w:rPr>
          <w:rFonts w:ascii="Times New Roman" w:eastAsiaTheme="minorHAnsi" w:hAnsi="Times New Roman"/>
          <w:sz w:val="28"/>
          <w:szCs w:val="28"/>
        </w:rPr>
      </w:pPr>
      <w:r w:rsidRPr="002C6386">
        <w:rPr>
          <w:rFonts w:ascii="Times New Roman" w:eastAsiaTheme="minorHAnsi" w:hAnsi="Times New Roman"/>
          <w:sz w:val="28"/>
          <w:szCs w:val="28"/>
        </w:rPr>
        <w:t>- МЧС – глазами детей;</w:t>
      </w:r>
    </w:p>
    <w:p w:rsidR="002C6386" w:rsidRPr="002C6386" w:rsidRDefault="002C6386" w:rsidP="002C6386">
      <w:pPr>
        <w:jc w:val="both"/>
        <w:rPr>
          <w:rFonts w:ascii="Times New Roman" w:eastAsiaTheme="minorHAnsi" w:hAnsi="Times New Roman"/>
          <w:sz w:val="28"/>
          <w:szCs w:val="28"/>
        </w:rPr>
      </w:pPr>
      <w:r w:rsidRPr="002C6386">
        <w:rPr>
          <w:rFonts w:ascii="Times New Roman" w:eastAsiaTheme="minorHAnsi" w:hAnsi="Times New Roman"/>
          <w:sz w:val="28"/>
          <w:szCs w:val="28"/>
        </w:rPr>
        <w:t>- читающая мама, читающий ребенок;</w:t>
      </w:r>
    </w:p>
    <w:p w:rsidR="002C6386" w:rsidRPr="002C6386" w:rsidRDefault="002C6386" w:rsidP="002C6386">
      <w:pPr>
        <w:jc w:val="both"/>
        <w:rPr>
          <w:rFonts w:ascii="Times New Roman" w:eastAsiaTheme="minorHAnsi" w:hAnsi="Times New Roman"/>
          <w:sz w:val="28"/>
          <w:szCs w:val="28"/>
        </w:rPr>
      </w:pPr>
      <w:r w:rsidRPr="002C6386">
        <w:rPr>
          <w:rFonts w:ascii="Times New Roman" w:eastAsiaTheme="minorHAnsi" w:hAnsi="Times New Roman"/>
          <w:sz w:val="28"/>
          <w:szCs w:val="28"/>
        </w:rPr>
        <w:t>- пасхальный благовест;</w:t>
      </w:r>
    </w:p>
    <w:p w:rsidR="002C6386" w:rsidRPr="00F31862" w:rsidRDefault="002C6386" w:rsidP="00F31862">
      <w:pPr>
        <w:jc w:val="both"/>
        <w:rPr>
          <w:rFonts w:ascii="Times New Roman" w:eastAsiaTheme="minorHAnsi" w:hAnsi="Times New Roman"/>
          <w:sz w:val="28"/>
          <w:szCs w:val="28"/>
        </w:rPr>
      </w:pPr>
      <w:r w:rsidRPr="002C6386">
        <w:rPr>
          <w:rFonts w:ascii="Times New Roman" w:eastAsiaTheme="minorHAnsi" w:hAnsi="Times New Roman"/>
          <w:sz w:val="28"/>
          <w:szCs w:val="28"/>
        </w:rPr>
        <w:t xml:space="preserve">Родители с детьми принимали участие во всех выставках и конкурсах организованных детским садом. Родители </w:t>
      </w:r>
      <w:proofErr w:type="gramStart"/>
      <w:r w:rsidRPr="002C6386">
        <w:rPr>
          <w:rFonts w:ascii="Times New Roman" w:eastAsiaTheme="minorHAnsi" w:hAnsi="Times New Roman"/>
          <w:sz w:val="28"/>
          <w:szCs w:val="28"/>
        </w:rPr>
        <w:t>активисты</w:t>
      </w:r>
      <w:proofErr w:type="gramEnd"/>
      <w:r w:rsidRPr="002C6386">
        <w:rPr>
          <w:rFonts w:ascii="Times New Roman" w:eastAsiaTheme="minorHAnsi" w:hAnsi="Times New Roman"/>
          <w:sz w:val="28"/>
          <w:szCs w:val="28"/>
        </w:rPr>
        <w:t xml:space="preserve"> – которые активно принимают участие в </w:t>
      </w:r>
      <w:proofErr w:type="spellStart"/>
      <w:r w:rsidRPr="002C6386">
        <w:rPr>
          <w:rFonts w:ascii="Times New Roman" w:eastAsiaTheme="minorHAnsi" w:hAnsi="Times New Roman"/>
          <w:sz w:val="28"/>
          <w:szCs w:val="28"/>
        </w:rPr>
        <w:t>воспитательно</w:t>
      </w:r>
      <w:proofErr w:type="spellEnd"/>
      <w:r w:rsidRPr="002C6386">
        <w:rPr>
          <w:rFonts w:ascii="Times New Roman" w:eastAsiaTheme="minorHAnsi" w:hAnsi="Times New Roman"/>
          <w:sz w:val="28"/>
          <w:szCs w:val="28"/>
        </w:rPr>
        <w:t xml:space="preserve"> - образовательном процессе видят ценность любой работы дошкольного учреждения. В современных условиях детскому саду трудно обойтись без помощи родителей. Это и развивающая среда в группах и прогулочные площадки. За 2018-2019год в детском саду проведено четыре  Совета ДОУ, где принимали участие родители групп. На Совете решались вопросы по освобождению  малообеспеченных семей от оплаты за детский сад. Так же была предоставлена информация по результатам проверок надзорными органами. Родители ознакомлены с 10 дневным меню по дошкольному учреждению. Проведена экскурсия по дошкольному учреждению. Мы вместе стараемся</w:t>
      </w:r>
      <w:r>
        <w:rPr>
          <w:rFonts w:ascii="Times New Roman" w:eastAsiaTheme="minorHAnsi" w:hAnsi="Times New Roman"/>
          <w:sz w:val="28"/>
          <w:szCs w:val="28"/>
        </w:rPr>
        <w:t>,</w:t>
      </w:r>
      <w:r w:rsidRPr="002C6386">
        <w:rPr>
          <w:rFonts w:ascii="Times New Roman" w:eastAsiaTheme="minorHAnsi" w:hAnsi="Times New Roman"/>
          <w:sz w:val="28"/>
          <w:szCs w:val="28"/>
        </w:rPr>
        <w:t xml:space="preserve"> чтобы в детском саду было тепло и уютно. </w:t>
      </w:r>
    </w:p>
    <w:p w:rsidR="00302C56" w:rsidRPr="002C6386" w:rsidRDefault="00302C56" w:rsidP="002C6386">
      <w:pPr>
        <w:pStyle w:val="a6"/>
        <w:numPr>
          <w:ilvl w:val="0"/>
          <w:numId w:val="25"/>
        </w:numPr>
        <w:spacing w:after="0" w:line="240" w:lineRule="auto"/>
        <w:jc w:val="both"/>
        <w:rPr>
          <w:rFonts w:ascii="Times New Roman" w:hAnsi="Times New Roman"/>
          <w:sz w:val="28"/>
          <w:szCs w:val="28"/>
          <w:lang w:eastAsia="ru-RU"/>
        </w:rPr>
      </w:pPr>
      <w:r w:rsidRPr="002C6386">
        <w:rPr>
          <w:rFonts w:ascii="Times New Roman" w:hAnsi="Times New Roman"/>
          <w:sz w:val="28"/>
          <w:szCs w:val="28"/>
          <w:lang w:eastAsia="ru-RU"/>
        </w:rPr>
        <w:lastRenderedPageBreak/>
        <w:t xml:space="preserve">Продолжить работу по художественно – эстетическому развитию ребенка в дошкольном учреждении и семье через современные педагогические технологии. </w:t>
      </w:r>
    </w:p>
    <w:p w:rsidR="00302C56" w:rsidRDefault="00302C56" w:rsidP="0072466E">
      <w:pPr>
        <w:pStyle w:val="a6"/>
        <w:numPr>
          <w:ilvl w:val="0"/>
          <w:numId w:val="2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Повысить качество речевых навыков дошкольников через использование новых современных образовательных технологий и методи</w:t>
      </w:r>
      <w:proofErr w:type="gramStart"/>
      <w:r>
        <w:rPr>
          <w:rFonts w:ascii="Times New Roman" w:hAnsi="Times New Roman"/>
          <w:sz w:val="28"/>
          <w:szCs w:val="28"/>
          <w:lang w:eastAsia="ru-RU"/>
        </w:rPr>
        <w:t>к(</w:t>
      </w:r>
      <w:proofErr w:type="gramEnd"/>
      <w:r>
        <w:rPr>
          <w:rFonts w:ascii="Times New Roman" w:hAnsi="Times New Roman"/>
          <w:sz w:val="28"/>
          <w:szCs w:val="28"/>
          <w:lang w:eastAsia="ru-RU"/>
        </w:rPr>
        <w:t xml:space="preserve"> проектная деятельность, экспериментирование).</w:t>
      </w:r>
    </w:p>
    <w:p w:rsidR="00302C56" w:rsidRDefault="00302C56" w:rsidP="0072466E">
      <w:pPr>
        <w:pStyle w:val="a6"/>
        <w:numPr>
          <w:ilvl w:val="0"/>
          <w:numId w:val="2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Отработка и внедрение современных форм и методов работы с семьей с целью построения партнерского взаимодействия семьи и детского сада.</w:t>
      </w:r>
    </w:p>
    <w:p w:rsidR="00D508E7" w:rsidRPr="00D508E7" w:rsidRDefault="00D508E7" w:rsidP="0072466E">
      <w:pPr>
        <w:spacing w:after="0" w:line="240" w:lineRule="auto"/>
        <w:jc w:val="both"/>
        <w:rPr>
          <w:rFonts w:ascii="Times New Roman" w:hAnsi="Times New Roman"/>
          <w:sz w:val="28"/>
          <w:szCs w:val="28"/>
          <w:lang w:eastAsia="ru-RU"/>
        </w:rPr>
      </w:pPr>
    </w:p>
    <w:p w:rsidR="00D508E7" w:rsidRPr="00D508E7" w:rsidRDefault="000E716F" w:rsidP="0072466E">
      <w:pPr>
        <w:pStyle w:val="c0"/>
        <w:shd w:val="clear" w:color="auto" w:fill="FFFFFF"/>
        <w:spacing w:before="0" w:beforeAutospacing="0" w:after="0" w:afterAutospacing="0"/>
        <w:jc w:val="both"/>
        <w:rPr>
          <w:color w:val="000000"/>
          <w:sz w:val="28"/>
          <w:szCs w:val="28"/>
        </w:rPr>
      </w:pPr>
      <w:r w:rsidRPr="00D508E7">
        <w:rPr>
          <w:sz w:val="28"/>
          <w:szCs w:val="28"/>
        </w:rPr>
        <w:t>  </w:t>
      </w:r>
      <w:r w:rsidR="00D508E7">
        <w:rPr>
          <w:color w:val="000000"/>
          <w:sz w:val="28"/>
          <w:szCs w:val="28"/>
        </w:rPr>
        <w:t xml:space="preserve">  Правильная, </w:t>
      </w:r>
      <w:r w:rsidR="00D508E7" w:rsidRPr="00D508E7">
        <w:rPr>
          <w:color w:val="000000"/>
          <w:sz w:val="28"/>
          <w:szCs w:val="28"/>
        </w:rPr>
        <w:t xml:space="preserve"> организация работы по физическому воспитанию – одно из важней</w:t>
      </w:r>
      <w:r w:rsidR="00D508E7">
        <w:rPr>
          <w:color w:val="000000"/>
          <w:sz w:val="28"/>
          <w:szCs w:val="28"/>
        </w:rPr>
        <w:t>ших условий успешного проведения</w:t>
      </w:r>
      <w:r w:rsidR="00D508E7" w:rsidRPr="00D508E7">
        <w:rPr>
          <w:color w:val="000000"/>
          <w:sz w:val="28"/>
          <w:szCs w:val="28"/>
        </w:rPr>
        <w:t xml:space="preserve"> педагогическ</w:t>
      </w:r>
      <w:r w:rsidR="00D508E7">
        <w:rPr>
          <w:color w:val="000000"/>
          <w:sz w:val="28"/>
          <w:szCs w:val="28"/>
        </w:rPr>
        <w:t xml:space="preserve">ого процесса. Главной целью </w:t>
      </w:r>
      <w:r w:rsidR="00D508E7" w:rsidRPr="00D508E7">
        <w:rPr>
          <w:color w:val="000000"/>
          <w:sz w:val="28"/>
          <w:szCs w:val="28"/>
        </w:rPr>
        <w:t xml:space="preserve"> работы является: создание оптимальных условий для всестороннего полноценного развития двигательных способностей и ук</w:t>
      </w:r>
      <w:r w:rsidR="00D508E7">
        <w:rPr>
          <w:color w:val="000000"/>
          <w:sz w:val="28"/>
          <w:szCs w:val="28"/>
        </w:rPr>
        <w:t xml:space="preserve">репление здоровья детей. </w:t>
      </w:r>
    </w:p>
    <w:p w:rsidR="0072466E" w:rsidRDefault="00A9404F" w:rsidP="004906CB">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w:t>
      </w:r>
    </w:p>
    <w:p w:rsidR="00D508E7" w:rsidRPr="00D508E7" w:rsidRDefault="00D508E7" w:rsidP="005C6BC8">
      <w:pPr>
        <w:shd w:val="clear" w:color="auto" w:fill="FFFFFF"/>
        <w:spacing w:after="0" w:line="240" w:lineRule="auto"/>
        <w:jc w:val="both"/>
        <w:rPr>
          <w:rFonts w:ascii="Times New Roman" w:hAnsi="Times New Roman"/>
          <w:color w:val="000000"/>
          <w:sz w:val="28"/>
          <w:szCs w:val="28"/>
          <w:lang w:eastAsia="ru-RU"/>
        </w:rPr>
      </w:pPr>
      <w:r w:rsidRPr="00D508E7">
        <w:rPr>
          <w:rFonts w:ascii="Times New Roman" w:hAnsi="Times New Roman"/>
          <w:color w:val="000000"/>
          <w:sz w:val="28"/>
          <w:szCs w:val="28"/>
          <w:lang w:eastAsia="ru-RU"/>
        </w:rPr>
        <w:t>  Работа по физическому воспитанию ведется по четырем направлениям: с</w:t>
      </w:r>
      <w:r w:rsidRPr="00D508E7">
        <w:rPr>
          <w:rFonts w:ascii="Times New Roman" w:hAnsi="Times New Roman"/>
          <w:b/>
          <w:bCs/>
          <w:color w:val="000000"/>
          <w:sz w:val="28"/>
          <w:szCs w:val="28"/>
          <w:lang w:eastAsia="ru-RU"/>
        </w:rPr>
        <w:t> </w:t>
      </w:r>
      <w:r w:rsidRPr="00D508E7">
        <w:rPr>
          <w:rFonts w:ascii="Times New Roman" w:hAnsi="Times New Roman"/>
          <w:color w:val="000000"/>
          <w:sz w:val="28"/>
          <w:szCs w:val="28"/>
          <w:lang w:eastAsia="ru-RU"/>
        </w:rPr>
        <w:t xml:space="preserve">детьми, с педагогами, с родителями, с общественными организациями. Утро в детском саду начинается с </w:t>
      </w:r>
      <w:r w:rsidR="004906CB">
        <w:rPr>
          <w:rFonts w:ascii="Times New Roman" w:hAnsi="Times New Roman"/>
          <w:color w:val="000000"/>
          <w:sz w:val="28"/>
          <w:szCs w:val="28"/>
          <w:lang w:eastAsia="ru-RU"/>
        </w:rPr>
        <w:t xml:space="preserve">утренней гимнастики. Для проведения  используются </w:t>
      </w:r>
      <w:r w:rsidRPr="00D508E7">
        <w:rPr>
          <w:rFonts w:ascii="Times New Roman" w:hAnsi="Times New Roman"/>
          <w:color w:val="000000"/>
          <w:sz w:val="28"/>
          <w:szCs w:val="28"/>
          <w:lang w:eastAsia="ru-RU"/>
        </w:rPr>
        <w:t xml:space="preserve"> разнообразные формы её проведения: ритмическая гимнастика, комплексы общеразвивающих упражнений, подвижные игры. Основной формой систематического обучения детей физическим упражнениям являются физкультурные занятия: сюжетные, бессюжетные, игров</w:t>
      </w:r>
      <w:r w:rsidR="004906CB">
        <w:rPr>
          <w:rFonts w:ascii="Times New Roman" w:hAnsi="Times New Roman"/>
          <w:color w:val="000000"/>
          <w:sz w:val="28"/>
          <w:szCs w:val="28"/>
          <w:lang w:eastAsia="ru-RU"/>
        </w:rPr>
        <w:t xml:space="preserve">ые, музыкально – ритмические. </w:t>
      </w:r>
      <w:r w:rsidRPr="00D508E7">
        <w:rPr>
          <w:rFonts w:ascii="Times New Roman" w:hAnsi="Times New Roman"/>
          <w:color w:val="000000"/>
          <w:sz w:val="28"/>
          <w:szCs w:val="28"/>
          <w:lang w:eastAsia="ru-RU"/>
        </w:rPr>
        <w:t>На физкультурных занятиях использую</w:t>
      </w:r>
      <w:r w:rsidR="00F61F08">
        <w:rPr>
          <w:rFonts w:ascii="Times New Roman" w:hAnsi="Times New Roman"/>
          <w:color w:val="000000"/>
          <w:sz w:val="28"/>
          <w:szCs w:val="28"/>
          <w:lang w:eastAsia="ru-RU"/>
        </w:rPr>
        <w:t xml:space="preserve">тся </w:t>
      </w:r>
      <w:r w:rsidRPr="00D508E7">
        <w:rPr>
          <w:rFonts w:ascii="Times New Roman" w:hAnsi="Times New Roman"/>
          <w:color w:val="000000"/>
          <w:sz w:val="28"/>
          <w:szCs w:val="28"/>
          <w:lang w:eastAsia="ru-RU"/>
        </w:rPr>
        <w:t xml:space="preserve"> различные методы и приемы: организационные, мотивационные, контрол</w:t>
      </w:r>
      <w:r w:rsidR="004906CB">
        <w:rPr>
          <w:rFonts w:ascii="Times New Roman" w:hAnsi="Times New Roman"/>
          <w:color w:val="000000"/>
          <w:sz w:val="28"/>
          <w:szCs w:val="28"/>
          <w:lang w:eastAsia="ru-RU"/>
        </w:rPr>
        <w:t xml:space="preserve">ьно-коррекционные. А также  используется </w:t>
      </w:r>
      <w:r w:rsidRPr="00D508E7">
        <w:rPr>
          <w:rFonts w:ascii="Times New Roman" w:hAnsi="Times New Roman"/>
          <w:color w:val="000000"/>
          <w:sz w:val="28"/>
          <w:szCs w:val="28"/>
          <w:lang w:eastAsia="ru-RU"/>
        </w:rPr>
        <w:t>нестандартное оборудование, которое</w:t>
      </w:r>
      <w:r w:rsidR="004906CB">
        <w:rPr>
          <w:rFonts w:ascii="Times New Roman" w:hAnsi="Times New Roman"/>
          <w:color w:val="000000"/>
          <w:sz w:val="28"/>
          <w:szCs w:val="28"/>
          <w:lang w:eastAsia="ru-RU"/>
        </w:rPr>
        <w:t xml:space="preserve"> являются многофункциональным. </w:t>
      </w:r>
    </w:p>
    <w:p w:rsidR="004906CB" w:rsidRPr="00D508E7" w:rsidRDefault="00D508E7" w:rsidP="005C6BC8">
      <w:pPr>
        <w:shd w:val="clear" w:color="auto" w:fill="FFFFFF"/>
        <w:spacing w:after="0" w:line="240" w:lineRule="auto"/>
        <w:jc w:val="both"/>
        <w:rPr>
          <w:rFonts w:ascii="Times New Roman" w:hAnsi="Times New Roman"/>
          <w:sz w:val="28"/>
          <w:szCs w:val="28"/>
          <w:lang w:eastAsia="ru-RU"/>
        </w:rPr>
      </w:pPr>
      <w:r w:rsidRPr="00D508E7">
        <w:rPr>
          <w:rFonts w:ascii="Times New Roman" w:hAnsi="Times New Roman"/>
          <w:color w:val="000000"/>
          <w:sz w:val="28"/>
          <w:szCs w:val="28"/>
          <w:lang w:eastAsia="ru-RU"/>
        </w:rPr>
        <w:t>Физкультурные зан</w:t>
      </w:r>
      <w:r w:rsidR="004906CB">
        <w:rPr>
          <w:rFonts w:ascii="Times New Roman" w:hAnsi="Times New Roman"/>
          <w:color w:val="000000"/>
          <w:sz w:val="28"/>
          <w:szCs w:val="28"/>
          <w:lang w:eastAsia="ru-RU"/>
        </w:rPr>
        <w:t xml:space="preserve">ятия проводятся </w:t>
      </w:r>
      <w:r w:rsidRPr="00D508E7">
        <w:rPr>
          <w:rFonts w:ascii="Times New Roman" w:hAnsi="Times New Roman"/>
          <w:color w:val="000000"/>
          <w:sz w:val="28"/>
          <w:szCs w:val="28"/>
          <w:lang w:eastAsia="ru-RU"/>
        </w:rPr>
        <w:t xml:space="preserve"> 3 раза в неделю, одно из них на возду</w:t>
      </w:r>
      <w:r w:rsidR="004906CB">
        <w:rPr>
          <w:rFonts w:ascii="Times New Roman" w:hAnsi="Times New Roman"/>
          <w:color w:val="000000"/>
          <w:sz w:val="28"/>
          <w:szCs w:val="28"/>
          <w:lang w:eastAsia="ru-RU"/>
        </w:rPr>
        <w:t>хе.  В этом году</w:t>
      </w:r>
      <w:r w:rsidR="00F61F08">
        <w:rPr>
          <w:rFonts w:ascii="Times New Roman" w:hAnsi="Times New Roman"/>
          <w:color w:val="000000"/>
          <w:sz w:val="28"/>
          <w:szCs w:val="28"/>
          <w:lang w:eastAsia="ru-RU"/>
        </w:rPr>
        <w:t xml:space="preserve"> были  проведены</w:t>
      </w:r>
      <w:r w:rsidRPr="00D508E7">
        <w:rPr>
          <w:rFonts w:ascii="Times New Roman" w:hAnsi="Times New Roman"/>
          <w:color w:val="000000"/>
          <w:sz w:val="28"/>
          <w:szCs w:val="28"/>
          <w:lang w:eastAsia="ru-RU"/>
        </w:rPr>
        <w:t xml:space="preserve"> такие физкультурные праздники и досуги:</w:t>
      </w:r>
      <w:r w:rsidR="004906CB">
        <w:rPr>
          <w:rFonts w:ascii="Times New Roman" w:hAnsi="Times New Roman"/>
          <w:color w:val="000000"/>
          <w:sz w:val="28"/>
          <w:szCs w:val="28"/>
          <w:lang w:eastAsia="ru-RU"/>
        </w:rPr>
        <w:t xml:space="preserve">  </w:t>
      </w:r>
      <w:r w:rsidRPr="00D508E7">
        <w:rPr>
          <w:rFonts w:ascii="Times New Roman" w:hAnsi="Times New Roman"/>
          <w:sz w:val="28"/>
          <w:szCs w:val="28"/>
          <w:lang w:eastAsia="ru-RU"/>
        </w:rPr>
        <w:t>«Весёлые старты»;</w:t>
      </w:r>
      <w:r w:rsidR="004906CB">
        <w:rPr>
          <w:rFonts w:ascii="Times New Roman" w:hAnsi="Times New Roman"/>
          <w:color w:val="000000"/>
          <w:sz w:val="28"/>
          <w:szCs w:val="28"/>
          <w:lang w:eastAsia="ru-RU"/>
        </w:rPr>
        <w:t xml:space="preserve"> </w:t>
      </w:r>
      <w:r w:rsidR="004906CB">
        <w:rPr>
          <w:rFonts w:ascii="Times New Roman" w:hAnsi="Times New Roman"/>
          <w:sz w:val="28"/>
          <w:szCs w:val="28"/>
          <w:lang w:eastAsia="ru-RU"/>
        </w:rPr>
        <w:t>«Зимние спортивные игры</w:t>
      </w:r>
      <w:r w:rsidRPr="00D508E7">
        <w:rPr>
          <w:rFonts w:ascii="Times New Roman" w:hAnsi="Times New Roman"/>
          <w:sz w:val="28"/>
          <w:szCs w:val="28"/>
          <w:lang w:eastAsia="ru-RU"/>
        </w:rPr>
        <w:t>;</w:t>
      </w:r>
      <w:r w:rsidR="004906CB">
        <w:rPr>
          <w:rFonts w:ascii="Times New Roman" w:hAnsi="Times New Roman"/>
          <w:color w:val="000000"/>
          <w:sz w:val="28"/>
          <w:szCs w:val="28"/>
          <w:lang w:eastAsia="ru-RU"/>
        </w:rPr>
        <w:t xml:space="preserve"> </w:t>
      </w:r>
      <w:r w:rsidR="004906CB">
        <w:rPr>
          <w:rFonts w:ascii="Times New Roman" w:hAnsi="Times New Roman"/>
          <w:sz w:val="28"/>
          <w:szCs w:val="28"/>
          <w:lang w:eastAsia="ru-RU"/>
        </w:rPr>
        <w:t>«</w:t>
      </w:r>
      <w:proofErr w:type="spellStart"/>
      <w:r w:rsidR="004906CB">
        <w:rPr>
          <w:rFonts w:ascii="Times New Roman" w:hAnsi="Times New Roman"/>
          <w:sz w:val="28"/>
          <w:szCs w:val="28"/>
          <w:lang w:eastAsia="ru-RU"/>
        </w:rPr>
        <w:t>Зарничка</w:t>
      </w:r>
      <w:proofErr w:type="spellEnd"/>
      <w:r w:rsidR="004906CB">
        <w:rPr>
          <w:rFonts w:ascii="Times New Roman" w:hAnsi="Times New Roman"/>
          <w:sz w:val="28"/>
          <w:szCs w:val="28"/>
          <w:lang w:eastAsia="ru-RU"/>
        </w:rPr>
        <w:t xml:space="preserve"> ».</w:t>
      </w:r>
      <w:r w:rsidR="004906CB" w:rsidRPr="004906CB">
        <w:rPr>
          <w:rFonts w:ascii="Times New Roman" w:hAnsi="Times New Roman"/>
          <w:sz w:val="28"/>
          <w:szCs w:val="28"/>
          <w:lang w:eastAsia="ru-RU"/>
        </w:rPr>
        <w:t xml:space="preserve"> </w:t>
      </w:r>
      <w:r w:rsidR="004906CB">
        <w:rPr>
          <w:rFonts w:ascii="Times New Roman" w:hAnsi="Times New Roman"/>
          <w:sz w:val="28"/>
          <w:szCs w:val="28"/>
          <w:lang w:eastAsia="ru-RU"/>
        </w:rPr>
        <w:t>«Мой веселый звонкий мяч»</w:t>
      </w:r>
      <w:r w:rsidR="00F61F08">
        <w:rPr>
          <w:rFonts w:ascii="Times New Roman" w:hAnsi="Times New Roman"/>
          <w:sz w:val="28"/>
          <w:szCs w:val="28"/>
          <w:lang w:eastAsia="ru-RU"/>
        </w:rPr>
        <w:t>.</w:t>
      </w:r>
    </w:p>
    <w:p w:rsidR="00D508E7" w:rsidRPr="00D508E7" w:rsidRDefault="00D508E7" w:rsidP="005C6BC8">
      <w:pPr>
        <w:shd w:val="clear" w:color="auto" w:fill="FFFFFF"/>
        <w:spacing w:after="0" w:line="240" w:lineRule="auto"/>
        <w:ind w:firstLine="360"/>
        <w:jc w:val="both"/>
        <w:rPr>
          <w:rFonts w:ascii="Times New Roman" w:hAnsi="Times New Roman"/>
          <w:color w:val="000000"/>
          <w:sz w:val="28"/>
          <w:szCs w:val="28"/>
          <w:lang w:eastAsia="ru-RU"/>
        </w:rPr>
      </w:pPr>
    </w:p>
    <w:p w:rsidR="00D508E7" w:rsidRPr="0072466E" w:rsidRDefault="00D508E7" w:rsidP="005C6BC8">
      <w:pPr>
        <w:shd w:val="clear" w:color="auto" w:fill="FFFFFF"/>
        <w:spacing w:after="0" w:line="240" w:lineRule="auto"/>
        <w:jc w:val="both"/>
        <w:rPr>
          <w:rFonts w:ascii="Times New Roman" w:hAnsi="Times New Roman"/>
          <w:color w:val="666666"/>
          <w:sz w:val="28"/>
          <w:szCs w:val="28"/>
          <w:lang w:eastAsia="ru-RU"/>
        </w:rPr>
      </w:pPr>
      <w:r w:rsidRPr="00F977DB">
        <w:rPr>
          <w:rFonts w:ascii="Times New Roman" w:hAnsi="Times New Roman"/>
          <w:sz w:val="28"/>
          <w:szCs w:val="28"/>
          <w:lang w:eastAsia="ru-RU"/>
        </w:rPr>
        <w:t>Спортивный праздник, посвященный Дню Защитника</w:t>
      </w:r>
      <w:r w:rsidR="004906CB" w:rsidRPr="00F977DB">
        <w:rPr>
          <w:rFonts w:ascii="Times New Roman" w:hAnsi="Times New Roman"/>
          <w:sz w:val="28"/>
          <w:szCs w:val="28"/>
          <w:lang w:eastAsia="ru-RU"/>
        </w:rPr>
        <w:t xml:space="preserve"> Отечества совместно с родителями. Традиционный праздник спортивной гимнастик</w:t>
      </w:r>
      <w:r w:rsidR="00F61F08">
        <w:rPr>
          <w:rFonts w:ascii="Times New Roman" w:hAnsi="Times New Roman"/>
          <w:sz w:val="28"/>
          <w:szCs w:val="28"/>
          <w:lang w:eastAsia="ru-RU"/>
        </w:rPr>
        <w:t>и</w:t>
      </w:r>
      <w:r w:rsidR="004906CB" w:rsidRPr="00F977DB">
        <w:rPr>
          <w:rFonts w:ascii="Times New Roman" w:hAnsi="Times New Roman"/>
          <w:sz w:val="28"/>
          <w:szCs w:val="28"/>
          <w:lang w:eastAsia="ru-RU"/>
        </w:rPr>
        <w:t>; «Парад гимнастик»</w:t>
      </w:r>
      <w:r w:rsidRPr="00F977DB">
        <w:rPr>
          <w:rFonts w:ascii="Times New Roman" w:hAnsi="Times New Roman"/>
          <w:color w:val="666666"/>
          <w:sz w:val="28"/>
          <w:szCs w:val="28"/>
          <w:lang w:eastAsia="ru-RU"/>
        </w:rPr>
        <w:t>.</w:t>
      </w:r>
      <w:r w:rsidR="0072466E">
        <w:rPr>
          <w:rFonts w:ascii="Times New Roman" w:hAnsi="Times New Roman"/>
          <w:color w:val="666666"/>
          <w:sz w:val="28"/>
          <w:szCs w:val="28"/>
          <w:lang w:eastAsia="ru-RU"/>
        </w:rPr>
        <w:t xml:space="preserve"> </w:t>
      </w:r>
      <w:r w:rsidRPr="00F977DB">
        <w:rPr>
          <w:rFonts w:ascii="Times New Roman" w:hAnsi="Times New Roman"/>
          <w:color w:val="000000"/>
          <w:sz w:val="28"/>
          <w:szCs w:val="28"/>
          <w:lang w:eastAsia="ru-RU"/>
        </w:rPr>
        <w:t> Дети получают радость и восторг от физкультурных праздников.</w:t>
      </w:r>
    </w:p>
    <w:p w:rsidR="00D508E7" w:rsidRPr="00F977DB" w:rsidRDefault="00D508E7" w:rsidP="005C6BC8">
      <w:pPr>
        <w:shd w:val="clear" w:color="auto" w:fill="FFFFFF"/>
        <w:spacing w:after="0" w:line="240" w:lineRule="auto"/>
        <w:ind w:firstLine="708"/>
        <w:jc w:val="both"/>
        <w:rPr>
          <w:rFonts w:ascii="Times New Roman" w:hAnsi="Times New Roman"/>
          <w:color w:val="000000"/>
          <w:sz w:val="28"/>
          <w:szCs w:val="28"/>
          <w:lang w:eastAsia="ru-RU"/>
        </w:rPr>
      </w:pPr>
      <w:r w:rsidRPr="00F977DB">
        <w:rPr>
          <w:rFonts w:ascii="Times New Roman" w:hAnsi="Times New Roman"/>
          <w:color w:val="000000"/>
          <w:sz w:val="28"/>
          <w:szCs w:val="28"/>
          <w:lang w:eastAsia="ru-RU"/>
        </w:rPr>
        <w:t>В течение года</w:t>
      </w:r>
      <w:r w:rsidR="004906CB" w:rsidRPr="00F977DB">
        <w:rPr>
          <w:rFonts w:ascii="Times New Roman" w:hAnsi="Times New Roman"/>
          <w:color w:val="000000"/>
          <w:sz w:val="28"/>
          <w:szCs w:val="28"/>
          <w:lang w:eastAsia="ru-RU"/>
        </w:rPr>
        <w:t xml:space="preserve"> в ДЮСШ </w:t>
      </w:r>
      <w:r w:rsidRPr="00F977DB">
        <w:rPr>
          <w:rFonts w:ascii="Times New Roman" w:hAnsi="Times New Roman"/>
          <w:color w:val="000000"/>
          <w:sz w:val="28"/>
          <w:szCs w:val="28"/>
          <w:lang w:eastAsia="ru-RU"/>
        </w:rPr>
        <w:t xml:space="preserve"> работа</w:t>
      </w:r>
      <w:r w:rsidR="004906CB" w:rsidRPr="00F977DB">
        <w:rPr>
          <w:rFonts w:ascii="Times New Roman" w:hAnsi="Times New Roman"/>
          <w:color w:val="000000"/>
          <w:sz w:val="28"/>
          <w:szCs w:val="28"/>
          <w:lang w:eastAsia="ru-RU"/>
        </w:rPr>
        <w:t xml:space="preserve">ла секция баскетбольная и футбольная </w:t>
      </w:r>
      <w:proofErr w:type="gramStart"/>
      <w:r w:rsidR="004906CB" w:rsidRPr="00F977DB">
        <w:rPr>
          <w:rFonts w:ascii="Times New Roman" w:hAnsi="Times New Roman"/>
          <w:color w:val="000000"/>
          <w:sz w:val="28"/>
          <w:szCs w:val="28"/>
          <w:lang w:eastAsia="ru-RU"/>
        </w:rPr>
        <w:t>которую</w:t>
      </w:r>
      <w:proofErr w:type="gramEnd"/>
      <w:r w:rsidR="004906CB" w:rsidRPr="00F977DB">
        <w:rPr>
          <w:rFonts w:ascii="Times New Roman" w:hAnsi="Times New Roman"/>
          <w:color w:val="000000"/>
          <w:sz w:val="28"/>
          <w:szCs w:val="28"/>
          <w:lang w:eastAsia="ru-RU"/>
        </w:rPr>
        <w:t xml:space="preserve"> посещали так же воспитанники детского сада.</w:t>
      </w:r>
      <w:r w:rsidRPr="00F977DB">
        <w:rPr>
          <w:rFonts w:ascii="Times New Roman" w:hAnsi="Times New Roman"/>
          <w:color w:val="000000"/>
          <w:sz w:val="28"/>
          <w:szCs w:val="28"/>
          <w:lang w:eastAsia="ru-RU"/>
        </w:rPr>
        <w:t xml:space="preserve"> </w:t>
      </w:r>
      <w:r w:rsidR="004906CB" w:rsidRPr="00F977DB">
        <w:rPr>
          <w:rFonts w:ascii="Times New Roman" w:hAnsi="Times New Roman"/>
          <w:color w:val="000000"/>
          <w:sz w:val="28"/>
          <w:szCs w:val="28"/>
          <w:lang w:eastAsia="ru-RU"/>
        </w:rPr>
        <w:t>За этот период дети научились хорошо владеть мячом</w:t>
      </w:r>
      <w:r w:rsidR="00E36590" w:rsidRPr="00F977DB">
        <w:rPr>
          <w:rFonts w:ascii="Times New Roman" w:hAnsi="Times New Roman"/>
          <w:color w:val="000000"/>
          <w:sz w:val="28"/>
          <w:szCs w:val="28"/>
          <w:lang w:eastAsia="ru-RU"/>
        </w:rPr>
        <w:t>. У</w:t>
      </w:r>
      <w:r w:rsidR="004906CB" w:rsidRPr="00F977DB">
        <w:rPr>
          <w:rFonts w:ascii="Times New Roman" w:hAnsi="Times New Roman"/>
          <w:color w:val="000000"/>
          <w:sz w:val="28"/>
          <w:szCs w:val="28"/>
          <w:lang w:eastAsia="ru-RU"/>
        </w:rPr>
        <w:t>частвовали не то</w:t>
      </w:r>
      <w:r w:rsidR="00E36590" w:rsidRPr="00F977DB">
        <w:rPr>
          <w:rFonts w:ascii="Times New Roman" w:hAnsi="Times New Roman"/>
          <w:color w:val="000000"/>
          <w:sz w:val="28"/>
          <w:szCs w:val="28"/>
          <w:lang w:eastAsia="ru-RU"/>
        </w:rPr>
        <w:t>лько в рай</w:t>
      </w:r>
      <w:r w:rsidR="004906CB" w:rsidRPr="00F977DB">
        <w:rPr>
          <w:rFonts w:ascii="Times New Roman" w:hAnsi="Times New Roman"/>
          <w:color w:val="000000"/>
          <w:sz w:val="28"/>
          <w:szCs w:val="28"/>
          <w:lang w:eastAsia="ru-RU"/>
        </w:rPr>
        <w:t>онных соревнованиях,  но и региональных</w:t>
      </w:r>
    </w:p>
    <w:p w:rsidR="00E36590" w:rsidRPr="00F977DB" w:rsidRDefault="00E36590" w:rsidP="005C6BC8">
      <w:pPr>
        <w:shd w:val="clear" w:color="auto" w:fill="FFFFFF"/>
        <w:spacing w:after="0" w:line="240" w:lineRule="auto"/>
        <w:ind w:firstLine="708"/>
        <w:jc w:val="both"/>
        <w:rPr>
          <w:rFonts w:ascii="Times New Roman" w:hAnsi="Times New Roman"/>
          <w:color w:val="000000"/>
          <w:sz w:val="28"/>
          <w:szCs w:val="28"/>
          <w:lang w:eastAsia="ru-RU"/>
        </w:rPr>
      </w:pPr>
    </w:p>
    <w:p w:rsidR="00980EF4" w:rsidRPr="00F977DB" w:rsidRDefault="00980EF4" w:rsidP="005C6BC8">
      <w:pPr>
        <w:spacing w:after="0" w:line="240" w:lineRule="auto"/>
        <w:jc w:val="both"/>
        <w:rPr>
          <w:rFonts w:ascii="Times New Roman" w:hAnsi="Times New Roman"/>
          <w:sz w:val="28"/>
          <w:szCs w:val="28"/>
          <w:lang w:eastAsia="ru-RU"/>
        </w:rPr>
      </w:pPr>
      <w:r w:rsidRPr="00F977DB">
        <w:rPr>
          <w:rFonts w:ascii="Times New Roman" w:hAnsi="Times New Roman"/>
          <w:sz w:val="28"/>
          <w:szCs w:val="28"/>
          <w:lang w:eastAsia="ru-RU"/>
        </w:rPr>
        <w:t xml:space="preserve">Одной из главных форм работы дошкольного учреждения  является  методическая  работа.   В ДОУ проводятся педагогические советы, которые включают теоретический материал. Педсоветы проходят не только в </w:t>
      </w:r>
      <w:r w:rsidRPr="00F977DB">
        <w:rPr>
          <w:rFonts w:ascii="Times New Roman" w:hAnsi="Times New Roman"/>
          <w:sz w:val="28"/>
          <w:szCs w:val="28"/>
          <w:lang w:eastAsia="ru-RU"/>
        </w:rPr>
        <w:lastRenderedPageBreak/>
        <w:t xml:space="preserve">традиционной форме, но и в  форме деловой игры.  </w:t>
      </w:r>
      <w:r w:rsidR="005C6BC8">
        <w:rPr>
          <w:rFonts w:ascii="Times New Roman" w:hAnsi="Times New Roman"/>
          <w:sz w:val="28"/>
          <w:szCs w:val="28"/>
          <w:lang w:eastAsia="ru-RU"/>
        </w:rPr>
        <w:t>Так же в</w:t>
      </w:r>
      <w:r w:rsidRPr="00F977DB">
        <w:rPr>
          <w:rFonts w:ascii="Times New Roman" w:hAnsi="Times New Roman"/>
          <w:sz w:val="28"/>
          <w:szCs w:val="28"/>
          <w:lang w:eastAsia="ru-RU"/>
        </w:rPr>
        <w:t>оспитатели готовят, сообщения,  отчитываются</w:t>
      </w:r>
      <w:proofErr w:type="gramStart"/>
      <w:r w:rsidRPr="00F977DB">
        <w:rPr>
          <w:rFonts w:ascii="Times New Roman" w:hAnsi="Times New Roman"/>
          <w:sz w:val="28"/>
          <w:szCs w:val="28"/>
          <w:lang w:eastAsia="ru-RU"/>
        </w:rPr>
        <w:t xml:space="preserve"> </w:t>
      </w:r>
      <w:r w:rsidR="00F61F08">
        <w:rPr>
          <w:rFonts w:ascii="Times New Roman" w:hAnsi="Times New Roman"/>
          <w:sz w:val="28"/>
          <w:szCs w:val="28"/>
          <w:lang w:eastAsia="ru-RU"/>
        </w:rPr>
        <w:t>,</w:t>
      </w:r>
      <w:proofErr w:type="gramEnd"/>
      <w:r w:rsidRPr="00F977DB">
        <w:rPr>
          <w:rFonts w:ascii="Times New Roman" w:hAnsi="Times New Roman"/>
          <w:sz w:val="28"/>
          <w:szCs w:val="28"/>
          <w:lang w:eastAsia="ru-RU"/>
        </w:rPr>
        <w:t xml:space="preserve"> о проделанной работе.</w:t>
      </w:r>
    </w:p>
    <w:p w:rsidR="00980EF4" w:rsidRPr="00F977DB" w:rsidRDefault="00E36590" w:rsidP="005C6BC8">
      <w:pPr>
        <w:spacing w:after="0" w:line="240" w:lineRule="auto"/>
        <w:jc w:val="both"/>
        <w:rPr>
          <w:rFonts w:ascii="Times New Roman" w:hAnsi="Times New Roman"/>
          <w:sz w:val="28"/>
          <w:szCs w:val="28"/>
          <w:lang w:eastAsia="ru-RU"/>
        </w:rPr>
      </w:pPr>
      <w:r w:rsidRPr="00F977DB">
        <w:rPr>
          <w:rFonts w:ascii="Times New Roman" w:hAnsi="Times New Roman"/>
          <w:color w:val="000000"/>
          <w:sz w:val="28"/>
          <w:szCs w:val="28"/>
          <w:lang w:eastAsia="ru-RU"/>
        </w:rPr>
        <w:t>В течение года в детском</w:t>
      </w:r>
      <w:r w:rsidR="00980EF4" w:rsidRPr="00F977DB">
        <w:rPr>
          <w:rFonts w:ascii="Times New Roman" w:hAnsi="Times New Roman"/>
          <w:color w:val="000000"/>
          <w:sz w:val="28"/>
          <w:szCs w:val="28"/>
          <w:lang w:eastAsia="ru-RU"/>
        </w:rPr>
        <w:t xml:space="preserve"> саду проведено 4 </w:t>
      </w:r>
      <w:proofErr w:type="gramStart"/>
      <w:r w:rsidR="00980EF4" w:rsidRPr="00F977DB">
        <w:rPr>
          <w:rFonts w:ascii="Times New Roman" w:hAnsi="Times New Roman"/>
          <w:color w:val="000000"/>
          <w:sz w:val="28"/>
          <w:szCs w:val="28"/>
          <w:lang w:eastAsia="ru-RU"/>
        </w:rPr>
        <w:t>педагогических</w:t>
      </w:r>
      <w:proofErr w:type="gramEnd"/>
      <w:r w:rsidR="00980EF4" w:rsidRPr="00F977DB">
        <w:rPr>
          <w:rFonts w:ascii="Times New Roman" w:hAnsi="Times New Roman"/>
          <w:color w:val="000000"/>
          <w:sz w:val="28"/>
          <w:szCs w:val="28"/>
          <w:lang w:eastAsia="ru-RU"/>
        </w:rPr>
        <w:t xml:space="preserve"> </w:t>
      </w:r>
      <w:r w:rsidRPr="00F977DB">
        <w:rPr>
          <w:rFonts w:ascii="Times New Roman" w:hAnsi="Times New Roman"/>
          <w:color w:val="000000"/>
          <w:sz w:val="28"/>
          <w:szCs w:val="28"/>
          <w:lang w:eastAsia="ru-RU"/>
        </w:rPr>
        <w:t xml:space="preserve"> совета. Первый установочны</w:t>
      </w:r>
      <w:r w:rsidR="00980EF4" w:rsidRPr="00F977DB">
        <w:rPr>
          <w:rFonts w:ascii="Times New Roman" w:hAnsi="Times New Roman"/>
          <w:color w:val="000000"/>
          <w:sz w:val="28"/>
          <w:szCs w:val="28"/>
          <w:lang w:eastAsia="ru-RU"/>
        </w:rPr>
        <w:t>й.</w:t>
      </w:r>
      <w:r w:rsidR="00980EF4" w:rsidRPr="00F977DB">
        <w:rPr>
          <w:rFonts w:ascii="Times New Roman" w:hAnsi="Times New Roman"/>
          <w:sz w:val="28"/>
          <w:szCs w:val="28"/>
          <w:lang w:eastAsia="ru-RU"/>
        </w:rPr>
        <w:t xml:space="preserve"> Был заслушан  анализ летней – оздоровительной работы, утверждены   расписания занятий,  план учебно-воспитательной работы,  был проведён инструктаж по ТБ и охране жизни и здоровья детей.</w:t>
      </w:r>
    </w:p>
    <w:p w:rsidR="005C6BC8" w:rsidRPr="00A9404F" w:rsidRDefault="00980EF4" w:rsidP="00A9404F">
      <w:pPr>
        <w:pStyle w:val="a7"/>
        <w:shd w:val="clear" w:color="auto" w:fill="FFFFFF"/>
        <w:spacing w:before="0" w:beforeAutospacing="0" w:after="0" w:afterAutospacing="0" w:line="294" w:lineRule="atLeast"/>
        <w:jc w:val="both"/>
        <w:rPr>
          <w:rFonts w:ascii="Arial" w:hAnsi="Arial" w:cs="Arial"/>
          <w:color w:val="000000"/>
          <w:sz w:val="28"/>
          <w:szCs w:val="28"/>
        </w:rPr>
      </w:pPr>
      <w:r w:rsidRPr="00F977DB">
        <w:rPr>
          <w:sz w:val="28"/>
          <w:szCs w:val="28"/>
        </w:rPr>
        <w:t xml:space="preserve"> Второй   педагогический совет, был по теме 1 годовой задачи:</w:t>
      </w:r>
      <w:r w:rsidR="00813417" w:rsidRPr="00F977DB">
        <w:rPr>
          <w:sz w:val="28"/>
          <w:szCs w:val="28"/>
        </w:rPr>
        <w:t xml:space="preserve">  </w:t>
      </w:r>
      <w:r w:rsidRPr="00F977DB">
        <w:rPr>
          <w:sz w:val="28"/>
          <w:szCs w:val="28"/>
        </w:rPr>
        <w:t xml:space="preserve"> Продолжить работу по художественно – эстетическому развитию ребенка в дошкольном учреждении и семье</w:t>
      </w:r>
      <w:r w:rsidR="00813417" w:rsidRPr="00F977DB">
        <w:rPr>
          <w:sz w:val="28"/>
          <w:szCs w:val="28"/>
        </w:rPr>
        <w:t>,</w:t>
      </w:r>
      <w:r w:rsidRPr="00F977DB">
        <w:rPr>
          <w:sz w:val="28"/>
          <w:szCs w:val="28"/>
        </w:rPr>
        <w:t xml:space="preserve"> через современные педагогические технологии</w:t>
      </w:r>
      <w:r w:rsidR="00F61F08">
        <w:rPr>
          <w:sz w:val="28"/>
          <w:szCs w:val="28"/>
        </w:rPr>
        <w:t>.</w:t>
      </w:r>
      <w:r w:rsidRPr="00F977DB">
        <w:rPr>
          <w:sz w:val="28"/>
          <w:szCs w:val="28"/>
        </w:rPr>
        <w:t xml:space="preserve"> </w:t>
      </w:r>
      <w:r w:rsidR="00813417" w:rsidRPr="00F977DB">
        <w:rPr>
          <w:color w:val="111111"/>
          <w:sz w:val="28"/>
          <w:szCs w:val="28"/>
        </w:rPr>
        <w:t xml:space="preserve">Практически все дети дошкольного возраста проявляют интерес к изобразительной деятельности. Наблюдается высокая активность и увлеченность на занятиях по рисованию и лепке у детей средних, старших, подготовительных групп. Педагоги используют разнообразные методы и приёмы, педагогические технологии. В самостоятельной деятельности дети свободно пользуются материалами в уголке </w:t>
      </w:r>
      <w:proofErr w:type="gramStart"/>
      <w:r w:rsidR="00813417" w:rsidRPr="00F977DB">
        <w:rPr>
          <w:color w:val="111111"/>
          <w:sz w:val="28"/>
          <w:szCs w:val="28"/>
        </w:rPr>
        <w:t>ИЗО</w:t>
      </w:r>
      <w:proofErr w:type="gramEnd"/>
      <w:r w:rsidR="00813417" w:rsidRPr="00F977DB">
        <w:rPr>
          <w:color w:val="111111"/>
          <w:sz w:val="28"/>
          <w:szCs w:val="28"/>
        </w:rPr>
        <w:t>, рисуют, раскрашивают, лепят и т.д..</w:t>
      </w:r>
    </w:p>
    <w:p w:rsidR="00813417" w:rsidRPr="00813417" w:rsidRDefault="00813417" w:rsidP="005C6BC8">
      <w:pPr>
        <w:shd w:val="clear" w:color="auto" w:fill="FFFFFF"/>
        <w:spacing w:after="0" w:line="294" w:lineRule="atLeast"/>
        <w:jc w:val="both"/>
        <w:rPr>
          <w:rFonts w:ascii="Arial" w:hAnsi="Arial" w:cs="Arial"/>
          <w:color w:val="000000"/>
          <w:sz w:val="28"/>
          <w:szCs w:val="28"/>
          <w:lang w:eastAsia="ru-RU"/>
        </w:rPr>
      </w:pPr>
      <w:r w:rsidRPr="00813417">
        <w:rPr>
          <w:rFonts w:ascii="Times New Roman" w:hAnsi="Times New Roman"/>
          <w:color w:val="111111"/>
          <w:sz w:val="28"/>
          <w:szCs w:val="28"/>
          <w:lang w:eastAsia="ru-RU"/>
        </w:rPr>
        <w:t>Оборудованы угол</w:t>
      </w:r>
      <w:r w:rsidR="00F61F08">
        <w:rPr>
          <w:rFonts w:ascii="Times New Roman" w:hAnsi="Times New Roman"/>
          <w:color w:val="111111"/>
          <w:sz w:val="28"/>
          <w:szCs w:val="28"/>
          <w:lang w:eastAsia="ru-RU"/>
        </w:rPr>
        <w:t xml:space="preserve">ки изобразительной деятельности.  </w:t>
      </w:r>
      <w:proofErr w:type="gramStart"/>
      <w:r w:rsidR="00F61F08">
        <w:rPr>
          <w:rFonts w:ascii="Times New Roman" w:hAnsi="Times New Roman"/>
          <w:color w:val="111111"/>
          <w:sz w:val="28"/>
          <w:szCs w:val="28"/>
          <w:lang w:eastAsia="ru-RU"/>
        </w:rPr>
        <w:t>И</w:t>
      </w:r>
      <w:r w:rsidRPr="00813417">
        <w:rPr>
          <w:rFonts w:ascii="Times New Roman" w:hAnsi="Times New Roman"/>
          <w:color w:val="111111"/>
          <w:sz w:val="28"/>
          <w:szCs w:val="28"/>
          <w:lang w:eastAsia="ru-RU"/>
        </w:rPr>
        <w:t>меются необходимые материалы</w:t>
      </w:r>
      <w:r w:rsidR="005C6BC8">
        <w:rPr>
          <w:rFonts w:ascii="Times New Roman" w:hAnsi="Times New Roman"/>
          <w:color w:val="111111"/>
          <w:sz w:val="28"/>
          <w:szCs w:val="28"/>
          <w:lang w:eastAsia="ru-RU"/>
        </w:rPr>
        <w:t xml:space="preserve"> для занятий: </w:t>
      </w:r>
      <w:r w:rsidRPr="00813417">
        <w:rPr>
          <w:rFonts w:ascii="Times New Roman" w:hAnsi="Times New Roman"/>
          <w:color w:val="111111"/>
          <w:sz w:val="28"/>
          <w:szCs w:val="28"/>
          <w:lang w:eastAsia="ru-RU"/>
        </w:rPr>
        <w:t>карандаши, фломастеры, мелки, краски, пластилин</w:t>
      </w:r>
      <w:r w:rsidR="005C6BC8">
        <w:rPr>
          <w:rFonts w:ascii="Times New Roman" w:hAnsi="Times New Roman"/>
          <w:color w:val="111111"/>
          <w:sz w:val="28"/>
          <w:szCs w:val="28"/>
          <w:lang w:eastAsia="ru-RU"/>
        </w:rPr>
        <w:t>, альбомы, трафареты, раскраски</w:t>
      </w:r>
      <w:r w:rsidRPr="00813417">
        <w:rPr>
          <w:rFonts w:ascii="Times New Roman" w:hAnsi="Times New Roman"/>
          <w:color w:val="111111"/>
          <w:sz w:val="28"/>
          <w:szCs w:val="28"/>
          <w:lang w:eastAsia="ru-RU"/>
        </w:rPr>
        <w:t xml:space="preserve">, папки </w:t>
      </w:r>
      <w:r w:rsidR="005C6BC8">
        <w:rPr>
          <w:rFonts w:ascii="Times New Roman" w:hAnsi="Times New Roman"/>
          <w:color w:val="111111"/>
          <w:sz w:val="28"/>
          <w:szCs w:val="28"/>
          <w:lang w:eastAsia="ru-RU"/>
        </w:rPr>
        <w:t>по изобразительному искусству.</w:t>
      </w:r>
      <w:proofErr w:type="gramEnd"/>
      <w:r w:rsidR="005C6BC8">
        <w:rPr>
          <w:rFonts w:ascii="Times New Roman" w:hAnsi="Times New Roman"/>
          <w:color w:val="111111"/>
          <w:sz w:val="28"/>
          <w:szCs w:val="28"/>
          <w:lang w:eastAsia="ru-RU"/>
        </w:rPr>
        <w:t xml:space="preserve">    В группах подобран материал по теме </w:t>
      </w:r>
      <w:r w:rsidRPr="00813417">
        <w:rPr>
          <w:rFonts w:ascii="Times New Roman" w:hAnsi="Times New Roman"/>
          <w:color w:val="111111"/>
          <w:sz w:val="28"/>
          <w:szCs w:val="28"/>
          <w:lang w:eastAsia="ru-RU"/>
        </w:rPr>
        <w:t xml:space="preserve"> «Как правильно нарисовать животного» и др., портреты художников-иллюстраторов, имеется игровой материал «Назови цв</w:t>
      </w:r>
      <w:r w:rsidR="00F61F08">
        <w:rPr>
          <w:rFonts w:ascii="Times New Roman" w:hAnsi="Times New Roman"/>
          <w:color w:val="111111"/>
          <w:sz w:val="28"/>
          <w:szCs w:val="28"/>
          <w:lang w:eastAsia="ru-RU"/>
        </w:rPr>
        <w:t>ет», «Придумай и нарисуй» и другие</w:t>
      </w:r>
      <w:proofErr w:type="gramStart"/>
      <w:r w:rsidR="00F61F08">
        <w:rPr>
          <w:rFonts w:ascii="Times New Roman" w:hAnsi="Times New Roman"/>
          <w:color w:val="111111"/>
          <w:sz w:val="28"/>
          <w:szCs w:val="28"/>
          <w:lang w:eastAsia="ru-RU"/>
        </w:rPr>
        <w:t xml:space="preserve"> </w:t>
      </w:r>
      <w:r w:rsidR="005C6BC8">
        <w:rPr>
          <w:rFonts w:ascii="Times New Roman" w:hAnsi="Times New Roman"/>
          <w:color w:val="111111"/>
          <w:sz w:val="28"/>
          <w:szCs w:val="28"/>
          <w:lang w:eastAsia="ru-RU"/>
        </w:rPr>
        <w:t xml:space="preserve"> </w:t>
      </w:r>
      <w:r w:rsidR="00F61F08">
        <w:rPr>
          <w:rFonts w:ascii="Times New Roman" w:hAnsi="Times New Roman"/>
          <w:color w:val="111111"/>
          <w:sz w:val="28"/>
          <w:szCs w:val="28"/>
          <w:lang w:eastAsia="ru-RU"/>
        </w:rPr>
        <w:t xml:space="preserve"> В</w:t>
      </w:r>
      <w:proofErr w:type="gramEnd"/>
      <w:r w:rsidR="00F61F08">
        <w:rPr>
          <w:rFonts w:ascii="Times New Roman" w:hAnsi="Times New Roman"/>
          <w:color w:val="111111"/>
          <w:sz w:val="28"/>
          <w:szCs w:val="28"/>
          <w:lang w:eastAsia="ru-RU"/>
        </w:rPr>
        <w:t xml:space="preserve"> небольшом количестве </w:t>
      </w:r>
      <w:r w:rsidR="005C6BC8">
        <w:rPr>
          <w:rFonts w:ascii="Times New Roman" w:hAnsi="Times New Roman"/>
          <w:color w:val="111111"/>
          <w:sz w:val="28"/>
          <w:szCs w:val="28"/>
          <w:lang w:eastAsia="ru-RU"/>
        </w:rPr>
        <w:t xml:space="preserve"> народные игрушки и т. д.</w:t>
      </w:r>
    </w:p>
    <w:p w:rsidR="00813417" w:rsidRPr="00813417" w:rsidRDefault="00813417" w:rsidP="005C6BC8">
      <w:pPr>
        <w:shd w:val="clear" w:color="auto" w:fill="FFFFFF"/>
        <w:spacing w:after="0" w:line="294" w:lineRule="atLeast"/>
        <w:jc w:val="both"/>
        <w:rPr>
          <w:rFonts w:ascii="Arial" w:hAnsi="Arial" w:cs="Arial"/>
          <w:color w:val="000000"/>
          <w:sz w:val="28"/>
          <w:szCs w:val="28"/>
          <w:lang w:eastAsia="ru-RU"/>
        </w:rPr>
      </w:pPr>
      <w:r w:rsidRPr="00813417">
        <w:rPr>
          <w:rFonts w:ascii="Times New Roman" w:hAnsi="Times New Roman"/>
          <w:color w:val="111111"/>
          <w:sz w:val="28"/>
          <w:szCs w:val="28"/>
          <w:lang w:eastAsia="ru-RU"/>
        </w:rPr>
        <w:t xml:space="preserve"> Знания и умения воспитателей проверялись в ходе наблюдения </w:t>
      </w:r>
      <w:proofErr w:type="spellStart"/>
      <w:r w:rsidRPr="00813417">
        <w:rPr>
          <w:rFonts w:ascii="Times New Roman" w:hAnsi="Times New Roman"/>
          <w:color w:val="111111"/>
          <w:sz w:val="28"/>
          <w:szCs w:val="28"/>
          <w:lang w:eastAsia="ru-RU"/>
        </w:rPr>
        <w:t>педпроц</w:t>
      </w:r>
      <w:r w:rsidR="0085323A" w:rsidRPr="00F977DB">
        <w:rPr>
          <w:rFonts w:ascii="Times New Roman" w:hAnsi="Times New Roman"/>
          <w:color w:val="111111"/>
          <w:sz w:val="28"/>
          <w:szCs w:val="28"/>
          <w:lang w:eastAsia="ru-RU"/>
        </w:rPr>
        <w:t>есса</w:t>
      </w:r>
      <w:proofErr w:type="spellEnd"/>
      <w:r w:rsidRPr="00813417">
        <w:rPr>
          <w:rFonts w:ascii="Times New Roman" w:hAnsi="Times New Roman"/>
          <w:color w:val="111111"/>
          <w:sz w:val="28"/>
          <w:szCs w:val="28"/>
          <w:lang w:eastAsia="ru-RU"/>
        </w:rPr>
        <w:t>.</w:t>
      </w:r>
      <w:r w:rsidR="0085323A" w:rsidRPr="00F977DB">
        <w:rPr>
          <w:rFonts w:ascii="Times New Roman" w:hAnsi="Times New Roman"/>
          <w:color w:val="111111"/>
          <w:sz w:val="28"/>
          <w:szCs w:val="28"/>
          <w:lang w:eastAsia="ru-RU"/>
        </w:rPr>
        <w:t xml:space="preserve"> Воспитатели подготовили и провели открытые занятия  по художественно </w:t>
      </w:r>
      <w:proofErr w:type="gramStart"/>
      <w:r w:rsidR="0085323A" w:rsidRPr="00F977DB">
        <w:rPr>
          <w:rFonts w:ascii="Times New Roman" w:hAnsi="Times New Roman"/>
          <w:color w:val="111111"/>
          <w:sz w:val="28"/>
          <w:szCs w:val="28"/>
          <w:lang w:eastAsia="ru-RU"/>
        </w:rPr>
        <w:t>–э</w:t>
      </w:r>
      <w:proofErr w:type="gramEnd"/>
      <w:r w:rsidR="0085323A" w:rsidRPr="00F977DB">
        <w:rPr>
          <w:rFonts w:ascii="Times New Roman" w:hAnsi="Times New Roman"/>
          <w:color w:val="111111"/>
          <w:sz w:val="28"/>
          <w:szCs w:val="28"/>
          <w:lang w:eastAsia="ru-RU"/>
        </w:rPr>
        <w:t>стетическому развитию.</w:t>
      </w:r>
    </w:p>
    <w:p w:rsidR="0085323A" w:rsidRPr="00813417" w:rsidRDefault="00F61F08" w:rsidP="005C6BC8">
      <w:pPr>
        <w:shd w:val="clear" w:color="auto" w:fill="FFFFFF"/>
        <w:spacing w:after="0" w:line="294" w:lineRule="atLeast"/>
        <w:jc w:val="both"/>
        <w:rPr>
          <w:rFonts w:ascii="Arial" w:hAnsi="Arial" w:cs="Arial"/>
          <w:color w:val="000000"/>
          <w:sz w:val="28"/>
          <w:szCs w:val="28"/>
          <w:lang w:eastAsia="ru-RU"/>
        </w:rPr>
      </w:pPr>
      <w:r>
        <w:rPr>
          <w:rFonts w:ascii="Times New Roman" w:hAnsi="Times New Roman"/>
          <w:color w:val="111111"/>
          <w:sz w:val="28"/>
          <w:szCs w:val="28"/>
          <w:lang w:eastAsia="ru-RU"/>
        </w:rPr>
        <w:t xml:space="preserve">В детском саду педагоги </w:t>
      </w:r>
      <w:r w:rsidR="00813417" w:rsidRPr="00813417">
        <w:rPr>
          <w:rFonts w:ascii="Times New Roman" w:hAnsi="Times New Roman"/>
          <w:color w:val="111111"/>
          <w:sz w:val="28"/>
          <w:szCs w:val="28"/>
          <w:lang w:eastAsia="ru-RU"/>
        </w:rPr>
        <w:t xml:space="preserve"> организуют выставки дет</w:t>
      </w:r>
      <w:r w:rsidR="0085323A" w:rsidRPr="00F977DB">
        <w:rPr>
          <w:rFonts w:ascii="Times New Roman" w:hAnsi="Times New Roman"/>
          <w:color w:val="111111"/>
          <w:sz w:val="28"/>
          <w:szCs w:val="28"/>
          <w:lang w:eastAsia="ru-RU"/>
        </w:rPr>
        <w:t>ских рисунков,</w:t>
      </w:r>
      <w:r w:rsidR="00813417" w:rsidRPr="00813417">
        <w:rPr>
          <w:rFonts w:ascii="Times New Roman" w:hAnsi="Times New Roman"/>
          <w:color w:val="111111"/>
          <w:sz w:val="28"/>
          <w:szCs w:val="28"/>
          <w:lang w:eastAsia="ru-RU"/>
        </w:rPr>
        <w:t xml:space="preserve"> выставки поделок, в которых принимают участие родители с детьми. Проводят индивидуальные консультации, беседы. Оформлена наглядная информация «Что рисует ваш ребёнок», «Лепим дома»,</w:t>
      </w:r>
      <w:r w:rsidR="005C6BC8">
        <w:rPr>
          <w:rFonts w:ascii="Times New Roman" w:hAnsi="Times New Roman"/>
          <w:color w:val="111111"/>
          <w:sz w:val="28"/>
          <w:szCs w:val="28"/>
          <w:lang w:eastAsia="ru-RU"/>
        </w:rPr>
        <w:t xml:space="preserve"> «Рисование – это важно!» и др.</w:t>
      </w:r>
      <w:r w:rsidR="00813417" w:rsidRPr="00813417">
        <w:rPr>
          <w:rFonts w:ascii="Times New Roman" w:hAnsi="Times New Roman"/>
          <w:color w:val="111111"/>
          <w:sz w:val="28"/>
          <w:szCs w:val="28"/>
          <w:lang w:eastAsia="ru-RU"/>
        </w:rPr>
        <w:t xml:space="preserve"> Внутри дошкольного образовательного учреждения систематически организуются тематические выставки детских работ в соответствии с годовым планом.</w:t>
      </w:r>
      <w:r w:rsidR="0085323A" w:rsidRPr="00F977DB">
        <w:rPr>
          <w:rFonts w:ascii="Times New Roman" w:hAnsi="Times New Roman"/>
          <w:color w:val="111111"/>
          <w:sz w:val="28"/>
          <w:szCs w:val="28"/>
          <w:lang w:eastAsia="ru-RU"/>
        </w:rPr>
        <w:t xml:space="preserve"> Для воспитателей бы</w:t>
      </w:r>
      <w:r w:rsidR="005C6BC8">
        <w:rPr>
          <w:rFonts w:ascii="Times New Roman" w:hAnsi="Times New Roman"/>
          <w:color w:val="111111"/>
          <w:sz w:val="28"/>
          <w:szCs w:val="28"/>
          <w:lang w:eastAsia="ru-RU"/>
        </w:rPr>
        <w:t>л организован семинар практикум</w:t>
      </w:r>
      <w:r w:rsidR="0085323A" w:rsidRPr="00F977DB">
        <w:rPr>
          <w:rFonts w:ascii="Times New Roman" w:hAnsi="Times New Roman"/>
          <w:color w:val="111111"/>
          <w:sz w:val="28"/>
          <w:szCs w:val="28"/>
          <w:lang w:eastAsia="ru-RU"/>
        </w:rPr>
        <w:t>. «Нетрадиционные техники рисования»</w:t>
      </w:r>
    </w:p>
    <w:p w:rsidR="0085323A" w:rsidRPr="00F977DB" w:rsidRDefault="0085323A" w:rsidP="005C6BC8">
      <w:pPr>
        <w:shd w:val="clear" w:color="auto" w:fill="FFFFFF"/>
        <w:spacing w:after="0" w:line="294" w:lineRule="atLeast"/>
        <w:jc w:val="both"/>
        <w:rPr>
          <w:rFonts w:ascii="Times New Roman" w:hAnsi="Times New Roman"/>
          <w:color w:val="111111"/>
          <w:sz w:val="28"/>
          <w:szCs w:val="28"/>
          <w:lang w:eastAsia="ru-RU"/>
        </w:rPr>
      </w:pPr>
      <w:r w:rsidRPr="00F977DB">
        <w:rPr>
          <w:rFonts w:ascii="Times New Roman" w:hAnsi="Times New Roman"/>
          <w:color w:val="111111"/>
          <w:sz w:val="28"/>
          <w:szCs w:val="28"/>
          <w:lang w:eastAsia="ru-RU"/>
        </w:rPr>
        <w:t>Вторая годовая задача:</w:t>
      </w:r>
    </w:p>
    <w:p w:rsidR="005C6BC8" w:rsidRDefault="0085323A" w:rsidP="005C6BC8">
      <w:pPr>
        <w:shd w:val="clear" w:color="auto" w:fill="FFFFFF"/>
        <w:spacing w:after="0" w:line="294" w:lineRule="atLeast"/>
        <w:jc w:val="both"/>
        <w:rPr>
          <w:rFonts w:ascii="Times New Roman" w:hAnsi="Times New Roman"/>
          <w:color w:val="111111"/>
          <w:sz w:val="28"/>
          <w:szCs w:val="28"/>
          <w:lang w:eastAsia="ru-RU"/>
        </w:rPr>
      </w:pPr>
      <w:r w:rsidRPr="00A14BE6">
        <w:rPr>
          <w:rFonts w:ascii="Times New Roman" w:hAnsi="Times New Roman"/>
          <w:sz w:val="28"/>
          <w:szCs w:val="28"/>
        </w:rPr>
        <w:t xml:space="preserve"> </w:t>
      </w:r>
      <w:r w:rsidRPr="00A14BE6">
        <w:rPr>
          <w:rFonts w:ascii="Times New Roman" w:hAnsi="Times New Roman"/>
          <w:color w:val="111111"/>
          <w:sz w:val="28"/>
          <w:szCs w:val="28"/>
          <w:lang w:eastAsia="ru-RU"/>
        </w:rPr>
        <w:t xml:space="preserve">Повысить качество речевых навыков дошкольников через использование новых современных образовательных технологий и методик </w:t>
      </w:r>
      <w:proofErr w:type="gramStart"/>
      <w:r w:rsidRPr="00A14BE6">
        <w:rPr>
          <w:rFonts w:ascii="Times New Roman" w:hAnsi="Times New Roman"/>
          <w:color w:val="111111"/>
          <w:sz w:val="28"/>
          <w:szCs w:val="28"/>
          <w:lang w:eastAsia="ru-RU"/>
        </w:rPr>
        <w:t xml:space="preserve">( </w:t>
      </w:r>
      <w:proofErr w:type="gramEnd"/>
      <w:r w:rsidRPr="00A14BE6">
        <w:rPr>
          <w:rFonts w:ascii="Times New Roman" w:hAnsi="Times New Roman"/>
          <w:color w:val="111111"/>
          <w:sz w:val="28"/>
          <w:szCs w:val="28"/>
          <w:lang w:eastAsia="ru-RU"/>
        </w:rPr>
        <w:t>проектная деятельность, экспериментирование).</w:t>
      </w:r>
      <w:r w:rsidR="00F977DB" w:rsidRPr="00A14BE6">
        <w:rPr>
          <w:rFonts w:ascii="Times New Roman" w:hAnsi="Times New Roman"/>
          <w:color w:val="111111"/>
          <w:sz w:val="28"/>
          <w:szCs w:val="28"/>
          <w:lang w:eastAsia="ru-RU"/>
        </w:rPr>
        <w:t xml:space="preserve"> </w:t>
      </w:r>
    </w:p>
    <w:p w:rsidR="0085323A" w:rsidRPr="00813417" w:rsidRDefault="00F977DB" w:rsidP="005C6BC8">
      <w:pPr>
        <w:shd w:val="clear" w:color="auto" w:fill="FFFFFF"/>
        <w:spacing w:after="0" w:line="294" w:lineRule="atLeast"/>
        <w:jc w:val="both"/>
        <w:rPr>
          <w:rFonts w:ascii="Times New Roman" w:hAnsi="Times New Roman"/>
          <w:color w:val="000000"/>
          <w:sz w:val="28"/>
          <w:szCs w:val="28"/>
          <w:lang w:eastAsia="ru-RU"/>
        </w:rPr>
      </w:pPr>
      <w:r w:rsidRPr="00A14BE6">
        <w:rPr>
          <w:rFonts w:ascii="Times New Roman" w:hAnsi="Times New Roman"/>
          <w:color w:val="111111"/>
          <w:sz w:val="28"/>
          <w:szCs w:val="28"/>
          <w:lang w:eastAsia="ru-RU"/>
        </w:rPr>
        <w:t>В детском саду воспитателями  были разработаны учебно методические комплексы занятий по развитию речи</w:t>
      </w:r>
      <w:r w:rsidR="0017120B" w:rsidRPr="00A14BE6">
        <w:rPr>
          <w:rFonts w:ascii="Times New Roman" w:hAnsi="Times New Roman"/>
          <w:color w:val="111111"/>
          <w:sz w:val="28"/>
          <w:szCs w:val="28"/>
          <w:lang w:eastAsia="ru-RU"/>
        </w:rPr>
        <w:t>: «</w:t>
      </w:r>
      <w:proofErr w:type="spellStart"/>
      <w:r w:rsidR="0017120B" w:rsidRPr="00A14BE6">
        <w:rPr>
          <w:rFonts w:ascii="Times New Roman" w:hAnsi="Times New Roman"/>
          <w:color w:val="111111"/>
          <w:sz w:val="28"/>
          <w:szCs w:val="28"/>
          <w:lang w:eastAsia="ru-RU"/>
        </w:rPr>
        <w:t>Говорушки</w:t>
      </w:r>
      <w:proofErr w:type="spellEnd"/>
      <w:r w:rsidR="0017120B" w:rsidRPr="00A14BE6">
        <w:rPr>
          <w:rFonts w:ascii="Times New Roman" w:hAnsi="Times New Roman"/>
          <w:color w:val="111111"/>
          <w:sz w:val="28"/>
          <w:szCs w:val="28"/>
          <w:lang w:eastAsia="ru-RU"/>
        </w:rPr>
        <w:t>» «Будем говорить правильно»</w:t>
      </w:r>
      <w:proofErr w:type="gramStart"/>
      <w:r w:rsidR="0017120B" w:rsidRPr="00A14BE6">
        <w:rPr>
          <w:rFonts w:ascii="Times New Roman" w:hAnsi="Times New Roman"/>
          <w:color w:val="111111"/>
          <w:sz w:val="28"/>
          <w:szCs w:val="28"/>
          <w:lang w:eastAsia="ru-RU"/>
        </w:rPr>
        <w:t xml:space="preserve"> </w:t>
      </w:r>
      <w:r w:rsidR="00A14BE6" w:rsidRPr="00A14BE6">
        <w:rPr>
          <w:rFonts w:ascii="Times New Roman" w:hAnsi="Times New Roman"/>
          <w:color w:val="111111"/>
          <w:sz w:val="28"/>
          <w:szCs w:val="28"/>
          <w:lang w:eastAsia="ru-RU"/>
        </w:rPr>
        <w:t>,</w:t>
      </w:r>
      <w:proofErr w:type="gramEnd"/>
      <w:r w:rsidR="00A14BE6" w:rsidRPr="00A14BE6">
        <w:rPr>
          <w:rFonts w:ascii="Times New Roman" w:hAnsi="Times New Roman"/>
          <w:color w:val="111111"/>
          <w:sz w:val="28"/>
          <w:szCs w:val="28"/>
          <w:lang w:eastAsia="ru-RU"/>
        </w:rPr>
        <w:t xml:space="preserve"> «Формирование</w:t>
      </w:r>
      <w:r w:rsidR="00F61F08">
        <w:rPr>
          <w:rFonts w:ascii="Times New Roman" w:hAnsi="Times New Roman"/>
          <w:color w:val="111111"/>
          <w:sz w:val="28"/>
          <w:szCs w:val="28"/>
          <w:lang w:eastAsia="ru-RU"/>
        </w:rPr>
        <w:t xml:space="preserve"> </w:t>
      </w:r>
      <w:r w:rsidR="00A14BE6" w:rsidRPr="00A14BE6">
        <w:rPr>
          <w:rFonts w:ascii="Times New Roman" w:hAnsi="Times New Roman"/>
          <w:color w:val="111111"/>
          <w:sz w:val="28"/>
          <w:szCs w:val="28"/>
          <w:lang w:eastAsia="ru-RU"/>
        </w:rPr>
        <w:t xml:space="preserve"> первоначальных умений и навыков у детей подготовительной к школе группе посредс</w:t>
      </w:r>
      <w:r w:rsidR="00F61F08">
        <w:rPr>
          <w:rFonts w:ascii="Times New Roman" w:hAnsi="Times New Roman"/>
          <w:color w:val="111111"/>
          <w:sz w:val="28"/>
          <w:szCs w:val="28"/>
          <w:lang w:eastAsia="ru-RU"/>
        </w:rPr>
        <w:t>твом опытно-экспериментальной д</w:t>
      </w:r>
      <w:r w:rsidR="00A14BE6" w:rsidRPr="00A14BE6">
        <w:rPr>
          <w:rFonts w:ascii="Times New Roman" w:hAnsi="Times New Roman"/>
          <w:color w:val="111111"/>
          <w:sz w:val="28"/>
          <w:szCs w:val="28"/>
          <w:lang w:eastAsia="ru-RU"/>
        </w:rPr>
        <w:t>еятельности»</w:t>
      </w:r>
    </w:p>
    <w:p w:rsidR="00F61F08" w:rsidRDefault="00025F3E" w:rsidP="00C03DA5">
      <w:pPr>
        <w:shd w:val="clear" w:color="auto" w:fill="FFFFFF"/>
        <w:spacing w:after="0" w:line="240" w:lineRule="auto"/>
        <w:jc w:val="both"/>
        <w:rPr>
          <w:rFonts w:ascii="Times New Roman" w:hAnsi="Times New Roman"/>
          <w:color w:val="000000"/>
          <w:sz w:val="28"/>
          <w:szCs w:val="28"/>
          <w:shd w:val="clear" w:color="auto" w:fill="FFFFFF"/>
        </w:rPr>
      </w:pPr>
      <w:r w:rsidRPr="00A14BE6">
        <w:rPr>
          <w:rFonts w:ascii="Times New Roman" w:hAnsi="Times New Roman"/>
          <w:color w:val="000000"/>
          <w:sz w:val="28"/>
          <w:szCs w:val="28"/>
          <w:shd w:val="clear" w:color="auto" w:fill="FFFFFF"/>
        </w:rPr>
        <w:lastRenderedPageBreak/>
        <w:t>Это не значит, что воспитатель видит в подопечных будущих профессиональных исследователей, экспериментаторов и учёных, он даёт ребятам ощутить восторг открытия. Известно, что дошкольный возраст – это благоприятный период для развития всех сторон речи, расширения и обогащения детских представлений о разнообразии окружающего мира. Поэтому задача заключается не в том, чтобы поскорее научить ребенка писать и считать, а чтобы обогатить его речь и представления об окружающем мире, научить видеть в нем закономерности.</w:t>
      </w:r>
      <w:r w:rsidR="00C03DA5">
        <w:rPr>
          <w:rFonts w:ascii="Times New Roman" w:hAnsi="Times New Roman"/>
          <w:color w:val="000000"/>
          <w:sz w:val="28"/>
          <w:szCs w:val="28"/>
          <w:shd w:val="clear" w:color="auto" w:fill="FFFFFF"/>
        </w:rPr>
        <w:t xml:space="preserve"> </w:t>
      </w:r>
      <w:r w:rsidR="00F977DB" w:rsidRPr="00A14BE6">
        <w:rPr>
          <w:rFonts w:ascii="Times New Roman" w:hAnsi="Times New Roman"/>
          <w:color w:val="000000"/>
          <w:sz w:val="28"/>
          <w:szCs w:val="28"/>
          <w:shd w:val="clear" w:color="auto" w:fill="FFFFFF"/>
        </w:rPr>
        <w:t xml:space="preserve"> Для развития речи дет</w:t>
      </w:r>
      <w:r w:rsidR="00F61F08">
        <w:rPr>
          <w:rFonts w:ascii="Times New Roman" w:hAnsi="Times New Roman"/>
          <w:color w:val="000000"/>
          <w:sz w:val="28"/>
          <w:szCs w:val="28"/>
          <w:shd w:val="clear" w:color="auto" w:fill="FFFFFF"/>
        </w:rPr>
        <w:t>ей в дошкольном учреждении  используются</w:t>
      </w:r>
      <w:r w:rsidR="00F977DB" w:rsidRPr="00A14BE6">
        <w:rPr>
          <w:rFonts w:ascii="Times New Roman" w:hAnsi="Times New Roman"/>
          <w:color w:val="000000"/>
          <w:sz w:val="28"/>
          <w:szCs w:val="28"/>
          <w:shd w:val="clear" w:color="auto" w:fill="FFFFFF"/>
        </w:rPr>
        <w:t xml:space="preserve"> разные варианты проектов. </w:t>
      </w:r>
      <w:r w:rsidR="00C03DA5">
        <w:rPr>
          <w:rFonts w:ascii="Times New Roman" w:hAnsi="Times New Roman"/>
          <w:color w:val="000000"/>
          <w:sz w:val="28"/>
          <w:szCs w:val="28"/>
          <w:shd w:val="clear" w:color="auto" w:fill="FFFFFF"/>
        </w:rPr>
        <w:t xml:space="preserve"> В детском саду проведены открытые занятия для педагогов по развитию речи. Прошли </w:t>
      </w:r>
      <w:proofErr w:type="spellStart"/>
      <w:r w:rsidR="00C03DA5">
        <w:rPr>
          <w:rFonts w:ascii="Times New Roman" w:hAnsi="Times New Roman"/>
          <w:color w:val="000000"/>
          <w:sz w:val="28"/>
          <w:szCs w:val="28"/>
          <w:shd w:val="clear" w:color="auto" w:fill="FFFFFF"/>
        </w:rPr>
        <w:t>взаимопосещения</w:t>
      </w:r>
      <w:proofErr w:type="spellEnd"/>
      <w:r w:rsidR="00C03DA5">
        <w:rPr>
          <w:rFonts w:ascii="Times New Roman" w:hAnsi="Times New Roman"/>
          <w:color w:val="000000"/>
          <w:sz w:val="28"/>
          <w:szCs w:val="28"/>
          <w:shd w:val="clear" w:color="auto" w:fill="FFFFFF"/>
        </w:rPr>
        <w:t xml:space="preserve"> занятий воспитателями  по возрастным группам. Педагоги учились анализировать занятия коллег. Молодые педагоги набирались опыта у более опытных</w:t>
      </w:r>
      <w:r w:rsidR="00F61F08">
        <w:rPr>
          <w:rFonts w:ascii="Times New Roman" w:hAnsi="Times New Roman"/>
          <w:color w:val="000000"/>
          <w:sz w:val="28"/>
          <w:szCs w:val="28"/>
          <w:shd w:val="clear" w:color="auto" w:fill="FFFFFF"/>
        </w:rPr>
        <w:t xml:space="preserve"> педагогов</w:t>
      </w:r>
    </w:p>
    <w:p w:rsidR="00F61F08" w:rsidRPr="00F61F08" w:rsidRDefault="00F61F08" w:rsidP="00A9404F">
      <w:pPr>
        <w:shd w:val="clear" w:color="auto" w:fill="FFFFFF"/>
        <w:spacing w:after="0" w:line="240" w:lineRule="auto"/>
        <w:ind w:hanging="568"/>
        <w:jc w:val="both"/>
        <w:rPr>
          <w:rFonts w:cs="Calibri"/>
          <w:color w:val="000000"/>
          <w:lang w:eastAsia="ru-RU"/>
        </w:rPr>
      </w:pPr>
      <w:r w:rsidRPr="00F61F08">
        <w:rPr>
          <w:rFonts w:ascii="Times New Roman" w:hAnsi="Times New Roman"/>
          <w:color w:val="000000"/>
          <w:sz w:val="28"/>
          <w:szCs w:val="28"/>
          <w:lang w:eastAsia="ru-RU"/>
        </w:rPr>
        <w:t> </w:t>
      </w:r>
      <w:r w:rsidR="005C6BC8">
        <w:rPr>
          <w:rFonts w:ascii="Times New Roman" w:hAnsi="Times New Roman"/>
          <w:color w:val="000000"/>
          <w:sz w:val="28"/>
          <w:szCs w:val="28"/>
          <w:lang w:eastAsia="ru-RU"/>
        </w:rPr>
        <w:t xml:space="preserve">  </w:t>
      </w:r>
      <w:r w:rsidR="00335F9E">
        <w:rPr>
          <w:rFonts w:ascii="Times New Roman" w:hAnsi="Times New Roman"/>
          <w:color w:val="000000"/>
          <w:sz w:val="28"/>
          <w:szCs w:val="28"/>
          <w:lang w:eastAsia="ru-RU"/>
        </w:rPr>
        <w:t xml:space="preserve">           </w:t>
      </w:r>
      <w:r w:rsidRPr="00F61F08">
        <w:rPr>
          <w:rFonts w:ascii="Times New Roman" w:hAnsi="Times New Roman"/>
          <w:color w:val="000000"/>
          <w:sz w:val="28"/>
          <w:szCs w:val="28"/>
          <w:lang w:eastAsia="ru-RU"/>
        </w:rPr>
        <w:t>Основная работа коллектива ДОУ была направлена на обеспечение эффективного взаимодействия всех участников образовательного процесса – педагогов, родителей, детей для разностороннего развития личности, сохранение и укрепление его физического и эмоционального здоровья.</w:t>
      </w:r>
    </w:p>
    <w:p w:rsidR="00F61F08" w:rsidRPr="00F61F08" w:rsidRDefault="00F61F08" w:rsidP="00A9404F">
      <w:pPr>
        <w:shd w:val="clear" w:color="auto" w:fill="FFFFFF"/>
        <w:spacing w:after="0" w:line="240" w:lineRule="auto"/>
        <w:ind w:hanging="568"/>
        <w:jc w:val="both"/>
        <w:rPr>
          <w:rFonts w:cs="Calibri"/>
          <w:color w:val="000000"/>
          <w:lang w:eastAsia="ru-RU"/>
        </w:rPr>
      </w:pPr>
      <w:r w:rsidRPr="00F61F08">
        <w:rPr>
          <w:rFonts w:ascii="Times New Roman" w:hAnsi="Times New Roman"/>
          <w:color w:val="000000"/>
          <w:sz w:val="28"/>
          <w:szCs w:val="28"/>
          <w:lang w:eastAsia="ru-RU"/>
        </w:rPr>
        <w:t>.</w:t>
      </w:r>
      <w:r w:rsidR="005C6BC8">
        <w:rPr>
          <w:rFonts w:cs="Calibri"/>
          <w:color w:val="000000"/>
          <w:lang w:eastAsia="ru-RU"/>
        </w:rPr>
        <w:t xml:space="preserve">              </w:t>
      </w:r>
      <w:r w:rsidRPr="00F61F08">
        <w:rPr>
          <w:rFonts w:ascii="Times New Roman" w:hAnsi="Times New Roman"/>
          <w:color w:val="000000"/>
          <w:sz w:val="28"/>
          <w:szCs w:val="28"/>
          <w:lang w:eastAsia="ru-RU"/>
        </w:rPr>
        <w:t>Постоянно осуществлялся  контроль    выполнения  учебно-воспитательной работы. Регулярно  проверялись календарные планы воспитателей, посещались занятия и отдельные режимные моменты, проводились проверки знаний детей через беседы, просмотры детских работ. Результаты выполнения образовательной программы обсуждались при помощи  анализа и самоанализа, индивидуально.</w:t>
      </w:r>
    </w:p>
    <w:p w:rsidR="00F61F08" w:rsidRPr="00F61F08" w:rsidRDefault="00F61F08" w:rsidP="00A9404F">
      <w:pPr>
        <w:shd w:val="clear" w:color="auto" w:fill="FFFFFF"/>
        <w:spacing w:after="0" w:line="240" w:lineRule="auto"/>
        <w:ind w:hanging="568"/>
        <w:jc w:val="both"/>
        <w:rPr>
          <w:rFonts w:cs="Calibri"/>
          <w:color w:val="000000"/>
          <w:lang w:eastAsia="ru-RU"/>
        </w:rPr>
      </w:pPr>
      <w:r w:rsidRPr="00F61F08">
        <w:rPr>
          <w:rFonts w:ascii="Times New Roman" w:hAnsi="Times New Roman"/>
          <w:color w:val="000000"/>
          <w:sz w:val="28"/>
          <w:szCs w:val="28"/>
          <w:lang w:eastAsia="ru-RU"/>
        </w:rPr>
        <w:t xml:space="preserve">    </w:t>
      </w:r>
      <w:r w:rsidR="005C6BC8">
        <w:rPr>
          <w:rFonts w:ascii="Times New Roman" w:hAnsi="Times New Roman"/>
          <w:color w:val="000000"/>
          <w:sz w:val="28"/>
          <w:szCs w:val="28"/>
          <w:lang w:eastAsia="ru-RU"/>
        </w:rPr>
        <w:t xml:space="preserve">     </w:t>
      </w:r>
      <w:r w:rsidRPr="00F61F08">
        <w:rPr>
          <w:rFonts w:ascii="Times New Roman" w:hAnsi="Times New Roman"/>
          <w:color w:val="000000"/>
          <w:sz w:val="28"/>
          <w:szCs w:val="28"/>
          <w:lang w:eastAsia="ru-RU"/>
        </w:rPr>
        <w:t>Вся методическая работа была направлена на повышение профессионального мастерства каждого педагога, на развитие творческого потенциала всего педагогического кол</w:t>
      </w:r>
      <w:r w:rsidR="00335F9E">
        <w:rPr>
          <w:rFonts w:ascii="Times New Roman" w:hAnsi="Times New Roman"/>
          <w:color w:val="000000"/>
          <w:sz w:val="28"/>
          <w:szCs w:val="28"/>
          <w:lang w:eastAsia="ru-RU"/>
        </w:rPr>
        <w:t xml:space="preserve">лектива  </w:t>
      </w:r>
      <w:r w:rsidRPr="00F61F08">
        <w:rPr>
          <w:rFonts w:ascii="Times New Roman" w:hAnsi="Times New Roman"/>
          <w:color w:val="000000"/>
          <w:sz w:val="28"/>
          <w:szCs w:val="28"/>
          <w:lang w:eastAsia="ru-RU"/>
        </w:rPr>
        <w:t>эффективности  образовательной деятельности.</w:t>
      </w:r>
    </w:p>
    <w:p w:rsidR="00335F9E" w:rsidRPr="00335F9E" w:rsidRDefault="00335F9E" w:rsidP="00A9404F">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П</w:t>
      </w:r>
      <w:r w:rsidR="00F61F08" w:rsidRPr="00F61F08">
        <w:rPr>
          <w:rFonts w:ascii="Times New Roman" w:hAnsi="Times New Roman"/>
          <w:color w:val="000000"/>
          <w:sz w:val="28"/>
          <w:szCs w:val="28"/>
          <w:lang w:eastAsia="ru-RU"/>
        </w:rPr>
        <w:t>родолжается работа по духовно – нравственному вос</w:t>
      </w:r>
      <w:r>
        <w:rPr>
          <w:rFonts w:ascii="Times New Roman" w:hAnsi="Times New Roman"/>
          <w:color w:val="000000"/>
          <w:sz w:val="28"/>
          <w:szCs w:val="28"/>
          <w:lang w:eastAsia="ru-RU"/>
        </w:rPr>
        <w:t>питанию в рамках</w:t>
      </w:r>
      <w:r w:rsidRPr="00335F9E">
        <w:rPr>
          <w:rFonts w:ascii="Times New Roman" w:hAnsi="Times New Roman"/>
          <w:color w:val="000000"/>
          <w:sz w:val="28"/>
          <w:szCs w:val="28"/>
          <w:lang w:eastAsia="ru-RU"/>
        </w:rPr>
        <w:t xml:space="preserve"> сотрудничеству  МБДОУ детского сада  «Родничок»  и</w:t>
      </w:r>
    </w:p>
    <w:p w:rsidR="00335F9E" w:rsidRPr="00335F9E" w:rsidRDefault="00335F9E" w:rsidP="00A9404F">
      <w:pPr>
        <w:shd w:val="clear" w:color="auto" w:fill="FFFFFF"/>
        <w:spacing w:after="0" w:line="240" w:lineRule="auto"/>
        <w:jc w:val="both"/>
        <w:rPr>
          <w:rFonts w:ascii="Times New Roman" w:hAnsi="Times New Roman"/>
          <w:color w:val="000000"/>
          <w:sz w:val="28"/>
          <w:szCs w:val="28"/>
          <w:lang w:eastAsia="ru-RU"/>
        </w:rPr>
      </w:pPr>
      <w:proofErr w:type="spellStart"/>
      <w:r w:rsidRPr="00335F9E">
        <w:rPr>
          <w:rFonts w:ascii="Times New Roman" w:hAnsi="Times New Roman"/>
          <w:color w:val="000000"/>
          <w:sz w:val="28"/>
          <w:szCs w:val="28"/>
          <w:lang w:eastAsia="ru-RU"/>
        </w:rPr>
        <w:t>Вышневолоцкого</w:t>
      </w:r>
      <w:proofErr w:type="spellEnd"/>
      <w:r>
        <w:rPr>
          <w:rFonts w:ascii="Times New Roman" w:hAnsi="Times New Roman"/>
          <w:color w:val="000000"/>
          <w:sz w:val="28"/>
          <w:szCs w:val="28"/>
          <w:lang w:eastAsia="ru-RU"/>
        </w:rPr>
        <w:t xml:space="preserve"> </w:t>
      </w:r>
      <w:r w:rsidRPr="00335F9E">
        <w:rPr>
          <w:rFonts w:ascii="Times New Roman" w:hAnsi="Times New Roman"/>
          <w:color w:val="000000"/>
          <w:sz w:val="28"/>
          <w:szCs w:val="28"/>
          <w:lang w:eastAsia="ru-RU"/>
        </w:rPr>
        <w:t xml:space="preserve"> </w:t>
      </w:r>
      <w:proofErr w:type="spellStart"/>
      <w:r w:rsidRPr="00335F9E">
        <w:rPr>
          <w:rFonts w:ascii="Times New Roman" w:hAnsi="Times New Roman"/>
          <w:color w:val="000000"/>
          <w:sz w:val="28"/>
          <w:szCs w:val="28"/>
          <w:lang w:eastAsia="ru-RU"/>
        </w:rPr>
        <w:t>Благо</w:t>
      </w:r>
      <w:r>
        <w:rPr>
          <w:rFonts w:ascii="Times New Roman" w:hAnsi="Times New Roman"/>
          <w:color w:val="000000"/>
          <w:sz w:val="28"/>
          <w:szCs w:val="28"/>
          <w:lang w:eastAsia="ru-RU"/>
        </w:rPr>
        <w:t>чиннического</w:t>
      </w:r>
      <w:proofErr w:type="spellEnd"/>
      <w:r>
        <w:rPr>
          <w:rFonts w:ascii="Times New Roman" w:hAnsi="Times New Roman"/>
          <w:color w:val="000000"/>
          <w:sz w:val="28"/>
          <w:szCs w:val="28"/>
          <w:lang w:eastAsia="ru-RU"/>
        </w:rPr>
        <w:t xml:space="preserve">  округа. Дети с родителями готовят поделки к празднику Пасха. В апреле месяце выступали на районном фестивале  «Пасхальный Благовест»</w:t>
      </w:r>
    </w:p>
    <w:p w:rsidR="00F61F08" w:rsidRPr="00F61F08" w:rsidRDefault="00F61F08" w:rsidP="00335F9E">
      <w:pPr>
        <w:shd w:val="clear" w:color="auto" w:fill="FFFFFF"/>
        <w:spacing w:after="0" w:line="240" w:lineRule="auto"/>
        <w:ind w:right="-52"/>
        <w:jc w:val="both"/>
        <w:rPr>
          <w:rFonts w:cs="Calibri"/>
          <w:color w:val="000000"/>
          <w:lang w:eastAsia="ru-RU"/>
        </w:rPr>
      </w:pPr>
      <w:r w:rsidRPr="00F61F08">
        <w:rPr>
          <w:rFonts w:ascii="Times New Roman" w:hAnsi="Times New Roman"/>
          <w:color w:val="000000"/>
          <w:sz w:val="28"/>
          <w:szCs w:val="28"/>
          <w:lang w:eastAsia="ru-RU"/>
        </w:rPr>
        <w:t xml:space="preserve">Всю свою работу педагоги дошкольного учреждения проводят в тесном контакте с родителями воспитанников, которые имеют возможность участвовать в образовательной деятельности: приготовление поделок для </w:t>
      </w:r>
      <w:r w:rsidR="00335F9E">
        <w:rPr>
          <w:rFonts w:ascii="Times New Roman" w:hAnsi="Times New Roman"/>
          <w:color w:val="000000"/>
          <w:sz w:val="28"/>
          <w:szCs w:val="28"/>
          <w:lang w:eastAsia="ru-RU"/>
        </w:rPr>
        <w:t xml:space="preserve">выставок и конкурсов </w:t>
      </w:r>
      <w:r w:rsidRPr="00F61F08">
        <w:rPr>
          <w:rFonts w:ascii="Times New Roman" w:hAnsi="Times New Roman"/>
          <w:color w:val="000000"/>
          <w:sz w:val="28"/>
          <w:szCs w:val="28"/>
          <w:lang w:eastAsia="ru-RU"/>
        </w:rPr>
        <w:t xml:space="preserve"> различного уровня и других мероприятиях.    </w:t>
      </w:r>
    </w:p>
    <w:p w:rsidR="00F61F08" w:rsidRPr="00F61F08" w:rsidRDefault="00335F9E" w:rsidP="00F61F08">
      <w:pPr>
        <w:shd w:val="clear" w:color="auto" w:fill="FFFFFF"/>
        <w:spacing w:after="0" w:line="240" w:lineRule="auto"/>
        <w:ind w:right="-52" w:hanging="568"/>
        <w:jc w:val="both"/>
        <w:rPr>
          <w:rFonts w:cs="Calibri"/>
          <w:color w:val="000000"/>
          <w:lang w:eastAsia="ru-RU"/>
        </w:rPr>
      </w:pPr>
      <w:r>
        <w:rPr>
          <w:rFonts w:ascii="Times New Roman" w:hAnsi="Times New Roman"/>
          <w:color w:val="000000"/>
          <w:sz w:val="28"/>
          <w:szCs w:val="28"/>
          <w:shd w:val="clear" w:color="auto" w:fill="FFFFFF"/>
          <w:lang w:eastAsia="ru-RU"/>
        </w:rPr>
        <w:t xml:space="preserve">             </w:t>
      </w:r>
      <w:r w:rsidR="00F61F08" w:rsidRPr="00F61F08">
        <w:rPr>
          <w:rFonts w:ascii="Times New Roman" w:hAnsi="Times New Roman"/>
          <w:color w:val="000000"/>
          <w:sz w:val="28"/>
          <w:szCs w:val="28"/>
          <w:shd w:val="clear" w:color="auto" w:fill="FFFFFF"/>
          <w:lang w:eastAsia="ru-RU"/>
        </w:rPr>
        <w:t>Взаимодействие детского сада с семьями воспитанников носит систематический плановый характер. Новые формы взаимодействия, такие как проектная деятельность, партнёрские отношения в процессе воспитания детей, сотрудничество  позволили сблизить педагогов и родителей. </w:t>
      </w:r>
    </w:p>
    <w:p w:rsidR="00F61F08" w:rsidRPr="00F61F08" w:rsidRDefault="00F61F08" w:rsidP="00F61F08">
      <w:pPr>
        <w:shd w:val="clear" w:color="auto" w:fill="FFFFFF"/>
        <w:spacing w:after="0" w:line="240" w:lineRule="auto"/>
        <w:ind w:right="-52" w:hanging="568"/>
        <w:jc w:val="both"/>
        <w:rPr>
          <w:rFonts w:cs="Calibri"/>
          <w:color w:val="000000"/>
          <w:lang w:eastAsia="ru-RU"/>
        </w:rPr>
      </w:pPr>
      <w:r w:rsidRPr="00F61F08">
        <w:rPr>
          <w:rFonts w:ascii="Times New Roman" w:hAnsi="Times New Roman"/>
          <w:color w:val="000000"/>
          <w:sz w:val="28"/>
          <w:szCs w:val="28"/>
          <w:shd w:val="clear" w:color="auto" w:fill="FFFFFF"/>
          <w:lang w:eastAsia="ru-RU"/>
        </w:rPr>
        <w:t xml:space="preserve">    </w:t>
      </w:r>
      <w:r w:rsidR="00335F9E">
        <w:rPr>
          <w:rFonts w:ascii="Times New Roman" w:hAnsi="Times New Roman"/>
          <w:color w:val="000000"/>
          <w:sz w:val="28"/>
          <w:szCs w:val="28"/>
          <w:shd w:val="clear" w:color="auto" w:fill="FFFFFF"/>
          <w:lang w:eastAsia="ru-RU"/>
        </w:rPr>
        <w:t xml:space="preserve">   </w:t>
      </w:r>
      <w:r w:rsidRPr="00F61F08">
        <w:rPr>
          <w:rFonts w:ascii="Times New Roman" w:hAnsi="Times New Roman"/>
          <w:color w:val="000000"/>
          <w:sz w:val="28"/>
          <w:szCs w:val="28"/>
          <w:shd w:val="clear" w:color="auto" w:fill="FFFFFF"/>
          <w:lang w:eastAsia="ru-RU"/>
        </w:rPr>
        <w:t> Развивающая предметно-пространственная среда детского сада, в соответствии с ФГОС, содержательно насыщенная, трансформируемая, полифункциональная, вариативная, доступная и безопасная. Предметно-</w:t>
      </w:r>
      <w:r w:rsidRPr="00F61F08">
        <w:rPr>
          <w:rFonts w:ascii="Times New Roman" w:hAnsi="Times New Roman"/>
          <w:color w:val="000000"/>
          <w:sz w:val="28"/>
          <w:szCs w:val="28"/>
          <w:shd w:val="clear" w:color="auto" w:fill="FFFFFF"/>
          <w:lang w:eastAsia="ru-RU"/>
        </w:rPr>
        <w:lastRenderedPageBreak/>
        <w:t>развивающая среда организована  с учетом возрастных и индивидуальных особенностей детей каждой возрастной группы.</w:t>
      </w:r>
    </w:p>
    <w:p w:rsidR="00F61F08" w:rsidRPr="00F61F08" w:rsidRDefault="00F61F08" w:rsidP="00F61F08">
      <w:pPr>
        <w:shd w:val="clear" w:color="auto" w:fill="FFFFFF"/>
        <w:spacing w:after="0" w:line="240" w:lineRule="auto"/>
        <w:ind w:right="-52" w:hanging="568"/>
        <w:jc w:val="both"/>
        <w:rPr>
          <w:rFonts w:cs="Calibri"/>
          <w:color w:val="000000"/>
          <w:lang w:eastAsia="ru-RU"/>
        </w:rPr>
      </w:pPr>
      <w:r w:rsidRPr="00F61F08">
        <w:rPr>
          <w:rFonts w:ascii="Times New Roman" w:hAnsi="Times New Roman"/>
          <w:b/>
          <w:bCs/>
          <w:color w:val="000000"/>
          <w:sz w:val="28"/>
          <w:szCs w:val="28"/>
          <w:shd w:val="clear" w:color="auto" w:fill="FFFFFF"/>
          <w:lang w:eastAsia="ru-RU"/>
        </w:rPr>
        <w:t>     </w:t>
      </w:r>
      <w:r w:rsidRPr="00F61F08">
        <w:rPr>
          <w:rFonts w:ascii="Times New Roman" w:hAnsi="Times New Roman"/>
          <w:color w:val="000000"/>
          <w:sz w:val="28"/>
          <w:szCs w:val="28"/>
          <w:shd w:val="clear" w:color="auto" w:fill="FFFFFF"/>
          <w:lang w:eastAsia="ru-RU"/>
        </w:rPr>
        <w:t>Материально – техническая база ДОУ в удовлетворительном состоянии. Групповые и остальные помещения ДОУ оснащены всем необходимым.</w:t>
      </w:r>
      <w:r w:rsidR="00335F9E">
        <w:rPr>
          <w:rFonts w:ascii="Times New Roman" w:hAnsi="Times New Roman"/>
          <w:color w:val="000000"/>
          <w:sz w:val="28"/>
          <w:szCs w:val="28"/>
          <w:shd w:val="clear" w:color="auto" w:fill="FFFFFF"/>
          <w:lang w:eastAsia="ru-RU"/>
        </w:rPr>
        <w:t xml:space="preserve">  Но необходима замена мебели в группах. </w:t>
      </w:r>
      <w:r w:rsidRPr="00F61F08">
        <w:rPr>
          <w:rFonts w:ascii="Times New Roman" w:hAnsi="Times New Roman"/>
          <w:color w:val="000000"/>
          <w:sz w:val="28"/>
          <w:szCs w:val="28"/>
          <w:shd w:val="clear" w:color="auto" w:fill="FFFFFF"/>
          <w:lang w:eastAsia="ru-RU"/>
        </w:rPr>
        <w:t> </w:t>
      </w:r>
    </w:p>
    <w:p w:rsidR="00F61F08" w:rsidRPr="00F61F08" w:rsidRDefault="00F61F08" w:rsidP="00335F9E">
      <w:pPr>
        <w:shd w:val="clear" w:color="auto" w:fill="FFFFFF"/>
        <w:spacing w:after="0" w:line="240" w:lineRule="auto"/>
        <w:ind w:right="-52" w:hanging="568"/>
        <w:jc w:val="both"/>
        <w:rPr>
          <w:rFonts w:cs="Calibri"/>
          <w:color w:val="000000"/>
          <w:lang w:eastAsia="ru-RU"/>
        </w:rPr>
      </w:pPr>
      <w:r w:rsidRPr="00F61F08">
        <w:rPr>
          <w:rFonts w:ascii="Times New Roman" w:hAnsi="Times New Roman"/>
          <w:color w:val="000000"/>
          <w:sz w:val="28"/>
          <w:szCs w:val="28"/>
          <w:lang w:eastAsia="ru-RU"/>
        </w:rPr>
        <w:t>     Педагогический коллектив широко демонстрирует свой опыт работы, через размещение фотоматериала и публикаций   на сайте ДОУ, где предоставлена информация обо все</w:t>
      </w:r>
      <w:r w:rsidR="00335F9E">
        <w:rPr>
          <w:rFonts w:ascii="Times New Roman" w:hAnsi="Times New Roman"/>
          <w:color w:val="000000"/>
          <w:sz w:val="28"/>
          <w:szCs w:val="28"/>
          <w:lang w:eastAsia="ru-RU"/>
        </w:rPr>
        <w:t>х мероприятиях</w:t>
      </w:r>
      <w:r w:rsidRPr="00F61F08">
        <w:rPr>
          <w:rFonts w:ascii="Times New Roman" w:hAnsi="Times New Roman"/>
          <w:color w:val="000000"/>
          <w:sz w:val="28"/>
          <w:szCs w:val="28"/>
          <w:lang w:eastAsia="ru-RU"/>
        </w:rPr>
        <w:t>.</w:t>
      </w:r>
    </w:p>
    <w:p w:rsidR="002C3DF2" w:rsidRPr="00335F9E" w:rsidRDefault="00335F9E" w:rsidP="00A9404F">
      <w:pPr>
        <w:shd w:val="clear" w:color="auto" w:fill="FFFFFF"/>
        <w:spacing w:after="0" w:line="240" w:lineRule="auto"/>
        <w:ind w:right="-398" w:hanging="568"/>
        <w:jc w:val="both"/>
        <w:rPr>
          <w:rFonts w:cs="Calibri"/>
          <w:color w:val="000000"/>
          <w:lang w:eastAsia="ru-RU"/>
        </w:rPr>
      </w:pPr>
      <w:r>
        <w:rPr>
          <w:rFonts w:ascii="Times New Roman" w:hAnsi="Times New Roman"/>
          <w:color w:val="000000"/>
          <w:sz w:val="28"/>
          <w:szCs w:val="28"/>
          <w:lang w:eastAsia="ru-RU"/>
        </w:rPr>
        <w:t xml:space="preserve">    </w:t>
      </w:r>
      <w:r w:rsidR="00C03DA5">
        <w:rPr>
          <w:rFonts w:ascii="Times New Roman" w:hAnsi="Times New Roman"/>
          <w:color w:val="000000"/>
          <w:sz w:val="28"/>
          <w:szCs w:val="28"/>
          <w:shd w:val="clear" w:color="auto" w:fill="FFFFFF"/>
        </w:rPr>
        <w:t xml:space="preserve"> </w:t>
      </w:r>
      <w:r w:rsidR="0085323A" w:rsidRPr="00A14BE6">
        <w:rPr>
          <w:rFonts w:ascii="Times New Roman" w:hAnsi="Times New Roman"/>
          <w:sz w:val="28"/>
          <w:szCs w:val="28"/>
        </w:rPr>
        <w:t xml:space="preserve"> </w:t>
      </w:r>
      <w:r>
        <w:rPr>
          <w:rFonts w:cs="Calibri"/>
          <w:color w:val="000000"/>
          <w:lang w:eastAsia="ru-RU"/>
        </w:rPr>
        <w:t xml:space="preserve">      </w:t>
      </w:r>
      <w:r w:rsidR="005C0FC8">
        <w:rPr>
          <w:rFonts w:ascii="Times New Roman" w:hAnsi="Times New Roman"/>
          <w:sz w:val="28"/>
          <w:szCs w:val="28"/>
          <w:lang w:eastAsia="ru-RU"/>
        </w:rPr>
        <w:t>Большая работа проведена по работ</w:t>
      </w:r>
      <w:r w:rsidR="002C3DF2">
        <w:rPr>
          <w:rFonts w:ascii="Times New Roman" w:hAnsi="Times New Roman"/>
          <w:sz w:val="28"/>
          <w:szCs w:val="28"/>
          <w:lang w:eastAsia="ru-RU"/>
        </w:rPr>
        <w:t>е с родителями воспитанников.</w:t>
      </w:r>
      <w:r w:rsidR="002C3DF2" w:rsidRPr="002C3DF2">
        <w:rPr>
          <w:rFonts w:ascii="Times New Roman" w:hAnsi="Times New Roman"/>
          <w:sz w:val="28"/>
          <w:szCs w:val="28"/>
          <w:lang w:eastAsia="ru-RU"/>
        </w:rPr>
        <w:t xml:space="preserve"> </w:t>
      </w:r>
      <w:r w:rsidR="002C3DF2" w:rsidRPr="00576C96">
        <w:rPr>
          <w:rFonts w:ascii="Times New Roman" w:hAnsi="Times New Roman"/>
          <w:sz w:val="28"/>
          <w:szCs w:val="28"/>
          <w:lang w:eastAsia="ru-RU"/>
        </w:rPr>
        <w:t>Семья и детский сад - одна из первых ступеней преемственности в процессе воспитания и обучения.</w:t>
      </w:r>
      <w:r w:rsidR="002C3DF2">
        <w:rPr>
          <w:rFonts w:ascii="Times New Roman" w:hAnsi="Times New Roman"/>
          <w:sz w:val="28"/>
          <w:szCs w:val="28"/>
          <w:lang w:eastAsia="ru-RU"/>
        </w:rPr>
        <w:t xml:space="preserve"> </w:t>
      </w:r>
      <w:r w:rsidR="002C3DF2" w:rsidRPr="00576C96">
        <w:rPr>
          <w:rFonts w:ascii="Times New Roman" w:hAnsi="Times New Roman"/>
          <w:sz w:val="28"/>
          <w:szCs w:val="28"/>
          <w:lang w:eastAsia="ru-RU"/>
        </w:rPr>
        <w:t>Задачи и конкретное содержание плана работы с родителями тесно связано с планом</w:t>
      </w:r>
      <w:r w:rsidR="002C3DF2">
        <w:rPr>
          <w:rFonts w:ascii="Times New Roman" w:hAnsi="Times New Roman"/>
          <w:sz w:val="28"/>
          <w:szCs w:val="28"/>
          <w:lang w:eastAsia="ru-RU"/>
        </w:rPr>
        <w:t xml:space="preserve"> </w:t>
      </w:r>
      <w:r w:rsidR="002C3DF2" w:rsidRPr="00576C96">
        <w:rPr>
          <w:rFonts w:ascii="Times New Roman" w:hAnsi="Times New Roman"/>
          <w:sz w:val="28"/>
          <w:szCs w:val="28"/>
          <w:lang w:eastAsia="ru-RU"/>
        </w:rPr>
        <w:t>образовательно-воспитательной работы детского сада и строится по трем основным этапам</w:t>
      </w:r>
    </w:p>
    <w:p w:rsidR="002C3DF2" w:rsidRPr="00576C96" w:rsidRDefault="002C3DF2" w:rsidP="00A9404F">
      <w:pPr>
        <w:spacing w:after="0" w:line="240" w:lineRule="auto"/>
        <w:jc w:val="both"/>
        <w:rPr>
          <w:rFonts w:ascii="Times New Roman" w:hAnsi="Times New Roman"/>
          <w:sz w:val="28"/>
          <w:szCs w:val="28"/>
          <w:lang w:eastAsia="ru-RU"/>
        </w:rPr>
      </w:pPr>
      <w:r w:rsidRPr="00576C96">
        <w:rPr>
          <w:rFonts w:ascii="Times New Roman" w:hAnsi="Times New Roman"/>
          <w:sz w:val="28"/>
          <w:szCs w:val="28"/>
          <w:lang w:eastAsia="ru-RU"/>
        </w:rPr>
        <w:t>деятельности:</w:t>
      </w:r>
    </w:p>
    <w:p w:rsidR="002C3DF2" w:rsidRPr="00576C96" w:rsidRDefault="002C3DF2" w:rsidP="00A9404F">
      <w:pPr>
        <w:spacing w:after="0" w:line="240" w:lineRule="auto"/>
        <w:jc w:val="both"/>
        <w:rPr>
          <w:rFonts w:ascii="Times New Roman" w:hAnsi="Times New Roman"/>
          <w:sz w:val="28"/>
          <w:szCs w:val="28"/>
          <w:lang w:eastAsia="ru-RU"/>
        </w:rPr>
      </w:pPr>
      <w:r w:rsidRPr="00576C96">
        <w:rPr>
          <w:rFonts w:ascii="Times New Roman" w:hAnsi="Times New Roman"/>
          <w:sz w:val="28"/>
          <w:szCs w:val="28"/>
          <w:lang w:eastAsia="ru-RU"/>
        </w:rPr>
        <w:t>- изучение семей воспитанников;</w:t>
      </w:r>
    </w:p>
    <w:p w:rsidR="002C3DF2" w:rsidRDefault="002C3DF2" w:rsidP="00A9404F">
      <w:pPr>
        <w:spacing w:after="0" w:line="240" w:lineRule="auto"/>
        <w:jc w:val="both"/>
        <w:rPr>
          <w:rFonts w:ascii="Times New Roman" w:hAnsi="Times New Roman"/>
          <w:sz w:val="28"/>
          <w:szCs w:val="28"/>
          <w:lang w:eastAsia="ru-RU"/>
        </w:rPr>
      </w:pPr>
      <w:r w:rsidRPr="00576C96">
        <w:rPr>
          <w:rFonts w:ascii="Times New Roman" w:hAnsi="Times New Roman"/>
          <w:sz w:val="28"/>
          <w:szCs w:val="28"/>
          <w:lang w:eastAsia="ru-RU"/>
        </w:rPr>
        <w:t>- проведение работы по</w:t>
      </w:r>
      <w:r>
        <w:rPr>
          <w:rFonts w:ascii="Times New Roman" w:hAnsi="Times New Roman"/>
          <w:sz w:val="28"/>
          <w:szCs w:val="28"/>
          <w:lang w:eastAsia="ru-RU"/>
        </w:rPr>
        <w:t xml:space="preserve"> повышению правовой и педагогической культуры</w:t>
      </w:r>
    </w:p>
    <w:p w:rsidR="002C3DF2" w:rsidRPr="00576C96" w:rsidRDefault="002C3DF2" w:rsidP="00A9404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ро</w:t>
      </w:r>
      <w:r w:rsidRPr="00576C96">
        <w:rPr>
          <w:rFonts w:ascii="Times New Roman" w:hAnsi="Times New Roman"/>
          <w:sz w:val="28"/>
          <w:szCs w:val="28"/>
          <w:lang w:eastAsia="ru-RU"/>
        </w:rPr>
        <w:t>дителей;</w:t>
      </w:r>
    </w:p>
    <w:p w:rsidR="002C3DF2" w:rsidRPr="00576C96" w:rsidRDefault="002C3DF2" w:rsidP="00A9404F">
      <w:pPr>
        <w:spacing w:after="0" w:line="240" w:lineRule="auto"/>
        <w:jc w:val="both"/>
        <w:rPr>
          <w:rFonts w:ascii="Times New Roman" w:hAnsi="Times New Roman"/>
          <w:sz w:val="28"/>
          <w:szCs w:val="28"/>
          <w:lang w:eastAsia="ru-RU"/>
        </w:rPr>
      </w:pPr>
      <w:r w:rsidRPr="00576C96">
        <w:rPr>
          <w:rFonts w:ascii="Times New Roman" w:hAnsi="Times New Roman"/>
          <w:sz w:val="28"/>
          <w:szCs w:val="28"/>
          <w:lang w:eastAsia="ru-RU"/>
        </w:rPr>
        <w:t>- создание условий для формирования доверительных о</w:t>
      </w:r>
      <w:r w:rsidR="009B5F71">
        <w:rPr>
          <w:rFonts w:ascii="Times New Roman" w:hAnsi="Times New Roman"/>
          <w:sz w:val="28"/>
          <w:szCs w:val="28"/>
          <w:lang w:eastAsia="ru-RU"/>
        </w:rPr>
        <w:t xml:space="preserve">тношений родителей и педагогов. </w:t>
      </w:r>
      <w:r w:rsidR="009B5F71" w:rsidRPr="00576C96">
        <w:rPr>
          <w:rFonts w:ascii="Times New Roman" w:hAnsi="Times New Roman"/>
          <w:sz w:val="28"/>
          <w:szCs w:val="28"/>
          <w:lang w:eastAsia="ru-RU"/>
        </w:rPr>
        <w:t xml:space="preserve"> </w:t>
      </w:r>
      <w:r w:rsidRPr="00576C96">
        <w:rPr>
          <w:rFonts w:ascii="Times New Roman" w:hAnsi="Times New Roman"/>
          <w:sz w:val="28"/>
          <w:szCs w:val="28"/>
          <w:lang w:eastAsia="ru-RU"/>
        </w:rPr>
        <w:t>В течение учебного года педагоги детского сада проводили большую работу по</w:t>
      </w:r>
      <w:r>
        <w:rPr>
          <w:rFonts w:ascii="Times New Roman" w:hAnsi="Times New Roman"/>
          <w:sz w:val="28"/>
          <w:szCs w:val="28"/>
          <w:lang w:eastAsia="ru-RU"/>
        </w:rPr>
        <w:t xml:space="preserve"> </w:t>
      </w:r>
      <w:r w:rsidRPr="00576C96">
        <w:rPr>
          <w:rFonts w:ascii="Times New Roman" w:hAnsi="Times New Roman"/>
          <w:sz w:val="28"/>
          <w:szCs w:val="28"/>
          <w:lang w:eastAsia="ru-RU"/>
        </w:rPr>
        <w:t>повышению правовой и</w:t>
      </w:r>
      <w:r>
        <w:rPr>
          <w:rFonts w:ascii="Times New Roman" w:hAnsi="Times New Roman"/>
          <w:sz w:val="28"/>
          <w:szCs w:val="28"/>
          <w:lang w:eastAsia="ru-RU"/>
        </w:rPr>
        <w:t xml:space="preserve"> </w:t>
      </w:r>
      <w:r w:rsidRPr="00576C96">
        <w:rPr>
          <w:rFonts w:ascii="Times New Roman" w:hAnsi="Times New Roman"/>
          <w:sz w:val="28"/>
          <w:szCs w:val="28"/>
          <w:lang w:eastAsia="ru-RU"/>
        </w:rPr>
        <w:t>педагогической культуры родителей:</w:t>
      </w:r>
    </w:p>
    <w:p w:rsidR="002C3DF2" w:rsidRPr="00576C96" w:rsidRDefault="002C3DF2" w:rsidP="00A9404F">
      <w:pPr>
        <w:spacing w:after="0" w:line="240" w:lineRule="auto"/>
        <w:jc w:val="both"/>
        <w:rPr>
          <w:rFonts w:ascii="Times New Roman" w:hAnsi="Times New Roman"/>
          <w:sz w:val="28"/>
          <w:szCs w:val="28"/>
          <w:lang w:eastAsia="ru-RU"/>
        </w:rPr>
      </w:pPr>
      <w:r w:rsidRPr="00576C96">
        <w:rPr>
          <w:rFonts w:ascii="Times New Roman" w:hAnsi="Times New Roman"/>
          <w:sz w:val="28"/>
          <w:szCs w:val="28"/>
          <w:lang w:eastAsia="ru-RU"/>
        </w:rPr>
        <w:t>- вовлекали членов семей в процесс воспитания и развития детей на праздниках, выставках</w:t>
      </w:r>
      <w:r>
        <w:rPr>
          <w:rFonts w:ascii="Times New Roman" w:hAnsi="Times New Roman"/>
          <w:sz w:val="28"/>
          <w:szCs w:val="28"/>
          <w:lang w:eastAsia="ru-RU"/>
        </w:rPr>
        <w:t xml:space="preserve"> </w:t>
      </w:r>
      <w:r w:rsidRPr="00576C96">
        <w:rPr>
          <w:rFonts w:ascii="Times New Roman" w:hAnsi="Times New Roman"/>
          <w:sz w:val="28"/>
          <w:szCs w:val="28"/>
          <w:lang w:eastAsia="ru-RU"/>
        </w:rPr>
        <w:t>детского рисунка и других мероприятий детского сада;</w:t>
      </w:r>
    </w:p>
    <w:p w:rsidR="002C3DF2" w:rsidRPr="00576C96" w:rsidRDefault="002C3DF2" w:rsidP="00A9404F">
      <w:pPr>
        <w:spacing w:after="0" w:line="240" w:lineRule="auto"/>
        <w:jc w:val="both"/>
        <w:rPr>
          <w:rFonts w:ascii="Times New Roman" w:hAnsi="Times New Roman"/>
          <w:sz w:val="28"/>
          <w:szCs w:val="28"/>
          <w:lang w:eastAsia="ru-RU"/>
        </w:rPr>
      </w:pPr>
      <w:r w:rsidRPr="00576C96">
        <w:rPr>
          <w:rFonts w:ascii="Times New Roman" w:hAnsi="Times New Roman"/>
          <w:sz w:val="28"/>
          <w:szCs w:val="28"/>
          <w:lang w:eastAsia="ru-RU"/>
        </w:rPr>
        <w:t>- совместно с родит</w:t>
      </w:r>
      <w:r>
        <w:rPr>
          <w:rFonts w:ascii="Times New Roman" w:hAnsi="Times New Roman"/>
          <w:sz w:val="28"/>
          <w:szCs w:val="28"/>
          <w:lang w:eastAsia="ru-RU"/>
        </w:rPr>
        <w:t>елями участвовали в районных выставках и конкурсах</w:t>
      </w:r>
      <w:r w:rsidRPr="00576C96">
        <w:rPr>
          <w:rFonts w:ascii="Times New Roman" w:hAnsi="Times New Roman"/>
          <w:sz w:val="28"/>
          <w:szCs w:val="28"/>
          <w:lang w:eastAsia="ru-RU"/>
        </w:rPr>
        <w:t xml:space="preserve"> организовывали</w:t>
      </w:r>
      <w:r>
        <w:rPr>
          <w:rFonts w:ascii="Times New Roman" w:hAnsi="Times New Roman"/>
          <w:sz w:val="28"/>
          <w:szCs w:val="28"/>
          <w:lang w:eastAsia="ru-RU"/>
        </w:rPr>
        <w:t xml:space="preserve">  </w:t>
      </w:r>
      <w:r w:rsidRPr="00576C96">
        <w:rPr>
          <w:rFonts w:ascii="Times New Roman" w:hAnsi="Times New Roman"/>
          <w:sz w:val="28"/>
          <w:szCs w:val="28"/>
          <w:lang w:eastAsia="ru-RU"/>
        </w:rPr>
        <w:t>пра</w:t>
      </w:r>
      <w:r>
        <w:rPr>
          <w:rFonts w:ascii="Times New Roman" w:hAnsi="Times New Roman"/>
          <w:sz w:val="28"/>
          <w:szCs w:val="28"/>
          <w:lang w:eastAsia="ru-RU"/>
        </w:rPr>
        <w:t xml:space="preserve">здники. </w:t>
      </w:r>
      <w:r w:rsidRPr="00576C96">
        <w:rPr>
          <w:rFonts w:ascii="Times New Roman" w:hAnsi="Times New Roman"/>
          <w:sz w:val="28"/>
          <w:szCs w:val="28"/>
          <w:lang w:eastAsia="ru-RU"/>
        </w:rPr>
        <w:t xml:space="preserve"> В связи с этим мы постоянно информировали родителей о содержании,</w:t>
      </w:r>
      <w:r>
        <w:rPr>
          <w:rFonts w:ascii="Times New Roman" w:hAnsi="Times New Roman"/>
          <w:sz w:val="28"/>
          <w:szCs w:val="28"/>
          <w:lang w:eastAsia="ru-RU"/>
        </w:rPr>
        <w:t xml:space="preserve"> </w:t>
      </w:r>
      <w:r w:rsidRPr="00576C96">
        <w:rPr>
          <w:rFonts w:ascii="Times New Roman" w:hAnsi="Times New Roman"/>
          <w:sz w:val="28"/>
          <w:szCs w:val="28"/>
          <w:lang w:eastAsia="ru-RU"/>
        </w:rPr>
        <w:t>формах и мет</w:t>
      </w:r>
      <w:r w:rsidR="009B5F71">
        <w:rPr>
          <w:rFonts w:ascii="Times New Roman" w:hAnsi="Times New Roman"/>
          <w:sz w:val="28"/>
          <w:szCs w:val="28"/>
          <w:lang w:eastAsia="ru-RU"/>
        </w:rPr>
        <w:t>одах работы с детьми, стремимся</w:t>
      </w:r>
      <w:r w:rsidRPr="00576C96">
        <w:rPr>
          <w:rFonts w:ascii="Times New Roman" w:hAnsi="Times New Roman"/>
          <w:sz w:val="28"/>
          <w:szCs w:val="28"/>
          <w:lang w:eastAsia="ru-RU"/>
        </w:rPr>
        <w:t xml:space="preserve"> включать р</w:t>
      </w:r>
      <w:r w:rsidR="000C0D70">
        <w:rPr>
          <w:rFonts w:ascii="Times New Roman" w:hAnsi="Times New Roman"/>
          <w:sz w:val="28"/>
          <w:szCs w:val="28"/>
          <w:lang w:eastAsia="ru-RU"/>
        </w:rPr>
        <w:t>одителей в процесс образования детей.</w:t>
      </w:r>
    </w:p>
    <w:p w:rsidR="002C3DF2" w:rsidRPr="00576C96" w:rsidRDefault="002C3DF2" w:rsidP="00A9404F">
      <w:pPr>
        <w:spacing w:after="0" w:line="240" w:lineRule="auto"/>
        <w:jc w:val="both"/>
        <w:rPr>
          <w:rFonts w:ascii="Times New Roman" w:hAnsi="Times New Roman"/>
          <w:sz w:val="28"/>
          <w:szCs w:val="28"/>
          <w:lang w:eastAsia="ru-RU"/>
        </w:rPr>
      </w:pPr>
      <w:r w:rsidRPr="00576C96">
        <w:rPr>
          <w:rFonts w:ascii="Times New Roman" w:hAnsi="Times New Roman"/>
          <w:sz w:val="28"/>
          <w:szCs w:val="28"/>
          <w:lang w:eastAsia="ru-RU"/>
        </w:rPr>
        <w:t xml:space="preserve"> Оформленная наглядная информация для родителей отвечала общим требованиям,</w:t>
      </w:r>
      <w:r w:rsidR="000C0D70">
        <w:rPr>
          <w:rFonts w:ascii="Times New Roman" w:hAnsi="Times New Roman"/>
          <w:sz w:val="28"/>
          <w:szCs w:val="28"/>
          <w:lang w:eastAsia="ru-RU"/>
        </w:rPr>
        <w:t xml:space="preserve"> </w:t>
      </w:r>
      <w:r w:rsidRPr="00576C96">
        <w:rPr>
          <w:rFonts w:ascii="Times New Roman" w:hAnsi="Times New Roman"/>
          <w:sz w:val="28"/>
          <w:szCs w:val="28"/>
          <w:lang w:eastAsia="ru-RU"/>
        </w:rPr>
        <w:t>предъявляемым к оформлению учреждения.</w:t>
      </w:r>
    </w:p>
    <w:p w:rsidR="005C0FC8" w:rsidRPr="000C0D70" w:rsidRDefault="002C3DF2" w:rsidP="00A9404F">
      <w:pPr>
        <w:spacing w:after="0" w:line="240" w:lineRule="auto"/>
        <w:jc w:val="both"/>
        <w:rPr>
          <w:rFonts w:ascii="Times New Roman" w:hAnsi="Times New Roman"/>
          <w:sz w:val="28"/>
          <w:szCs w:val="28"/>
          <w:lang w:eastAsia="ru-RU"/>
        </w:rPr>
      </w:pPr>
      <w:r w:rsidRPr="00576C96">
        <w:rPr>
          <w:rFonts w:ascii="Times New Roman" w:hAnsi="Times New Roman"/>
          <w:sz w:val="28"/>
          <w:szCs w:val="28"/>
          <w:lang w:eastAsia="ru-RU"/>
        </w:rPr>
        <w:t>Результаты анке</w:t>
      </w:r>
      <w:r w:rsidR="000C0D70">
        <w:rPr>
          <w:rFonts w:ascii="Times New Roman" w:hAnsi="Times New Roman"/>
          <w:sz w:val="28"/>
          <w:szCs w:val="28"/>
          <w:lang w:eastAsia="ru-RU"/>
        </w:rPr>
        <w:t xml:space="preserve">тирования, </w:t>
      </w:r>
      <w:proofErr w:type="spellStart"/>
      <w:r w:rsidR="000C0D70">
        <w:rPr>
          <w:rFonts w:ascii="Times New Roman" w:hAnsi="Times New Roman"/>
          <w:sz w:val="28"/>
          <w:szCs w:val="28"/>
          <w:lang w:eastAsia="ru-RU"/>
        </w:rPr>
        <w:t>проведѐнные</w:t>
      </w:r>
      <w:proofErr w:type="spellEnd"/>
      <w:r w:rsidR="000C0D70">
        <w:rPr>
          <w:rFonts w:ascii="Times New Roman" w:hAnsi="Times New Roman"/>
          <w:sz w:val="28"/>
          <w:szCs w:val="28"/>
          <w:lang w:eastAsia="ru-RU"/>
        </w:rPr>
        <w:t xml:space="preserve"> в начале </w:t>
      </w:r>
      <w:r w:rsidRPr="00576C96">
        <w:rPr>
          <w:rFonts w:ascii="Times New Roman" w:hAnsi="Times New Roman"/>
          <w:sz w:val="28"/>
          <w:szCs w:val="28"/>
          <w:lang w:eastAsia="ru-RU"/>
        </w:rPr>
        <w:t xml:space="preserve"> учебного года позволяют сказать, что</w:t>
      </w:r>
      <w:r w:rsidR="000C0D70">
        <w:rPr>
          <w:rFonts w:ascii="Times New Roman" w:hAnsi="Times New Roman"/>
          <w:sz w:val="28"/>
          <w:szCs w:val="28"/>
          <w:lang w:eastAsia="ru-RU"/>
        </w:rPr>
        <w:t xml:space="preserve"> </w:t>
      </w:r>
      <w:r w:rsidRPr="00576C96">
        <w:rPr>
          <w:rFonts w:ascii="Times New Roman" w:hAnsi="Times New Roman"/>
          <w:sz w:val="28"/>
          <w:szCs w:val="28"/>
          <w:lang w:eastAsia="ru-RU"/>
        </w:rPr>
        <w:t>родители положительно оценивают работу коллектива детского с</w:t>
      </w:r>
      <w:r w:rsidR="000C0D70">
        <w:rPr>
          <w:rFonts w:ascii="Times New Roman" w:hAnsi="Times New Roman"/>
          <w:sz w:val="28"/>
          <w:szCs w:val="28"/>
          <w:lang w:eastAsia="ru-RU"/>
        </w:rPr>
        <w:t>ада, выражают свою благодарность воспитателям в книге отзывов.</w:t>
      </w:r>
    </w:p>
    <w:p w:rsidR="00A16F7E" w:rsidRDefault="005C0FC8" w:rsidP="00A9404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И четвертый итоговый </w:t>
      </w:r>
      <w:r w:rsidR="00A16F7E">
        <w:rPr>
          <w:rFonts w:ascii="Times New Roman" w:hAnsi="Times New Roman"/>
          <w:sz w:val="28"/>
          <w:szCs w:val="28"/>
          <w:lang w:eastAsia="ru-RU"/>
        </w:rPr>
        <w:t xml:space="preserve">  педсовет</w:t>
      </w:r>
      <w:proofErr w:type="gramStart"/>
      <w:r w:rsidR="00A16F7E">
        <w:rPr>
          <w:rFonts w:ascii="Times New Roman" w:hAnsi="Times New Roman"/>
          <w:sz w:val="28"/>
          <w:szCs w:val="28"/>
          <w:lang w:eastAsia="ru-RU"/>
        </w:rPr>
        <w:t xml:space="preserve"> :</w:t>
      </w:r>
      <w:proofErr w:type="gramEnd"/>
      <w:r w:rsidR="00A16F7E">
        <w:rPr>
          <w:rFonts w:ascii="Times New Roman" w:hAnsi="Times New Roman"/>
          <w:sz w:val="28"/>
          <w:szCs w:val="28"/>
          <w:lang w:eastAsia="ru-RU"/>
        </w:rPr>
        <w:t xml:space="preserve"> «Анализ работы ко</w:t>
      </w:r>
      <w:r w:rsidR="009B5F71">
        <w:rPr>
          <w:rFonts w:ascii="Times New Roman" w:hAnsi="Times New Roman"/>
          <w:sz w:val="28"/>
          <w:szCs w:val="28"/>
          <w:lang w:eastAsia="ru-RU"/>
        </w:rPr>
        <w:t>ллектива за 2018-19</w:t>
      </w:r>
      <w:r>
        <w:rPr>
          <w:rFonts w:ascii="Times New Roman" w:hAnsi="Times New Roman"/>
          <w:sz w:val="28"/>
          <w:szCs w:val="28"/>
          <w:lang w:eastAsia="ru-RU"/>
        </w:rPr>
        <w:t xml:space="preserve"> учебный год, </w:t>
      </w:r>
      <w:r w:rsidR="006A378C">
        <w:rPr>
          <w:rFonts w:ascii="Times New Roman" w:hAnsi="Times New Roman"/>
          <w:sz w:val="28"/>
          <w:szCs w:val="28"/>
          <w:lang w:eastAsia="ru-RU"/>
        </w:rPr>
        <w:t>у</w:t>
      </w:r>
      <w:r>
        <w:rPr>
          <w:rFonts w:ascii="Times New Roman" w:hAnsi="Times New Roman"/>
          <w:sz w:val="28"/>
          <w:szCs w:val="28"/>
          <w:lang w:eastAsia="ru-RU"/>
        </w:rPr>
        <w:t>тверждение пл</w:t>
      </w:r>
      <w:r w:rsidR="006A378C">
        <w:rPr>
          <w:rFonts w:ascii="Times New Roman" w:hAnsi="Times New Roman"/>
          <w:sz w:val="28"/>
          <w:szCs w:val="28"/>
          <w:lang w:eastAsia="ru-RU"/>
        </w:rPr>
        <w:t>ана работы на лето, итоги мо</w:t>
      </w:r>
      <w:r>
        <w:rPr>
          <w:rFonts w:ascii="Times New Roman" w:hAnsi="Times New Roman"/>
          <w:sz w:val="28"/>
          <w:szCs w:val="28"/>
          <w:lang w:eastAsia="ru-RU"/>
        </w:rPr>
        <w:t>ниторинга.</w:t>
      </w:r>
    </w:p>
    <w:p w:rsidR="00B82784" w:rsidRPr="00B82784" w:rsidRDefault="00B82784" w:rsidP="00A9404F">
      <w:pPr>
        <w:spacing w:after="0" w:line="240" w:lineRule="auto"/>
        <w:jc w:val="both"/>
        <w:rPr>
          <w:rFonts w:ascii="Times New Roman" w:hAnsi="Times New Roman"/>
          <w:sz w:val="28"/>
          <w:szCs w:val="28"/>
          <w:lang w:eastAsia="ru-RU"/>
        </w:rPr>
      </w:pPr>
      <w:r w:rsidRPr="00B82784">
        <w:rPr>
          <w:rFonts w:ascii="Times New Roman" w:hAnsi="Times New Roman"/>
          <w:sz w:val="28"/>
          <w:szCs w:val="28"/>
          <w:lang w:eastAsia="ru-RU"/>
        </w:rPr>
        <w:t>Следующей формой повышения педагогического уровня педагогов являются консультации.</w:t>
      </w:r>
      <w:r>
        <w:rPr>
          <w:rFonts w:ascii="Times New Roman" w:hAnsi="Times New Roman"/>
          <w:sz w:val="28"/>
          <w:szCs w:val="28"/>
          <w:lang w:eastAsia="ru-RU"/>
        </w:rPr>
        <w:t xml:space="preserve">  В </w:t>
      </w:r>
      <w:r w:rsidRPr="00B82784">
        <w:rPr>
          <w:rFonts w:ascii="Times New Roman" w:hAnsi="Times New Roman"/>
          <w:sz w:val="28"/>
          <w:szCs w:val="28"/>
          <w:lang w:eastAsia="ru-RU"/>
        </w:rPr>
        <w:t xml:space="preserve"> этом учебном году расширился круг</w:t>
      </w:r>
      <w:r>
        <w:rPr>
          <w:rFonts w:ascii="Times New Roman" w:hAnsi="Times New Roman"/>
          <w:sz w:val="28"/>
          <w:szCs w:val="28"/>
          <w:lang w:eastAsia="ru-RU"/>
        </w:rPr>
        <w:t xml:space="preserve"> тематики консультаций. Были проведены консульта</w:t>
      </w:r>
      <w:r w:rsidR="00E161FE">
        <w:rPr>
          <w:rFonts w:ascii="Times New Roman" w:hAnsi="Times New Roman"/>
          <w:sz w:val="28"/>
          <w:szCs w:val="28"/>
          <w:lang w:eastAsia="ru-RU"/>
        </w:rPr>
        <w:t>ции не только по годовому плану,</w:t>
      </w:r>
      <w:r>
        <w:rPr>
          <w:rFonts w:ascii="Times New Roman" w:hAnsi="Times New Roman"/>
          <w:sz w:val="28"/>
          <w:szCs w:val="28"/>
          <w:lang w:eastAsia="ru-RU"/>
        </w:rPr>
        <w:t xml:space="preserve"> </w:t>
      </w:r>
      <w:r w:rsidR="00E161FE">
        <w:rPr>
          <w:rFonts w:ascii="Times New Roman" w:hAnsi="Times New Roman"/>
          <w:sz w:val="28"/>
          <w:szCs w:val="28"/>
          <w:lang w:eastAsia="ru-RU"/>
        </w:rPr>
        <w:t>н</w:t>
      </w:r>
      <w:r>
        <w:rPr>
          <w:rFonts w:ascii="Times New Roman" w:hAnsi="Times New Roman"/>
          <w:sz w:val="28"/>
          <w:szCs w:val="28"/>
          <w:lang w:eastAsia="ru-RU"/>
        </w:rPr>
        <w:t xml:space="preserve">о и  воспитатели следили за тематикой своих планов по самообразования. </w:t>
      </w:r>
    </w:p>
    <w:p w:rsidR="00B82784" w:rsidRPr="00B82784" w:rsidRDefault="00B82784" w:rsidP="00A9404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Открытые занятия позволили </w:t>
      </w:r>
      <w:r w:rsidRPr="00B82784">
        <w:rPr>
          <w:rFonts w:ascii="Times New Roman" w:hAnsi="Times New Roman"/>
          <w:sz w:val="28"/>
          <w:szCs w:val="28"/>
          <w:lang w:eastAsia="ru-RU"/>
        </w:rPr>
        <w:t xml:space="preserve"> всем увидеть, как работают коллеги,</w:t>
      </w:r>
    </w:p>
    <w:p w:rsidR="002C3DF2" w:rsidRPr="00576C96" w:rsidRDefault="00B82784" w:rsidP="00A9404F">
      <w:pPr>
        <w:spacing w:after="0" w:line="240" w:lineRule="auto"/>
        <w:jc w:val="both"/>
        <w:rPr>
          <w:rFonts w:ascii="Times New Roman" w:hAnsi="Times New Roman"/>
          <w:sz w:val="28"/>
          <w:szCs w:val="28"/>
          <w:lang w:eastAsia="ru-RU"/>
        </w:rPr>
      </w:pPr>
      <w:r w:rsidRPr="00B82784">
        <w:rPr>
          <w:rFonts w:ascii="Times New Roman" w:hAnsi="Times New Roman"/>
          <w:sz w:val="28"/>
          <w:szCs w:val="28"/>
          <w:lang w:eastAsia="ru-RU"/>
        </w:rPr>
        <w:t>использовать их позитивный опыт, осознать свои недочеты. Кроме того, педагоги учатся</w:t>
      </w:r>
      <w:r>
        <w:rPr>
          <w:rFonts w:ascii="Times New Roman" w:hAnsi="Times New Roman"/>
          <w:sz w:val="28"/>
          <w:szCs w:val="28"/>
          <w:lang w:eastAsia="ru-RU"/>
        </w:rPr>
        <w:t xml:space="preserve"> </w:t>
      </w:r>
      <w:r w:rsidRPr="00B82784">
        <w:rPr>
          <w:rFonts w:ascii="Times New Roman" w:hAnsi="Times New Roman"/>
          <w:sz w:val="28"/>
          <w:szCs w:val="28"/>
          <w:lang w:eastAsia="ru-RU"/>
        </w:rPr>
        <w:t>анализировать особенности учебно-воспитательного процесса в целом, а также занятий или</w:t>
      </w:r>
      <w:r>
        <w:rPr>
          <w:rFonts w:ascii="Times New Roman" w:hAnsi="Times New Roman"/>
          <w:sz w:val="28"/>
          <w:szCs w:val="28"/>
          <w:lang w:eastAsia="ru-RU"/>
        </w:rPr>
        <w:t xml:space="preserve"> </w:t>
      </w:r>
      <w:r w:rsidRPr="00B82784">
        <w:rPr>
          <w:rFonts w:ascii="Times New Roman" w:hAnsi="Times New Roman"/>
          <w:sz w:val="28"/>
          <w:szCs w:val="28"/>
          <w:lang w:eastAsia="ru-RU"/>
        </w:rPr>
        <w:t>досуговой деятельнос</w:t>
      </w:r>
      <w:r>
        <w:rPr>
          <w:rFonts w:ascii="Times New Roman" w:hAnsi="Times New Roman"/>
          <w:sz w:val="28"/>
          <w:szCs w:val="28"/>
          <w:lang w:eastAsia="ru-RU"/>
        </w:rPr>
        <w:t>ти в группе</w:t>
      </w:r>
      <w:r w:rsidR="009B5F71">
        <w:rPr>
          <w:rFonts w:ascii="Times New Roman" w:hAnsi="Times New Roman"/>
          <w:sz w:val="28"/>
          <w:szCs w:val="28"/>
          <w:lang w:eastAsia="ru-RU"/>
        </w:rPr>
        <w:t>.</w:t>
      </w:r>
    </w:p>
    <w:p w:rsidR="00466E2F" w:rsidRDefault="00684F93" w:rsidP="00A9404F">
      <w:pPr>
        <w:spacing w:after="0" w:line="240" w:lineRule="auto"/>
        <w:jc w:val="both"/>
        <w:rPr>
          <w:rFonts w:ascii="Times New Roman" w:hAnsi="Times New Roman"/>
          <w:sz w:val="28"/>
          <w:szCs w:val="28"/>
        </w:rPr>
      </w:pPr>
      <w:r w:rsidRPr="00684F93">
        <w:rPr>
          <w:rFonts w:ascii="Times New Roman" w:hAnsi="Times New Roman"/>
          <w:sz w:val="28"/>
          <w:szCs w:val="28"/>
        </w:rPr>
        <w:lastRenderedPageBreak/>
        <w:t xml:space="preserve"> </w:t>
      </w:r>
      <w:r w:rsidR="00273E7B">
        <w:rPr>
          <w:rFonts w:ascii="Times New Roman" w:hAnsi="Times New Roman"/>
          <w:sz w:val="28"/>
          <w:szCs w:val="28"/>
        </w:rPr>
        <w:t>Необходимо что бы</w:t>
      </w:r>
      <w:r>
        <w:rPr>
          <w:rFonts w:ascii="Times New Roman" w:hAnsi="Times New Roman"/>
          <w:sz w:val="28"/>
          <w:szCs w:val="28"/>
        </w:rPr>
        <w:t xml:space="preserve"> </w:t>
      </w:r>
      <w:r w:rsidR="00273E7B">
        <w:rPr>
          <w:rFonts w:ascii="Times New Roman" w:hAnsi="Times New Roman"/>
          <w:sz w:val="28"/>
          <w:szCs w:val="28"/>
        </w:rPr>
        <w:t>педагоги детского сада старались</w:t>
      </w:r>
      <w:r>
        <w:rPr>
          <w:rFonts w:ascii="Times New Roman" w:hAnsi="Times New Roman"/>
          <w:sz w:val="28"/>
          <w:szCs w:val="28"/>
        </w:rPr>
        <w:t xml:space="preserve">   применять в своей работе такие</w:t>
      </w:r>
      <w:r w:rsidRPr="00BA77A7">
        <w:rPr>
          <w:rFonts w:ascii="Times New Roman" w:hAnsi="Times New Roman"/>
          <w:sz w:val="28"/>
          <w:szCs w:val="28"/>
        </w:rPr>
        <w:t xml:space="preserve"> форм</w:t>
      </w:r>
      <w:r>
        <w:rPr>
          <w:rFonts w:ascii="Times New Roman" w:hAnsi="Times New Roman"/>
          <w:sz w:val="28"/>
          <w:szCs w:val="28"/>
        </w:rPr>
        <w:t>ы</w:t>
      </w:r>
      <w:r w:rsidRPr="00BA77A7">
        <w:rPr>
          <w:rFonts w:ascii="Times New Roman" w:hAnsi="Times New Roman"/>
          <w:sz w:val="28"/>
          <w:szCs w:val="28"/>
        </w:rPr>
        <w:t xml:space="preserve"> организации образовател</w:t>
      </w:r>
      <w:r>
        <w:rPr>
          <w:rFonts w:ascii="Times New Roman" w:hAnsi="Times New Roman"/>
          <w:sz w:val="28"/>
          <w:szCs w:val="28"/>
        </w:rPr>
        <w:t>ьного процесса как  совместная деятельность педагога с детьми: это реализация</w:t>
      </w:r>
      <w:r w:rsidRPr="00BA77A7">
        <w:rPr>
          <w:rFonts w:ascii="Times New Roman" w:hAnsi="Times New Roman"/>
          <w:sz w:val="28"/>
          <w:szCs w:val="28"/>
        </w:rPr>
        <w:t xml:space="preserve"> проектов, коллекцио</w:t>
      </w:r>
      <w:r>
        <w:rPr>
          <w:rFonts w:ascii="Times New Roman" w:hAnsi="Times New Roman"/>
          <w:sz w:val="28"/>
          <w:szCs w:val="28"/>
        </w:rPr>
        <w:t>нирование,  решение</w:t>
      </w:r>
      <w:r w:rsidRPr="00BA77A7">
        <w:rPr>
          <w:rFonts w:ascii="Times New Roman" w:hAnsi="Times New Roman"/>
          <w:sz w:val="28"/>
          <w:szCs w:val="28"/>
        </w:rPr>
        <w:t xml:space="preserve"> ситуативных задач, чтения художественной и познавательной литературы, экспериментирования, организации викторин и конкурсов, бесед с детьми. Знач</w:t>
      </w:r>
      <w:r>
        <w:rPr>
          <w:rFonts w:ascii="Times New Roman" w:hAnsi="Times New Roman"/>
          <w:sz w:val="28"/>
          <w:szCs w:val="28"/>
        </w:rPr>
        <w:t>ительная часть педагогов,  использую</w:t>
      </w:r>
      <w:r w:rsidR="00466E2F">
        <w:rPr>
          <w:rFonts w:ascii="Times New Roman" w:hAnsi="Times New Roman"/>
          <w:sz w:val="28"/>
          <w:szCs w:val="28"/>
        </w:rPr>
        <w:t>т</w:t>
      </w:r>
    </w:p>
    <w:p w:rsidR="00466E2F" w:rsidRDefault="00466E2F" w:rsidP="00A9404F">
      <w:pPr>
        <w:spacing w:after="0" w:line="240" w:lineRule="auto"/>
        <w:jc w:val="both"/>
        <w:rPr>
          <w:rFonts w:ascii="Times New Roman" w:hAnsi="Times New Roman"/>
          <w:sz w:val="28"/>
          <w:szCs w:val="28"/>
        </w:rPr>
      </w:pPr>
      <w:r>
        <w:rPr>
          <w:rFonts w:ascii="Times New Roman" w:hAnsi="Times New Roman"/>
          <w:sz w:val="28"/>
          <w:szCs w:val="28"/>
        </w:rPr>
        <w:t>т</w:t>
      </w:r>
      <w:r w:rsidRPr="00466E2F">
        <w:rPr>
          <w:rFonts w:ascii="Times New Roman" w:hAnsi="Times New Roman"/>
          <w:sz w:val="28"/>
          <w:szCs w:val="28"/>
        </w:rPr>
        <w:t xml:space="preserve">радиционные формы образовательного процесса. </w:t>
      </w:r>
    </w:p>
    <w:p w:rsidR="009B5F71" w:rsidRDefault="003440E3" w:rsidP="00A9404F">
      <w:pPr>
        <w:pStyle w:val="c38"/>
        <w:jc w:val="both"/>
        <w:rPr>
          <w:sz w:val="28"/>
          <w:szCs w:val="28"/>
        </w:rPr>
      </w:pPr>
      <w:r w:rsidRPr="003E5D9C">
        <w:rPr>
          <w:sz w:val="28"/>
          <w:szCs w:val="28"/>
        </w:rPr>
        <w:t>Ежегодно обновляется и трансформируется предметно – развивающая среда. Пополняются и обновляются материально – техническая база, методическая литература, игровая среда, дидактические игры и игрушки</w:t>
      </w:r>
      <w:r w:rsidR="009B5F71">
        <w:rPr>
          <w:sz w:val="28"/>
          <w:szCs w:val="28"/>
        </w:rPr>
        <w:t>.</w:t>
      </w:r>
    </w:p>
    <w:p w:rsidR="003440E3" w:rsidRPr="002D2544" w:rsidRDefault="009B5F71" w:rsidP="00A9404F">
      <w:pPr>
        <w:pStyle w:val="c38"/>
        <w:jc w:val="both"/>
        <w:rPr>
          <w:sz w:val="28"/>
          <w:szCs w:val="28"/>
        </w:rPr>
      </w:pPr>
      <w:r>
        <w:rPr>
          <w:sz w:val="28"/>
          <w:szCs w:val="28"/>
        </w:rPr>
        <w:t xml:space="preserve">Исходя из анализа и итогов </w:t>
      </w:r>
      <w:proofErr w:type="spellStart"/>
      <w:r>
        <w:rPr>
          <w:sz w:val="28"/>
          <w:szCs w:val="28"/>
        </w:rPr>
        <w:t>воспитательно</w:t>
      </w:r>
      <w:proofErr w:type="spellEnd"/>
      <w:r>
        <w:rPr>
          <w:sz w:val="28"/>
          <w:szCs w:val="28"/>
        </w:rPr>
        <w:t xml:space="preserve"> – образовательной работы педагогический коллектив ставит следующие задачи: </w:t>
      </w:r>
    </w:p>
    <w:p w:rsidR="003440E3" w:rsidRPr="009B5F71" w:rsidRDefault="009B5F71" w:rsidP="009B5F71">
      <w:pPr>
        <w:spacing w:after="0" w:line="240" w:lineRule="auto"/>
        <w:jc w:val="both"/>
        <w:rPr>
          <w:rFonts w:ascii="Times New Roman" w:hAnsi="Times New Roman"/>
          <w:sz w:val="28"/>
          <w:szCs w:val="28"/>
          <w:shd w:val="clear" w:color="auto" w:fill="FFFFFF"/>
        </w:rPr>
      </w:pPr>
      <w:r>
        <w:rPr>
          <w:rStyle w:val="aa"/>
          <w:rFonts w:ascii="Times New Roman" w:hAnsi="Times New Roman"/>
          <w:i w:val="0"/>
          <w:sz w:val="28"/>
          <w:szCs w:val="28"/>
        </w:rPr>
        <w:t>1.</w:t>
      </w:r>
      <w:r w:rsidR="003440E3" w:rsidRPr="009B5F71">
        <w:rPr>
          <w:rStyle w:val="aa"/>
          <w:rFonts w:ascii="Times New Roman" w:hAnsi="Times New Roman"/>
          <w:i w:val="0"/>
          <w:sz w:val="28"/>
          <w:szCs w:val="28"/>
        </w:rPr>
        <w:t>Продолжить  работу по обеспечению своевременного и эффективного речевого развития как средства общения, познания, самовыражения ребёнка, и как следствие успешная подготовка к обучению в</w:t>
      </w:r>
      <w:r w:rsidR="003440E3" w:rsidRPr="009B5F71">
        <w:rPr>
          <w:rStyle w:val="aa"/>
          <w:rFonts w:ascii="Times New Roman" w:hAnsi="Times New Roman"/>
          <w:sz w:val="28"/>
          <w:szCs w:val="28"/>
        </w:rPr>
        <w:t xml:space="preserve"> </w:t>
      </w:r>
      <w:r w:rsidR="003440E3" w:rsidRPr="009B5F71">
        <w:rPr>
          <w:rFonts w:ascii="Times New Roman" w:hAnsi="Times New Roman"/>
          <w:sz w:val="28"/>
          <w:szCs w:val="28"/>
          <w:shd w:val="clear" w:color="auto" w:fill="FFFFFF"/>
        </w:rPr>
        <w:t> школе</w:t>
      </w:r>
    </w:p>
    <w:p w:rsidR="003440E3" w:rsidRPr="009B5F71" w:rsidRDefault="009B5F71" w:rsidP="009B5F71">
      <w:pPr>
        <w:spacing w:after="0" w:line="240" w:lineRule="auto"/>
        <w:jc w:val="both"/>
        <w:rPr>
          <w:rFonts w:ascii="Times New Roman" w:hAnsi="Times New Roman"/>
          <w:i/>
          <w:sz w:val="28"/>
          <w:szCs w:val="28"/>
          <w:lang w:eastAsia="ru-RU"/>
        </w:rPr>
      </w:pPr>
      <w:r>
        <w:rPr>
          <w:rFonts w:ascii="Times New Roman" w:hAnsi="Times New Roman"/>
          <w:sz w:val="28"/>
          <w:szCs w:val="28"/>
          <w:shd w:val="clear" w:color="auto" w:fill="FFFFFF"/>
        </w:rPr>
        <w:t>2.</w:t>
      </w:r>
      <w:r w:rsidR="003440E3" w:rsidRPr="009B5F71">
        <w:rPr>
          <w:rFonts w:ascii="Times New Roman" w:hAnsi="Times New Roman"/>
          <w:sz w:val="28"/>
          <w:szCs w:val="28"/>
          <w:shd w:val="clear" w:color="auto" w:fill="FFFFFF"/>
        </w:rPr>
        <w:t>Формировать элементарные математические представления дошкольников через использование игровых технологий в образовательном процессе и сам</w:t>
      </w:r>
      <w:r>
        <w:rPr>
          <w:rFonts w:ascii="Times New Roman" w:hAnsi="Times New Roman"/>
          <w:sz w:val="28"/>
          <w:szCs w:val="28"/>
          <w:shd w:val="clear" w:color="auto" w:fill="FFFFFF"/>
        </w:rPr>
        <w:t>остоятельной деятельности детей</w:t>
      </w:r>
      <w:r w:rsidR="003440E3" w:rsidRPr="009B5F71">
        <w:rPr>
          <w:rStyle w:val="aa"/>
          <w:rFonts w:ascii="Times New Roman" w:hAnsi="Times New Roman"/>
          <w:i w:val="0"/>
          <w:sz w:val="28"/>
          <w:szCs w:val="28"/>
        </w:rPr>
        <w:t>.</w:t>
      </w:r>
    </w:p>
    <w:p w:rsidR="003440E3" w:rsidRPr="009B5F71" w:rsidRDefault="009B5F71" w:rsidP="009B5F71">
      <w:pPr>
        <w:spacing w:after="0" w:line="240" w:lineRule="auto"/>
        <w:jc w:val="both"/>
        <w:rPr>
          <w:rFonts w:ascii="Times New Roman" w:hAnsi="Times New Roman"/>
          <w:sz w:val="28"/>
          <w:szCs w:val="28"/>
        </w:rPr>
      </w:pPr>
      <w:r>
        <w:rPr>
          <w:rFonts w:ascii="Times New Roman" w:hAnsi="Times New Roman"/>
          <w:sz w:val="28"/>
          <w:szCs w:val="28"/>
          <w:shd w:val="clear" w:color="auto" w:fill="FFFFFF"/>
        </w:rPr>
        <w:t>3.</w:t>
      </w:r>
      <w:r w:rsidR="003440E3" w:rsidRPr="009B5F71">
        <w:rPr>
          <w:rFonts w:ascii="Times New Roman" w:hAnsi="Times New Roman"/>
          <w:sz w:val="28"/>
          <w:szCs w:val="28"/>
          <w:shd w:val="clear" w:color="auto" w:fill="FFFFFF"/>
        </w:rPr>
        <w:t xml:space="preserve">Вовлечь родителей в орбиту педагогической деятельности, заинтересовать в </w:t>
      </w:r>
      <w:proofErr w:type="spellStart"/>
      <w:r w:rsidR="003440E3" w:rsidRPr="009B5F71">
        <w:rPr>
          <w:rFonts w:ascii="Times New Roman" w:hAnsi="Times New Roman"/>
          <w:sz w:val="28"/>
          <w:szCs w:val="28"/>
          <w:shd w:val="clear" w:color="auto" w:fill="FFFFFF"/>
        </w:rPr>
        <w:t>воспитательно</w:t>
      </w:r>
      <w:proofErr w:type="spellEnd"/>
      <w:r w:rsidR="008434B6">
        <w:rPr>
          <w:rFonts w:ascii="Times New Roman" w:hAnsi="Times New Roman"/>
          <w:sz w:val="28"/>
          <w:szCs w:val="28"/>
          <w:shd w:val="clear" w:color="auto" w:fill="FFFFFF"/>
        </w:rPr>
        <w:t xml:space="preserve"> </w:t>
      </w:r>
      <w:r w:rsidR="003440E3" w:rsidRPr="009B5F71">
        <w:rPr>
          <w:rFonts w:ascii="Times New Roman" w:hAnsi="Times New Roman"/>
          <w:sz w:val="28"/>
          <w:szCs w:val="28"/>
          <w:shd w:val="clear" w:color="auto" w:fill="FFFFFF"/>
        </w:rPr>
        <w:t>-</w:t>
      </w:r>
      <w:r w:rsidR="008434B6">
        <w:rPr>
          <w:rFonts w:ascii="Times New Roman" w:hAnsi="Times New Roman"/>
          <w:sz w:val="28"/>
          <w:szCs w:val="28"/>
          <w:shd w:val="clear" w:color="auto" w:fill="FFFFFF"/>
        </w:rPr>
        <w:t xml:space="preserve"> </w:t>
      </w:r>
      <w:r w:rsidR="003440E3" w:rsidRPr="009B5F71">
        <w:rPr>
          <w:rFonts w:ascii="Times New Roman" w:hAnsi="Times New Roman"/>
          <w:sz w:val="28"/>
          <w:szCs w:val="28"/>
          <w:shd w:val="clear" w:color="auto" w:fill="FFFFFF"/>
        </w:rPr>
        <w:t>образовательном процессе, как необходимости развития своего ребенка.</w:t>
      </w:r>
    </w:p>
    <w:p w:rsidR="003440E3" w:rsidRPr="009B5F71" w:rsidRDefault="003440E3" w:rsidP="003440E3">
      <w:pPr>
        <w:widowControl w:val="0"/>
        <w:spacing w:after="0" w:line="240" w:lineRule="auto"/>
        <w:ind w:right="-144"/>
        <w:jc w:val="both"/>
        <w:rPr>
          <w:rFonts w:ascii="Times New Roman" w:hAnsi="Times New Roman"/>
          <w:sz w:val="28"/>
          <w:szCs w:val="28"/>
          <w:lang w:eastAsia="ru-RU"/>
        </w:rPr>
      </w:pPr>
    </w:p>
    <w:p w:rsidR="003440E3" w:rsidRDefault="003440E3" w:rsidP="003440E3">
      <w:pPr>
        <w:widowControl w:val="0"/>
        <w:spacing w:after="0" w:line="240" w:lineRule="auto"/>
        <w:ind w:right="-144"/>
        <w:jc w:val="both"/>
        <w:rPr>
          <w:rFonts w:ascii="Times New Roman" w:hAnsi="Times New Roman"/>
          <w:sz w:val="28"/>
          <w:szCs w:val="28"/>
          <w:lang w:eastAsia="ru-RU"/>
        </w:rPr>
      </w:pPr>
    </w:p>
    <w:p w:rsidR="002C6386" w:rsidRDefault="002C6386" w:rsidP="003440E3">
      <w:pPr>
        <w:widowControl w:val="0"/>
        <w:spacing w:after="0" w:line="240" w:lineRule="auto"/>
        <w:ind w:right="-144"/>
        <w:jc w:val="both"/>
        <w:rPr>
          <w:rFonts w:ascii="Times New Roman" w:hAnsi="Times New Roman"/>
          <w:sz w:val="28"/>
          <w:szCs w:val="28"/>
          <w:lang w:eastAsia="ru-RU"/>
        </w:rPr>
      </w:pPr>
      <w:r>
        <w:rPr>
          <w:rFonts w:ascii="Times New Roman" w:hAnsi="Times New Roman"/>
          <w:sz w:val="28"/>
          <w:szCs w:val="28"/>
          <w:lang w:eastAsia="ru-RU"/>
        </w:rPr>
        <w:t xml:space="preserve">     </w:t>
      </w:r>
      <w:r w:rsidR="001020F2">
        <w:rPr>
          <w:rFonts w:ascii="Times New Roman" w:hAnsi="Times New Roman"/>
          <w:sz w:val="28"/>
          <w:szCs w:val="28"/>
          <w:lang w:eastAsia="ru-RU"/>
        </w:rPr>
        <w:t>3.6</w:t>
      </w:r>
      <w:proofErr w:type="gramStart"/>
      <w:r w:rsidR="001020F2">
        <w:rPr>
          <w:rFonts w:ascii="Times New Roman" w:hAnsi="Times New Roman"/>
          <w:sz w:val="28"/>
          <w:szCs w:val="28"/>
          <w:lang w:eastAsia="ru-RU"/>
        </w:rPr>
        <w:t xml:space="preserve"> </w:t>
      </w:r>
      <w:bookmarkStart w:id="0" w:name="_GoBack"/>
      <w:bookmarkEnd w:id="0"/>
      <w:r>
        <w:rPr>
          <w:rFonts w:ascii="Times New Roman" w:hAnsi="Times New Roman"/>
          <w:sz w:val="28"/>
          <w:szCs w:val="28"/>
          <w:lang w:eastAsia="ru-RU"/>
        </w:rPr>
        <w:t xml:space="preserve"> А</w:t>
      </w:r>
      <w:proofErr w:type="gramEnd"/>
      <w:r>
        <w:rPr>
          <w:rFonts w:ascii="Times New Roman" w:hAnsi="Times New Roman"/>
          <w:sz w:val="28"/>
          <w:szCs w:val="28"/>
          <w:lang w:eastAsia="ru-RU"/>
        </w:rPr>
        <w:t>дминистративно – хозяйственная работа на 2019-2029 год</w:t>
      </w:r>
    </w:p>
    <w:p w:rsidR="002C6386" w:rsidRDefault="002C6386" w:rsidP="003440E3">
      <w:pPr>
        <w:widowControl w:val="0"/>
        <w:spacing w:after="0" w:line="240" w:lineRule="auto"/>
        <w:ind w:right="-144"/>
        <w:jc w:val="both"/>
        <w:rPr>
          <w:rFonts w:ascii="Times New Roman" w:hAnsi="Times New Roman"/>
          <w:sz w:val="28"/>
          <w:szCs w:val="28"/>
          <w:lang w:eastAsia="ru-RU"/>
        </w:rPr>
      </w:pPr>
    </w:p>
    <w:p w:rsidR="002C6386" w:rsidRDefault="002C6386" w:rsidP="002C6386">
      <w:pPr>
        <w:pStyle w:val="a6"/>
        <w:widowControl w:val="0"/>
        <w:numPr>
          <w:ilvl w:val="0"/>
          <w:numId w:val="32"/>
        </w:numPr>
        <w:spacing w:after="0" w:line="240" w:lineRule="auto"/>
        <w:ind w:right="-144"/>
        <w:jc w:val="both"/>
        <w:rPr>
          <w:rFonts w:ascii="Times New Roman" w:hAnsi="Times New Roman"/>
          <w:sz w:val="28"/>
          <w:szCs w:val="28"/>
          <w:lang w:eastAsia="ru-RU"/>
        </w:rPr>
      </w:pPr>
      <w:r>
        <w:rPr>
          <w:rFonts w:ascii="Times New Roman" w:hAnsi="Times New Roman"/>
          <w:sz w:val="28"/>
          <w:szCs w:val="28"/>
          <w:lang w:eastAsia="ru-RU"/>
        </w:rPr>
        <w:t>Покрасить забор по периметру детского сада</w:t>
      </w:r>
    </w:p>
    <w:p w:rsidR="002C6386" w:rsidRDefault="002C6386" w:rsidP="002C6386">
      <w:pPr>
        <w:pStyle w:val="a6"/>
        <w:widowControl w:val="0"/>
        <w:numPr>
          <w:ilvl w:val="0"/>
          <w:numId w:val="32"/>
        </w:numPr>
        <w:spacing w:after="0" w:line="240" w:lineRule="auto"/>
        <w:ind w:right="-144"/>
        <w:jc w:val="both"/>
        <w:rPr>
          <w:rFonts w:ascii="Times New Roman" w:hAnsi="Times New Roman"/>
          <w:sz w:val="28"/>
          <w:szCs w:val="28"/>
          <w:lang w:eastAsia="ru-RU"/>
        </w:rPr>
      </w:pPr>
      <w:r>
        <w:rPr>
          <w:rFonts w:ascii="Times New Roman" w:hAnsi="Times New Roman"/>
          <w:sz w:val="28"/>
          <w:szCs w:val="28"/>
          <w:lang w:eastAsia="ru-RU"/>
        </w:rPr>
        <w:t>Замена семи  оконных  блоков</w:t>
      </w:r>
    </w:p>
    <w:p w:rsidR="002C6386" w:rsidRDefault="002C6386" w:rsidP="002C6386">
      <w:pPr>
        <w:pStyle w:val="a6"/>
        <w:widowControl w:val="0"/>
        <w:numPr>
          <w:ilvl w:val="0"/>
          <w:numId w:val="32"/>
        </w:numPr>
        <w:spacing w:after="0" w:line="240" w:lineRule="auto"/>
        <w:ind w:right="-144"/>
        <w:jc w:val="both"/>
        <w:rPr>
          <w:rFonts w:ascii="Times New Roman" w:hAnsi="Times New Roman"/>
          <w:sz w:val="28"/>
          <w:szCs w:val="28"/>
          <w:lang w:eastAsia="ru-RU"/>
        </w:rPr>
      </w:pPr>
      <w:r>
        <w:rPr>
          <w:rFonts w:ascii="Times New Roman" w:hAnsi="Times New Roman"/>
          <w:sz w:val="28"/>
          <w:szCs w:val="28"/>
          <w:lang w:eastAsia="ru-RU"/>
        </w:rPr>
        <w:t>Асфальтовое покрытие по территории детского сада</w:t>
      </w:r>
    </w:p>
    <w:p w:rsidR="002C6386" w:rsidRDefault="002C6386" w:rsidP="002C6386">
      <w:pPr>
        <w:pStyle w:val="a6"/>
        <w:widowControl w:val="0"/>
        <w:numPr>
          <w:ilvl w:val="0"/>
          <w:numId w:val="32"/>
        </w:numPr>
        <w:spacing w:after="0" w:line="240" w:lineRule="auto"/>
        <w:ind w:right="-144"/>
        <w:jc w:val="both"/>
        <w:rPr>
          <w:rFonts w:ascii="Times New Roman" w:hAnsi="Times New Roman"/>
          <w:sz w:val="28"/>
          <w:szCs w:val="28"/>
          <w:lang w:eastAsia="ru-RU"/>
        </w:rPr>
      </w:pPr>
      <w:r>
        <w:rPr>
          <w:rFonts w:ascii="Times New Roman" w:hAnsi="Times New Roman"/>
          <w:sz w:val="28"/>
          <w:szCs w:val="28"/>
          <w:lang w:eastAsia="ru-RU"/>
        </w:rPr>
        <w:t>Замена осветительных приборов в группах</w:t>
      </w:r>
    </w:p>
    <w:p w:rsidR="002C6386" w:rsidRDefault="00F31862" w:rsidP="002C6386">
      <w:pPr>
        <w:pStyle w:val="a6"/>
        <w:widowControl w:val="0"/>
        <w:numPr>
          <w:ilvl w:val="0"/>
          <w:numId w:val="32"/>
        </w:numPr>
        <w:spacing w:after="0" w:line="240" w:lineRule="auto"/>
        <w:ind w:right="-144"/>
        <w:jc w:val="both"/>
        <w:rPr>
          <w:rFonts w:ascii="Times New Roman" w:hAnsi="Times New Roman"/>
          <w:sz w:val="28"/>
          <w:szCs w:val="28"/>
          <w:lang w:eastAsia="ru-RU"/>
        </w:rPr>
      </w:pPr>
      <w:r>
        <w:rPr>
          <w:rFonts w:ascii="Times New Roman" w:hAnsi="Times New Roman"/>
          <w:sz w:val="28"/>
          <w:szCs w:val="28"/>
          <w:lang w:eastAsia="ru-RU"/>
        </w:rPr>
        <w:t>Замена линоле</w:t>
      </w:r>
      <w:r w:rsidR="002C6386">
        <w:rPr>
          <w:rFonts w:ascii="Times New Roman" w:hAnsi="Times New Roman"/>
          <w:sz w:val="28"/>
          <w:szCs w:val="28"/>
          <w:lang w:eastAsia="ru-RU"/>
        </w:rPr>
        <w:t>ума в детском саду</w:t>
      </w:r>
    </w:p>
    <w:p w:rsidR="00F31862" w:rsidRDefault="00F31862" w:rsidP="002C6386">
      <w:pPr>
        <w:pStyle w:val="a6"/>
        <w:widowControl w:val="0"/>
        <w:numPr>
          <w:ilvl w:val="0"/>
          <w:numId w:val="32"/>
        </w:numPr>
        <w:spacing w:after="0" w:line="240" w:lineRule="auto"/>
        <w:ind w:right="-144"/>
        <w:jc w:val="both"/>
        <w:rPr>
          <w:rFonts w:ascii="Times New Roman" w:hAnsi="Times New Roman"/>
          <w:sz w:val="28"/>
          <w:szCs w:val="28"/>
          <w:lang w:eastAsia="ru-RU"/>
        </w:rPr>
      </w:pPr>
      <w:r>
        <w:rPr>
          <w:rFonts w:ascii="Times New Roman" w:hAnsi="Times New Roman"/>
          <w:sz w:val="28"/>
          <w:szCs w:val="28"/>
          <w:lang w:eastAsia="ru-RU"/>
        </w:rPr>
        <w:t xml:space="preserve">Приобретение мебели для групповых комнат. </w:t>
      </w:r>
    </w:p>
    <w:p w:rsidR="00F31862" w:rsidRPr="002C6386" w:rsidRDefault="00F31862" w:rsidP="002C6386">
      <w:pPr>
        <w:pStyle w:val="a6"/>
        <w:widowControl w:val="0"/>
        <w:numPr>
          <w:ilvl w:val="0"/>
          <w:numId w:val="32"/>
        </w:numPr>
        <w:spacing w:after="0" w:line="240" w:lineRule="auto"/>
        <w:ind w:right="-144"/>
        <w:jc w:val="both"/>
        <w:rPr>
          <w:rFonts w:ascii="Times New Roman" w:hAnsi="Times New Roman"/>
          <w:sz w:val="28"/>
          <w:szCs w:val="28"/>
          <w:lang w:eastAsia="ru-RU"/>
        </w:rPr>
      </w:pPr>
      <w:r>
        <w:rPr>
          <w:rFonts w:ascii="Times New Roman" w:hAnsi="Times New Roman"/>
          <w:sz w:val="28"/>
          <w:szCs w:val="28"/>
          <w:lang w:eastAsia="ru-RU"/>
        </w:rPr>
        <w:t>Частичный ремонт групповых комнат.</w:t>
      </w:r>
    </w:p>
    <w:p w:rsidR="003440E3" w:rsidRDefault="003440E3" w:rsidP="003440E3">
      <w:pPr>
        <w:widowControl w:val="0"/>
        <w:spacing w:after="0" w:line="240" w:lineRule="auto"/>
        <w:ind w:right="-144"/>
        <w:jc w:val="both"/>
        <w:rPr>
          <w:rFonts w:ascii="Times New Roman" w:hAnsi="Times New Roman"/>
          <w:b/>
          <w:sz w:val="28"/>
          <w:szCs w:val="28"/>
          <w:lang w:eastAsia="ru-RU"/>
        </w:rPr>
      </w:pPr>
      <w:r>
        <w:rPr>
          <w:rFonts w:ascii="Times New Roman" w:hAnsi="Times New Roman"/>
          <w:b/>
          <w:sz w:val="28"/>
          <w:szCs w:val="28"/>
          <w:lang w:eastAsia="ru-RU"/>
        </w:rPr>
        <w:t xml:space="preserve">           </w:t>
      </w:r>
    </w:p>
    <w:p w:rsidR="003440E3" w:rsidRDefault="003440E3" w:rsidP="003440E3">
      <w:pPr>
        <w:widowControl w:val="0"/>
        <w:spacing w:after="0" w:line="240" w:lineRule="auto"/>
        <w:ind w:right="-144" w:firstLine="709"/>
        <w:jc w:val="both"/>
        <w:rPr>
          <w:rFonts w:ascii="Times New Roman" w:hAnsi="Times New Roman"/>
          <w:b/>
          <w:sz w:val="28"/>
          <w:szCs w:val="28"/>
          <w:lang w:eastAsia="ru-RU"/>
        </w:rPr>
      </w:pPr>
    </w:p>
    <w:p w:rsidR="003440E3" w:rsidRDefault="003440E3" w:rsidP="003440E3">
      <w:pPr>
        <w:widowControl w:val="0"/>
        <w:spacing w:after="0" w:line="240" w:lineRule="auto"/>
        <w:ind w:right="-144" w:firstLine="709"/>
        <w:jc w:val="both"/>
        <w:rPr>
          <w:rFonts w:ascii="Times New Roman" w:hAnsi="Times New Roman"/>
          <w:b/>
          <w:sz w:val="28"/>
          <w:szCs w:val="28"/>
          <w:lang w:eastAsia="ru-RU"/>
        </w:rPr>
      </w:pPr>
    </w:p>
    <w:p w:rsidR="003440E3" w:rsidRDefault="003440E3" w:rsidP="003440E3">
      <w:pPr>
        <w:widowControl w:val="0"/>
        <w:spacing w:after="0" w:line="240" w:lineRule="auto"/>
        <w:ind w:right="-144" w:firstLine="709"/>
        <w:jc w:val="both"/>
        <w:rPr>
          <w:rFonts w:ascii="Times New Roman" w:hAnsi="Times New Roman"/>
          <w:b/>
          <w:sz w:val="28"/>
          <w:szCs w:val="28"/>
          <w:lang w:eastAsia="ru-RU"/>
        </w:rPr>
      </w:pPr>
    </w:p>
    <w:p w:rsidR="003440E3" w:rsidRDefault="003440E3" w:rsidP="003440E3">
      <w:pPr>
        <w:widowControl w:val="0"/>
        <w:spacing w:after="0" w:line="240" w:lineRule="auto"/>
        <w:ind w:right="-144" w:firstLine="709"/>
        <w:jc w:val="both"/>
        <w:rPr>
          <w:rFonts w:ascii="Times New Roman" w:hAnsi="Times New Roman"/>
          <w:b/>
          <w:sz w:val="28"/>
          <w:szCs w:val="28"/>
          <w:lang w:eastAsia="ru-RU"/>
        </w:rPr>
      </w:pPr>
    </w:p>
    <w:p w:rsidR="003440E3" w:rsidRDefault="003440E3" w:rsidP="003440E3">
      <w:pPr>
        <w:spacing w:line="240" w:lineRule="auto"/>
        <w:jc w:val="both"/>
        <w:rPr>
          <w:rFonts w:ascii="Times New Roman" w:hAnsi="Times New Roman"/>
          <w:sz w:val="28"/>
          <w:szCs w:val="28"/>
        </w:rPr>
      </w:pPr>
    </w:p>
    <w:p w:rsidR="003440E3" w:rsidRDefault="003440E3" w:rsidP="003440E3">
      <w:pPr>
        <w:spacing w:line="240" w:lineRule="auto"/>
        <w:jc w:val="both"/>
        <w:rPr>
          <w:rFonts w:ascii="Times New Roman" w:hAnsi="Times New Roman"/>
          <w:sz w:val="28"/>
          <w:szCs w:val="28"/>
        </w:rPr>
      </w:pPr>
    </w:p>
    <w:p w:rsidR="00A9404F" w:rsidRDefault="00A9404F" w:rsidP="000C384D">
      <w:pPr>
        <w:tabs>
          <w:tab w:val="left" w:pos="2280"/>
        </w:tabs>
        <w:spacing w:before="100" w:beforeAutospacing="1" w:after="100" w:afterAutospacing="1"/>
        <w:rPr>
          <w:b/>
          <w:sz w:val="32"/>
          <w:szCs w:val="32"/>
        </w:rPr>
      </w:pPr>
    </w:p>
    <w:p w:rsidR="00466E2F" w:rsidRPr="002E3DA2" w:rsidRDefault="00466E2F" w:rsidP="00466E2F">
      <w:pPr>
        <w:tabs>
          <w:tab w:val="left" w:pos="2280"/>
        </w:tabs>
        <w:spacing w:before="100" w:beforeAutospacing="1" w:after="100" w:afterAutospacing="1"/>
        <w:jc w:val="center"/>
        <w:rPr>
          <w:rFonts w:ascii="Times New Roman" w:hAnsi="Times New Roman"/>
          <w:sz w:val="28"/>
          <w:szCs w:val="28"/>
        </w:rPr>
      </w:pPr>
      <w:r w:rsidRPr="002E3DA2">
        <w:rPr>
          <w:rFonts w:ascii="Times New Roman" w:hAnsi="Times New Roman"/>
          <w:b/>
          <w:sz w:val="28"/>
          <w:szCs w:val="28"/>
        </w:rPr>
        <w:lastRenderedPageBreak/>
        <w:t>Сентябрь</w:t>
      </w:r>
    </w:p>
    <w:p w:rsidR="00466E2F" w:rsidRPr="002E3DA2" w:rsidRDefault="00466E2F" w:rsidP="00B228E2">
      <w:pPr>
        <w:numPr>
          <w:ilvl w:val="0"/>
          <w:numId w:val="3"/>
        </w:numPr>
        <w:spacing w:after="0" w:line="240" w:lineRule="auto"/>
        <w:jc w:val="center"/>
        <w:rPr>
          <w:rFonts w:ascii="Times New Roman" w:hAnsi="Times New Roman"/>
          <w:b/>
          <w:sz w:val="28"/>
          <w:szCs w:val="28"/>
        </w:rPr>
      </w:pPr>
      <w:r w:rsidRPr="002E3DA2">
        <w:rPr>
          <w:rFonts w:ascii="Times New Roman" w:hAnsi="Times New Roman"/>
          <w:b/>
          <w:sz w:val="28"/>
          <w:szCs w:val="28"/>
        </w:rPr>
        <w:t>Работа с кадрами.</w:t>
      </w:r>
    </w:p>
    <w:p w:rsidR="00466E2F" w:rsidRPr="002E3DA2" w:rsidRDefault="00466E2F" w:rsidP="00466E2F">
      <w:pPr>
        <w:ind w:left="720"/>
        <w:rPr>
          <w:rFonts w:ascii="Times New Roman" w:hAnsi="Times New Roman"/>
          <w:b/>
          <w:sz w:val="28"/>
          <w:szCs w:val="28"/>
        </w:rPr>
      </w:pPr>
    </w:p>
    <w:tbl>
      <w:tblPr>
        <w:tblW w:w="100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4756"/>
        <w:gridCol w:w="2834"/>
        <w:gridCol w:w="1321"/>
      </w:tblGrid>
      <w:tr w:rsidR="00466E2F" w:rsidRPr="002E3DA2" w:rsidTr="00466E2F">
        <w:tc>
          <w:tcPr>
            <w:tcW w:w="1157"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w:t>
            </w:r>
          </w:p>
        </w:tc>
        <w:tc>
          <w:tcPr>
            <w:tcW w:w="4756"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 xml:space="preserve">        Мероприятия</w:t>
            </w:r>
          </w:p>
        </w:tc>
        <w:tc>
          <w:tcPr>
            <w:tcW w:w="2834"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Ответственные и сроки выполнения</w:t>
            </w:r>
          </w:p>
        </w:tc>
        <w:tc>
          <w:tcPr>
            <w:tcW w:w="1321"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Отметка о выполнении</w:t>
            </w:r>
          </w:p>
        </w:tc>
      </w:tr>
      <w:tr w:rsidR="00466E2F" w:rsidRPr="002E3DA2" w:rsidTr="00466E2F">
        <w:tc>
          <w:tcPr>
            <w:tcW w:w="1157"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1.1.</w:t>
            </w:r>
          </w:p>
        </w:tc>
        <w:tc>
          <w:tcPr>
            <w:tcW w:w="4756"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Инструктаж работников МБДОУ «Охрана жизни и здоровья детей», «Правила пожарной безопасности», «Правила внутреннего трудового распорядка», «Должностные обязанности».</w:t>
            </w:r>
          </w:p>
        </w:tc>
        <w:tc>
          <w:tcPr>
            <w:tcW w:w="2834" w:type="dxa"/>
          </w:tcPr>
          <w:p w:rsidR="00466E2F" w:rsidRPr="002E3DA2" w:rsidRDefault="006D506F" w:rsidP="00466E2F">
            <w:pPr>
              <w:jc w:val="both"/>
              <w:rPr>
                <w:rFonts w:ascii="Times New Roman" w:hAnsi="Times New Roman"/>
                <w:sz w:val="28"/>
                <w:szCs w:val="28"/>
              </w:rPr>
            </w:pPr>
            <w:r w:rsidRPr="002E3DA2">
              <w:rPr>
                <w:rFonts w:ascii="Times New Roman" w:hAnsi="Times New Roman"/>
                <w:sz w:val="28"/>
                <w:szCs w:val="28"/>
              </w:rPr>
              <w:t>Заведующий</w:t>
            </w:r>
          </w:p>
        </w:tc>
        <w:tc>
          <w:tcPr>
            <w:tcW w:w="1321" w:type="dxa"/>
          </w:tcPr>
          <w:p w:rsidR="00466E2F" w:rsidRPr="002E3DA2" w:rsidRDefault="00466E2F" w:rsidP="00466E2F">
            <w:pPr>
              <w:rPr>
                <w:rFonts w:ascii="Times New Roman" w:hAnsi="Times New Roman"/>
                <w:sz w:val="28"/>
                <w:szCs w:val="28"/>
              </w:rPr>
            </w:pPr>
          </w:p>
        </w:tc>
      </w:tr>
      <w:tr w:rsidR="00466E2F" w:rsidRPr="002E3DA2" w:rsidTr="00466E2F">
        <w:tc>
          <w:tcPr>
            <w:tcW w:w="1157"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1.2.</w:t>
            </w:r>
          </w:p>
        </w:tc>
        <w:tc>
          <w:tcPr>
            <w:tcW w:w="4756"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Подготовка к аттестации педагогов на квалификационную категорию</w:t>
            </w:r>
            <w:r w:rsidR="006D506F" w:rsidRPr="002E3DA2">
              <w:rPr>
                <w:rFonts w:ascii="Times New Roman" w:hAnsi="Times New Roman"/>
                <w:sz w:val="28"/>
                <w:szCs w:val="28"/>
              </w:rPr>
              <w:t>.</w:t>
            </w:r>
          </w:p>
          <w:p w:rsidR="006D506F" w:rsidRPr="002E3DA2" w:rsidRDefault="006D506F" w:rsidP="00466E2F">
            <w:pPr>
              <w:jc w:val="both"/>
              <w:rPr>
                <w:rFonts w:ascii="Times New Roman" w:hAnsi="Times New Roman"/>
                <w:sz w:val="28"/>
                <w:szCs w:val="28"/>
              </w:rPr>
            </w:pPr>
            <w:r w:rsidRPr="002E3DA2">
              <w:rPr>
                <w:rFonts w:ascii="Times New Roman" w:hAnsi="Times New Roman"/>
                <w:sz w:val="28"/>
                <w:szCs w:val="28"/>
              </w:rPr>
              <w:t>Обучение на курсах повышения квалификации</w:t>
            </w:r>
          </w:p>
        </w:tc>
        <w:tc>
          <w:tcPr>
            <w:tcW w:w="2834" w:type="dxa"/>
          </w:tcPr>
          <w:p w:rsidR="00466E2F" w:rsidRPr="002E3DA2" w:rsidRDefault="006D506F" w:rsidP="00466E2F">
            <w:pPr>
              <w:jc w:val="both"/>
              <w:rPr>
                <w:rFonts w:ascii="Times New Roman" w:hAnsi="Times New Roman"/>
                <w:sz w:val="28"/>
                <w:szCs w:val="28"/>
              </w:rPr>
            </w:pPr>
            <w:r w:rsidRPr="002E3DA2">
              <w:rPr>
                <w:rFonts w:ascii="Times New Roman" w:hAnsi="Times New Roman"/>
                <w:sz w:val="28"/>
                <w:szCs w:val="28"/>
              </w:rPr>
              <w:t>Заведующий</w:t>
            </w:r>
            <w:r w:rsidR="00466E2F" w:rsidRPr="002E3DA2">
              <w:rPr>
                <w:rFonts w:ascii="Times New Roman" w:hAnsi="Times New Roman"/>
                <w:sz w:val="28"/>
                <w:szCs w:val="28"/>
              </w:rPr>
              <w:t xml:space="preserve">  ст</w:t>
            </w:r>
            <w:r w:rsidRPr="002E3DA2">
              <w:rPr>
                <w:rFonts w:ascii="Times New Roman" w:hAnsi="Times New Roman"/>
                <w:sz w:val="28"/>
                <w:szCs w:val="28"/>
              </w:rPr>
              <w:t xml:space="preserve">арший </w:t>
            </w:r>
            <w:r w:rsidR="00466E2F" w:rsidRPr="002E3DA2">
              <w:rPr>
                <w:rFonts w:ascii="Times New Roman" w:hAnsi="Times New Roman"/>
                <w:sz w:val="28"/>
                <w:szCs w:val="28"/>
              </w:rPr>
              <w:t xml:space="preserve"> воспитатель</w:t>
            </w:r>
          </w:p>
          <w:p w:rsidR="00466E2F" w:rsidRPr="002E3DA2" w:rsidRDefault="00466E2F" w:rsidP="00466E2F">
            <w:pPr>
              <w:jc w:val="both"/>
              <w:rPr>
                <w:rFonts w:ascii="Times New Roman" w:hAnsi="Times New Roman"/>
                <w:sz w:val="28"/>
                <w:szCs w:val="28"/>
              </w:rPr>
            </w:pPr>
          </w:p>
        </w:tc>
        <w:tc>
          <w:tcPr>
            <w:tcW w:w="1321" w:type="dxa"/>
          </w:tcPr>
          <w:p w:rsidR="00466E2F" w:rsidRPr="002E3DA2" w:rsidRDefault="00466E2F" w:rsidP="00466E2F">
            <w:pPr>
              <w:rPr>
                <w:rFonts w:ascii="Times New Roman" w:hAnsi="Times New Roman"/>
                <w:sz w:val="28"/>
                <w:szCs w:val="28"/>
              </w:rPr>
            </w:pPr>
          </w:p>
        </w:tc>
      </w:tr>
      <w:tr w:rsidR="00466E2F" w:rsidRPr="002E3DA2" w:rsidTr="00466E2F">
        <w:trPr>
          <w:trHeight w:val="1230"/>
        </w:trPr>
        <w:tc>
          <w:tcPr>
            <w:tcW w:w="1157"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1.3.</w:t>
            </w:r>
          </w:p>
        </w:tc>
        <w:tc>
          <w:tcPr>
            <w:tcW w:w="4756"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Благоустройство  территории ДОУ</w:t>
            </w:r>
          </w:p>
        </w:tc>
        <w:tc>
          <w:tcPr>
            <w:tcW w:w="2834"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Зав</w:t>
            </w:r>
            <w:r w:rsidR="006D506F" w:rsidRPr="002E3DA2">
              <w:rPr>
                <w:rFonts w:ascii="Times New Roman" w:hAnsi="Times New Roman"/>
                <w:sz w:val="28"/>
                <w:szCs w:val="28"/>
              </w:rPr>
              <w:t>едующий, старший воспитатель</w:t>
            </w:r>
            <w:r w:rsidRPr="002E3DA2">
              <w:rPr>
                <w:rFonts w:ascii="Times New Roman" w:hAnsi="Times New Roman"/>
                <w:sz w:val="28"/>
                <w:szCs w:val="28"/>
              </w:rPr>
              <w:t xml:space="preserve"> </w:t>
            </w:r>
          </w:p>
          <w:p w:rsidR="00466E2F" w:rsidRPr="002E3DA2" w:rsidRDefault="00466E2F" w:rsidP="00466E2F">
            <w:pPr>
              <w:jc w:val="both"/>
              <w:rPr>
                <w:rFonts w:ascii="Times New Roman" w:hAnsi="Times New Roman"/>
                <w:sz w:val="28"/>
                <w:szCs w:val="28"/>
              </w:rPr>
            </w:pPr>
            <w:proofErr w:type="spellStart"/>
            <w:r w:rsidRPr="002E3DA2">
              <w:rPr>
                <w:rFonts w:ascii="Times New Roman" w:hAnsi="Times New Roman"/>
                <w:sz w:val="28"/>
                <w:szCs w:val="28"/>
              </w:rPr>
              <w:t>Зам</w:t>
            </w:r>
            <w:proofErr w:type="gramStart"/>
            <w:r w:rsidRPr="002E3DA2">
              <w:rPr>
                <w:rFonts w:ascii="Times New Roman" w:hAnsi="Times New Roman"/>
                <w:sz w:val="28"/>
                <w:szCs w:val="28"/>
              </w:rPr>
              <w:t>.з</w:t>
            </w:r>
            <w:proofErr w:type="gramEnd"/>
            <w:r w:rsidRPr="002E3DA2">
              <w:rPr>
                <w:rFonts w:ascii="Times New Roman" w:hAnsi="Times New Roman"/>
                <w:sz w:val="28"/>
                <w:szCs w:val="28"/>
              </w:rPr>
              <w:t>ав</w:t>
            </w:r>
            <w:proofErr w:type="spellEnd"/>
            <w:r w:rsidRPr="002E3DA2">
              <w:rPr>
                <w:rFonts w:ascii="Times New Roman" w:hAnsi="Times New Roman"/>
                <w:sz w:val="28"/>
                <w:szCs w:val="28"/>
              </w:rPr>
              <w:t>. по АХЧ</w:t>
            </w:r>
          </w:p>
        </w:tc>
        <w:tc>
          <w:tcPr>
            <w:tcW w:w="1321" w:type="dxa"/>
          </w:tcPr>
          <w:p w:rsidR="00466E2F" w:rsidRPr="002E3DA2" w:rsidRDefault="00466E2F" w:rsidP="00466E2F">
            <w:pPr>
              <w:rPr>
                <w:rFonts w:ascii="Times New Roman" w:hAnsi="Times New Roman"/>
                <w:sz w:val="28"/>
                <w:szCs w:val="28"/>
              </w:rPr>
            </w:pPr>
          </w:p>
        </w:tc>
      </w:tr>
      <w:tr w:rsidR="00466E2F" w:rsidRPr="002E3DA2" w:rsidTr="00466E2F">
        <w:trPr>
          <w:trHeight w:val="393"/>
        </w:trPr>
        <w:tc>
          <w:tcPr>
            <w:tcW w:w="1157"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1.4.</w:t>
            </w:r>
          </w:p>
        </w:tc>
        <w:tc>
          <w:tcPr>
            <w:tcW w:w="4756"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Участие в проведении педагогических мероприятий</w:t>
            </w:r>
          </w:p>
        </w:tc>
        <w:tc>
          <w:tcPr>
            <w:tcW w:w="2834"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 xml:space="preserve">Заведующий, </w:t>
            </w: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Ст. воспитатель</w:t>
            </w:r>
          </w:p>
        </w:tc>
        <w:tc>
          <w:tcPr>
            <w:tcW w:w="1321" w:type="dxa"/>
          </w:tcPr>
          <w:p w:rsidR="00466E2F" w:rsidRPr="002E3DA2" w:rsidRDefault="00466E2F" w:rsidP="00466E2F">
            <w:pPr>
              <w:rPr>
                <w:rFonts w:ascii="Times New Roman" w:hAnsi="Times New Roman"/>
                <w:sz w:val="28"/>
                <w:szCs w:val="28"/>
              </w:rPr>
            </w:pPr>
          </w:p>
        </w:tc>
      </w:tr>
      <w:tr w:rsidR="00466E2F" w:rsidRPr="002E3DA2" w:rsidTr="00466E2F">
        <w:trPr>
          <w:trHeight w:val="465"/>
        </w:trPr>
        <w:tc>
          <w:tcPr>
            <w:tcW w:w="1157"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1.5</w:t>
            </w:r>
          </w:p>
        </w:tc>
        <w:tc>
          <w:tcPr>
            <w:tcW w:w="4756"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Участие в работе РМО, семинаров, конференций, в работе творческих групп, в выставках, конкурсах, смотрах</w:t>
            </w:r>
            <w:r w:rsidR="00DA34E3" w:rsidRPr="002E3DA2">
              <w:rPr>
                <w:rFonts w:ascii="Times New Roman" w:hAnsi="Times New Roman"/>
                <w:sz w:val="28"/>
                <w:szCs w:val="28"/>
              </w:rPr>
              <w:t xml:space="preserve"> на разных уровнях</w:t>
            </w:r>
            <w:r w:rsidRPr="002E3DA2">
              <w:rPr>
                <w:rFonts w:ascii="Times New Roman" w:hAnsi="Times New Roman"/>
                <w:sz w:val="28"/>
                <w:szCs w:val="28"/>
              </w:rPr>
              <w:t>.</w:t>
            </w:r>
          </w:p>
        </w:tc>
        <w:tc>
          <w:tcPr>
            <w:tcW w:w="2834"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Педагогический коллектив</w:t>
            </w:r>
          </w:p>
        </w:tc>
        <w:tc>
          <w:tcPr>
            <w:tcW w:w="1321" w:type="dxa"/>
          </w:tcPr>
          <w:p w:rsidR="00466E2F" w:rsidRPr="002E3DA2" w:rsidRDefault="00466E2F" w:rsidP="00466E2F">
            <w:pPr>
              <w:rPr>
                <w:rFonts w:ascii="Times New Roman" w:hAnsi="Times New Roman"/>
                <w:sz w:val="28"/>
                <w:szCs w:val="28"/>
              </w:rPr>
            </w:pPr>
          </w:p>
        </w:tc>
      </w:tr>
      <w:tr w:rsidR="00466E2F" w:rsidRPr="002E3DA2" w:rsidTr="002C5A54">
        <w:tblPrEx>
          <w:tblLook w:val="0000" w:firstRow="0" w:lastRow="0" w:firstColumn="0" w:lastColumn="0" w:noHBand="0" w:noVBand="0"/>
        </w:tblPrEx>
        <w:trPr>
          <w:trHeight w:val="1145"/>
        </w:trPr>
        <w:tc>
          <w:tcPr>
            <w:tcW w:w="1157"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1.6</w:t>
            </w:r>
          </w:p>
          <w:p w:rsidR="00466E2F" w:rsidRPr="002E3DA2" w:rsidRDefault="00466E2F" w:rsidP="00466E2F">
            <w:pPr>
              <w:ind w:left="108"/>
              <w:rPr>
                <w:rFonts w:ascii="Times New Roman" w:hAnsi="Times New Roman"/>
                <w:b/>
                <w:sz w:val="28"/>
                <w:szCs w:val="28"/>
              </w:rPr>
            </w:pPr>
          </w:p>
          <w:p w:rsidR="00466E2F" w:rsidRPr="002E3DA2" w:rsidRDefault="00466E2F" w:rsidP="00466E2F">
            <w:pPr>
              <w:ind w:left="108"/>
              <w:rPr>
                <w:rFonts w:ascii="Times New Roman" w:hAnsi="Times New Roman"/>
                <w:b/>
                <w:sz w:val="28"/>
                <w:szCs w:val="28"/>
              </w:rPr>
            </w:pPr>
          </w:p>
        </w:tc>
        <w:tc>
          <w:tcPr>
            <w:tcW w:w="4756" w:type="dxa"/>
          </w:tcPr>
          <w:p w:rsidR="00DA34E3" w:rsidRPr="002C5A54" w:rsidRDefault="006D506F" w:rsidP="00466E2F">
            <w:pPr>
              <w:rPr>
                <w:rFonts w:ascii="Times New Roman" w:hAnsi="Times New Roman"/>
                <w:sz w:val="28"/>
                <w:szCs w:val="28"/>
              </w:rPr>
            </w:pPr>
            <w:r w:rsidRPr="002E3DA2">
              <w:rPr>
                <w:rFonts w:ascii="Times New Roman" w:hAnsi="Times New Roman"/>
                <w:sz w:val="28"/>
                <w:szCs w:val="28"/>
              </w:rPr>
              <w:t>Подготовка списков детей по группам</w:t>
            </w:r>
            <w:r w:rsidR="00DA34E3" w:rsidRPr="002E3DA2">
              <w:rPr>
                <w:rFonts w:ascii="Times New Roman" w:hAnsi="Times New Roman"/>
                <w:sz w:val="28"/>
                <w:szCs w:val="28"/>
              </w:rPr>
              <w:t>.</w:t>
            </w:r>
          </w:p>
        </w:tc>
        <w:tc>
          <w:tcPr>
            <w:tcW w:w="2834" w:type="dxa"/>
          </w:tcPr>
          <w:p w:rsidR="00466E2F" w:rsidRPr="002C5A54" w:rsidRDefault="00466E2F" w:rsidP="00466E2F">
            <w:pPr>
              <w:rPr>
                <w:rFonts w:ascii="Times New Roman" w:hAnsi="Times New Roman"/>
                <w:sz w:val="28"/>
                <w:szCs w:val="28"/>
              </w:rPr>
            </w:pPr>
            <w:r w:rsidRPr="002E3DA2">
              <w:rPr>
                <w:rFonts w:ascii="Times New Roman" w:hAnsi="Times New Roman"/>
                <w:sz w:val="28"/>
                <w:szCs w:val="28"/>
              </w:rPr>
              <w:t>Заведующий, ст. воспитатель, воспитатели</w:t>
            </w:r>
          </w:p>
        </w:tc>
        <w:tc>
          <w:tcPr>
            <w:tcW w:w="1321" w:type="dxa"/>
          </w:tcPr>
          <w:p w:rsidR="00466E2F" w:rsidRPr="002E3DA2" w:rsidRDefault="00466E2F" w:rsidP="00466E2F">
            <w:pPr>
              <w:rPr>
                <w:rFonts w:ascii="Times New Roman" w:hAnsi="Times New Roman"/>
                <w:b/>
                <w:sz w:val="28"/>
                <w:szCs w:val="28"/>
              </w:rPr>
            </w:pPr>
          </w:p>
          <w:p w:rsidR="00466E2F" w:rsidRPr="002E3DA2" w:rsidRDefault="00466E2F" w:rsidP="00466E2F">
            <w:pPr>
              <w:rPr>
                <w:rFonts w:ascii="Times New Roman" w:hAnsi="Times New Roman"/>
                <w:b/>
                <w:sz w:val="28"/>
                <w:szCs w:val="28"/>
              </w:rPr>
            </w:pPr>
          </w:p>
          <w:p w:rsidR="00466E2F" w:rsidRPr="002E3DA2" w:rsidRDefault="00466E2F" w:rsidP="00466E2F">
            <w:pPr>
              <w:rPr>
                <w:rFonts w:ascii="Times New Roman" w:hAnsi="Times New Roman"/>
                <w:b/>
                <w:sz w:val="28"/>
                <w:szCs w:val="28"/>
              </w:rPr>
            </w:pPr>
          </w:p>
        </w:tc>
      </w:tr>
      <w:tr w:rsidR="00466E2F" w:rsidRPr="002E3DA2" w:rsidTr="006D506F">
        <w:tblPrEx>
          <w:tblLook w:val="0000" w:firstRow="0" w:lastRow="0" w:firstColumn="0" w:lastColumn="0" w:noHBand="0" w:noVBand="0"/>
        </w:tblPrEx>
        <w:trPr>
          <w:trHeight w:val="1125"/>
        </w:trPr>
        <w:tc>
          <w:tcPr>
            <w:tcW w:w="1157"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lastRenderedPageBreak/>
              <w:t>1.7</w:t>
            </w:r>
          </w:p>
        </w:tc>
        <w:tc>
          <w:tcPr>
            <w:tcW w:w="4756" w:type="dxa"/>
          </w:tcPr>
          <w:p w:rsidR="00466E2F" w:rsidRPr="002E3DA2" w:rsidRDefault="00466E2F" w:rsidP="00466E2F">
            <w:pPr>
              <w:rPr>
                <w:rFonts w:ascii="Times New Roman" w:hAnsi="Times New Roman"/>
                <w:sz w:val="28"/>
                <w:szCs w:val="28"/>
              </w:rPr>
            </w:pPr>
            <w:r w:rsidRPr="002E3DA2">
              <w:rPr>
                <w:rFonts w:ascii="Times New Roman" w:hAnsi="Times New Roman"/>
                <w:color w:val="000000"/>
                <w:sz w:val="28"/>
                <w:szCs w:val="28"/>
              </w:rPr>
              <w:t>Выявление семей «групп риска», сбор данных о детях и родителях, относящихся к этой категории.</w:t>
            </w:r>
          </w:p>
        </w:tc>
        <w:tc>
          <w:tcPr>
            <w:tcW w:w="2834"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Педагогический коллектив</w:t>
            </w:r>
          </w:p>
          <w:p w:rsidR="00466E2F" w:rsidRPr="002E3DA2" w:rsidRDefault="00466E2F" w:rsidP="00466E2F">
            <w:pPr>
              <w:rPr>
                <w:rFonts w:ascii="Times New Roman" w:hAnsi="Times New Roman"/>
                <w:sz w:val="28"/>
                <w:szCs w:val="28"/>
              </w:rPr>
            </w:pPr>
          </w:p>
        </w:tc>
        <w:tc>
          <w:tcPr>
            <w:tcW w:w="1321" w:type="dxa"/>
          </w:tcPr>
          <w:p w:rsidR="00466E2F" w:rsidRPr="002E3DA2" w:rsidRDefault="00466E2F" w:rsidP="00466E2F">
            <w:pPr>
              <w:rPr>
                <w:rFonts w:ascii="Times New Roman" w:hAnsi="Times New Roman"/>
                <w:b/>
                <w:sz w:val="28"/>
                <w:szCs w:val="28"/>
              </w:rPr>
            </w:pPr>
          </w:p>
        </w:tc>
      </w:tr>
      <w:tr w:rsidR="009B5F71" w:rsidRPr="002E3DA2" w:rsidTr="006D506F">
        <w:tblPrEx>
          <w:tblLook w:val="0000" w:firstRow="0" w:lastRow="0" w:firstColumn="0" w:lastColumn="0" w:noHBand="0" w:noVBand="0"/>
        </w:tblPrEx>
        <w:trPr>
          <w:trHeight w:val="1125"/>
        </w:trPr>
        <w:tc>
          <w:tcPr>
            <w:tcW w:w="1157" w:type="dxa"/>
          </w:tcPr>
          <w:p w:rsidR="009B5F71" w:rsidRPr="002E3DA2" w:rsidRDefault="009B5F71" w:rsidP="00466E2F">
            <w:pPr>
              <w:rPr>
                <w:rFonts w:ascii="Times New Roman" w:hAnsi="Times New Roman"/>
                <w:sz w:val="28"/>
                <w:szCs w:val="28"/>
              </w:rPr>
            </w:pPr>
          </w:p>
        </w:tc>
        <w:tc>
          <w:tcPr>
            <w:tcW w:w="4756" w:type="dxa"/>
          </w:tcPr>
          <w:p w:rsidR="009B5F71" w:rsidRPr="002E3DA2" w:rsidRDefault="007B787E" w:rsidP="00466E2F">
            <w:pPr>
              <w:rPr>
                <w:rFonts w:ascii="Times New Roman" w:hAnsi="Times New Roman"/>
                <w:color w:val="000000"/>
                <w:sz w:val="28"/>
                <w:szCs w:val="28"/>
              </w:rPr>
            </w:pPr>
            <w:r>
              <w:rPr>
                <w:rFonts w:ascii="Times New Roman" w:hAnsi="Times New Roman"/>
                <w:color w:val="000000"/>
                <w:sz w:val="28"/>
                <w:szCs w:val="28"/>
              </w:rPr>
              <w:t>Разработка рабочих программ по группам</w:t>
            </w:r>
          </w:p>
        </w:tc>
        <w:tc>
          <w:tcPr>
            <w:tcW w:w="2834" w:type="dxa"/>
          </w:tcPr>
          <w:p w:rsidR="009B5F71" w:rsidRPr="002E3DA2" w:rsidRDefault="007B787E" w:rsidP="00466E2F">
            <w:pPr>
              <w:rPr>
                <w:rFonts w:ascii="Times New Roman" w:hAnsi="Times New Roman"/>
                <w:sz w:val="28"/>
                <w:szCs w:val="28"/>
              </w:rPr>
            </w:pPr>
            <w:r w:rsidRPr="002E3DA2">
              <w:rPr>
                <w:rFonts w:ascii="Times New Roman" w:hAnsi="Times New Roman"/>
                <w:sz w:val="28"/>
                <w:szCs w:val="28"/>
              </w:rPr>
              <w:t>Педагогический коллектив</w:t>
            </w:r>
          </w:p>
        </w:tc>
        <w:tc>
          <w:tcPr>
            <w:tcW w:w="1321" w:type="dxa"/>
          </w:tcPr>
          <w:p w:rsidR="009B5F71" w:rsidRPr="002E3DA2" w:rsidRDefault="009B5F71" w:rsidP="00466E2F">
            <w:pPr>
              <w:rPr>
                <w:rFonts w:ascii="Times New Roman" w:hAnsi="Times New Roman"/>
                <w:b/>
                <w:sz w:val="28"/>
                <w:szCs w:val="28"/>
              </w:rPr>
            </w:pPr>
          </w:p>
        </w:tc>
      </w:tr>
      <w:tr w:rsidR="006D506F" w:rsidRPr="002E3DA2" w:rsidTr="006D506F">
        <w:tblPrEx>
          <w:tblLook w:val="0000" w:firstRow="0" w:lastRow="0" w:firstColumn="0" w:lastColumn="0" w:noHBand="0" w:noVBand="0"/>
        </w:tblPrEx>
        <w:trPr>
          <w:trHeight w:val="705"/>
        </w:trPr>
        <w:tc>
          <w:tcPr>
            <w:tcW w:w="1157" w:type="dxa"/>
          </w:tcPr>
          <w:p w:rsidR="006D506F" w:rsidRPr="002E3DA2" w:rsidRDefault="006D506F" w:rsidP="00466E2F">
            <w:pPr>
              <w:rPr>
                <w:rFonts w:ascii="Times New Roman" w:hAnsi="Times New Roman"/>
                <w:sz w:val="28"/>
                <w:szCs w:val="28"/>
              </w:rPr>
            </w:pPr>
            <w:r w:rsidRPr="002E3DA2">
              <w:rPr>
                <w:rFonts w:ascii="Times New Roman" w:hAnsi="Times New Roman"/>
                <w:sz w:val="28"/>
                <w:szCs w:val="28"/>
              </w:rPr>
              <w:t>1.8</w:t>
            </w:r>
          </w:p>
        </w:tc>
        <w:tc>
          <w:tcPr>
            <w:tcW w:w="4756" w:type="dxa"/>
          </w:tcPr>
          <w:p w:rsidR="006D506F" w:rsidRPr="002E3DA2" w:rsidRDefault="006D506F" w:rsidP="00466E2F">
            <w:pPr>
              <w:rPr>
                <w:rFonts w:ascii="Times New Roman" w:hAnsi="Times New Roman"/>
                <w:color w:val="000000"/>
                <w:sz w:val="28"/>
                <w:szCs w:val="28"/>
              </w:rPr>
            </w:pPr>
            <w:r w:rsidRPr="002E3DA2">
              <w:rPr>
                <w:rFonts w:ascii="Times New Roman" w:hAnsi="Times New Roman"/>
                <w:sz w:val="28"/>
                <w:szCs w:val="28"/>
              </w:rPr>
              <w:t>Обучение на курсах повышения квалификации</w:t>
            </w:r>
          </w:p>
        </w:tc>
        <w:tc>
          <w:tcPr>
            <w:tcW w:w="2834" w:type="dxa"/>
          </w:tcPr>
          <w:p w:rsidR="006D506F" w:rsidRPr="002E3DA2" w:rsidRDefault="006D506F" w:rsidP="00466E2F">
            <w:pPr>
              <w:rPr>
                <w:rFonts w:ascii="Times New Roman" w:hAnsi="Times New Roman"/>
                <w:sz w:val="28"/>
                <w:szCs w:val="28"/>
              </w:rPr>
            </w:pPr>
            <w:r w:rsidRPr="002E3DA2">
              <w:rPr>
                <w:rFonts w:ascii="Times New Roman" w:hAnsi="Times New Roman"/>
                <w:sz w:val="28"/>
                <w:szCs w:val="28"/>
              </w:rPr>
              <w:t>Заведующий, старший воспитатель</w:t>
            </w:r>
          </w:p>
        </w:tc>
        <w:tc>
          <w:tcPr>
            <w:tcW w:w="1321" w:type="dxa"/>
          </w:tcPr>
          <w:p w:rsidR="006D506F" w:rsidRPr="002E3DA2" w:rsidRDefault="006D506F" w:rsidP="00466E2F">
            <w:pPr>
              <w:rPr>
                <w:rFonts w:ascii="Times New Roman" w:hAnsi="Times New Roman"/>
                <w:b/>
                <w:sz w:val="28"/>
                <w:szCs w:val="28"/>
              </w:rPr>
            </w:pPr>
          </w:p>
        </w:tc>
      </w:tr>
      <w:tr w:rsidR="006D506F" w:rsidRPr="002E3DA2" w:rsidTr="00466E2F">
        <w:tblPrEx>
          <w:tblLook w:val="0000" w:firstRow="0" w:lastRow="0" w:firstColumn="0" w:lastColumn="0" w:noHBand="0" w:noVBand="0"/>
        </w:tblPrEx>
        <w:trPr>
          <w:trHeight w:val="266"/>
        </w:trPr>
        <w:tc>
          <w:tcPr>
            <w:tcW w:w="1157" w:type="dxa"/>
          </w:tcPr>
          <w:p w:rsidR="006D506F" w:rsidRPr="002E3DA2" w:rsidRDefault="006D506F" w:rsidP="006D506F">
            <w:pPr>
              <w:rPr>
                <w:rFonts w:ascii="Times New Roman" w:hAnsi="Times New Roman"/>
                <w:sz w:val="28"/>
                <w:szCs w:val="28"/>
              </w:rPr>
            </w:pPr>
            <w:r w:rsidRPr="002E3DA2">
              <w:rPr>
                <w:rFonts w:ascii="Times New Roman" w:hAnsi="Times New Roman"/>
                <w:sz w:val="28"/>
                <w:szCs w:val="28"/>
              </w:rPr>
              <w:t>1.9</w:t>
            </w:r>
          </w:p>
        </w:tc>
        <w:tc>
          <w:tcPr>
            <w:tcW w:w="4756" w:type="dxa"/>
          </w:tcPr>
          <w:p w:rsidR="006D506F" w:rsidRPr="002E3DA2" w:rsidRDefault="006D506F" w:rsidP="006D506F">
            <w:pPr>
              <w:pStyle w:val="a8"/>
              <w:ind w:left="0"/>
              <w:rPr>
                <w:sz w:val="28"/>
                <w:szCs w:val="28"/>
              </w:rPr>
            </w:pPr>
            <w:r w:rsidRPr="002E3DA2">
              <w:rPr>
                <w:sz w:val="28"/>
                <w:szCs w:val="28"/>
              </w:rPr>
              <w:t>Разработка и корректировка  календарно – тематического планирования   работы с учётом ФГОС.</w:t>
            </w:r>
          </w:p>
        </w:tc>
        <w:tc>
          <w:tcPr>
            <w:tcW w:w="2834" w:type="dxa"/>
          </w:tcPr>
          <w:p w:rsidR="006D506F" w:rsidRPr="002E3DA2" w:rsidRDefault="006D506F" w:rsidP="006D506F">
            <w:pPr>
              <w:rPr>
                <w:rFonts w:ascii="Times New Roman" w:hAnsi="Times New Roman"/>
                <w:sz w:val="28"/>
                <w:szCs w:val="28"/>
              </w:rPr>
            </w:pPr>
            <w:r w:rsidRPr="002E3DA2">
              <w:rPr>
                <w:rFonts w:ascii="Times New Roman" w:hAnsi="Times New Roman"/>
                <w:sz w:val="28"/>
                <w:szCs w:val="28"/>
              </w:rPr>
              <w:t>Старший воспитатель</w:t>
            </w:r>
          </w:p>
        </w:tc>
        <w:tc>
          <w:tcPr>
            <w:tcW w:w="1321" w:type="dxa"/>
          </w:tcPr>
          <w:p w:rsidR="006D506F" w:rsidRPr="002E3DA2" w:rsidRDefault="006D506F" w:rsidP="006D506F">
            <w:pPr>
              <w:rPr>
                <w:rFonts w:ascii="Times New Roman" w:hAnsi="Times New Roman"/>
                <w:b/>
                <w:sz w:val="28"/>
                <w:szCs w:val="28"/>
              </w:rPr>
            </w:pPr>
          </w:p>
        </w:tc>
      </w:tr>
    </w:tbl>
    <w:p w:rsidR="00466E2F" w:rsidRPr="002E3DA2" w:rsidRDefault="00466E2F" w:rsidP="006D506F">
      <w:pPr>
        <w:ind w:left="-709"/>
        <w:rPr>
          <w:rFonts w:ascii="Times New Roman" w:hAnsi="Times New Roman"/>
          <w:b/>
          <w:sz w:val="28"/>
          <w:szCs w:val="28"/>
        </w:rPr>
      </w:pPr>
    </w:p>
    <w:p w:rsidR="00466E2F" w:rsidRPr="002E3DA2" w:rsidRDefault="00466E2F" w:rsidP="00B228E2">
      <w:pPr>
        <w:numPr>
          <w:ilvl w:val="0"/>
          <w:numId w:val="3"/>
        </w:numPr>
        <w:spacing w:after="0" w:line="240" w:lineRule="auto"/>
        <w:rPr>
          <w:rFonts w:ascii="Times New Roman" w:hAnsi="Times New Roman"/>
          <w:b/>
          <w:sz w:val="28"/>
          <w:szCs w:val="28"/>
        </w:rPr>
      </w:pPr>
      <w:r w:rsidRPr="002E3DA2">
        <w:rPr>
          <w:rFonts w:ascii="Times New Roman" w:hAnsi="Times New Roman"/>
          <w:b/>
          <w:sz w:val="28"/>
          <w:szCs w:val="28"/>
        </w:rPr>
        <w:t>Организационно-педагогическая работа.</w:t>
      </w:r>
    </w:p>
    <w:p w:rsidR="00466E2F" w:rsidRPr="002E3DA2" w:rsidRDefault="00466E2F" w:rsidP="00466E2F">
      <w:pPr>
        <w:ind w:left="720"/>
        <w:rPr>
          <w:rFonts w:ascii="Times New Roman" w:hAnsi="Times New Roman"/>
          <w:b/>
          <w:sz w:val="28"/>
          <w:szCs w:val="28"/>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819"/>
        <w:gridCol w:w="2835"/>
        <w:gridCol w:w="1276"/>
      </w:tblGrid>
      <w:tr w:rsidR="00466E2F" w:rsidRPr="002E3DA2" w:rsidTr="005A54CE">
        <w:tc>
          <w:tcPr>
            <w:tcW w:w="11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2.1.</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Составление сеток организованной образовательно-воспитательной деятельности с детьми.</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Воспитатели</w:t>
            </w:r>
          </w:p>
          <w:p w:rsidR="00466E2F" w:rsidRPr="002E3DA2" w:rsidRDefault="00DA34E3" w:rsidP="00466E2F">
            <w:pPr>
              <w:jc w:val="both"/>
              <w:rPr>
                <w:rFonts w:ascii="Times New Roman" w:hAnsi="Times New Roman"/>
                <w:sz w:val="28"/>
                <w:szCs w:val="28"/>
              </w:rPr>
            </w:pPr>
            <w:r w:rsidRPr="002E3DA2">
              <w:rPr>
                <w:rFonts w:ascii="Times New Roman" w:hAnsi="Times New Roman"/>
                <w:sz w:val="28"/>
                <w:szCs w:val="28"/>
              </w:rPr>
              <w:t>02</w:t>
            </w:r>
            <w:r w:rsidR="00466E2F" w:rsidRPr="002E3DA2">
              <w:rPr>
                <w:rFonts w:ascii="Times New Roman" w:hAnsi="Times New Roman"/>
                <w:sz w:val="28"/>
                <w:szCs w:val="28"/>
              </w:rPr>
              <w:t>.09. – 04.09.201</w:t>
            </w:r>
            <w:r w:rsidRPr="002E3DA2">
              <w:rPr>
                <w:rFonts w:ascii="Times New Roman" w:hAnsi="Times New Roman"/>
                <w:sz w:val="28"/>
                <w:szCs w:val="28"/>
              </w:rPr>
              <w:t>9</w:t>
            </w:r>
          </w:p>
        </w:tc>
        <w:tc>
          <w:tcPr>
            <w:tcW w:w="1276" w:type="dxa"/>
          </w:tcPr>
          <w:p w:rsidR="00466E2F" w:rsidRPr="002E3DA2" w:rsidRDefault="00466E2F" w:rsidP="00466E2F">
            <w:pPr>
              <w:rPr>
                <w:rFonts w:ascii="Times New Roman" w:hAnsi="Times New Roman"/>
                <w:sz w:val="28"/>
                <w:szCs w:val="28"/>
              </w:rPr>
            </w:pPr>
          </w:p>
        </w:tc>
      </w:tr>
      <w:tr w:rsidR="00466E2F" w:rsidRPr="002E3DA2" w:rsidTr="005A54CE">
        <w:tc>
          <w:tcPr>
            <w:tcW w:w="1135" w:type="dxa"/>
          </w:tcPr>
          <w:p w:rsidR="00466E2F" w:rsidRPr="002E3DA2" w:rsidRDefault="00466E2F" w:rsidP="00466E2F">
            <w:pPr>
              <w:jc w:val="both"/>
              <w:rPr>
                <w:rFonts w:ascii="Times New Roman" w:hAnsi="Times New Roman"/>
                <w:sz w:val="28"/>
                <w:szCs w:val="28"/>
              </w:rPr>
            </w:pP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Тематическая неделя посвященная  «Дню знаний» развлечение.</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Воспитатели</w:t>
            </w:r>
          </w:p>
          <w:p w:rsidR="00466E2F" w:rsidRPr="002E3DA2" w:rsidRDefault="00DA34E3" w:rsidP="00466E2F">
            <w:pPr>
              <w:jc w:val="both"/>
              <w:rPr>
                <w:rFonts w:ascii="Times New Roman" w:hAnsi="Times New Roman"/>
                <w:sz w:val="28"/>
                <w:szCs w:val="28"/>
              </w:rPr>
            </w:pPr>
            <w:r w:rsidRPr="002E3DA2">
              <w:rPr>
                <w:rFonts w:ascii="Times New Roman" w:hAnsi="Times New Roman"/>
                <w:sz w:val="28"/>
                <w:szCs w:val="28"/>
              </w:rPr>
              <w:t>02.09.2019</w:t>
            </w:r>
          </w:p>
          <w:p w:rsidR="005A54CE" w:rsidRPr="002E3DA2" w:rsidRDefault="005A54CE" w:rsidP="00466E2F">
            <w:pPr>
              <w:jc w:val="both"/>
              <w:rPr>
                <w:rFonts w:ascii="Times New Roman" w:hAnsi="Times New Roman"/>
                <w:sz w:val="28"/>
                <w:szCs w:val="28"/>
              </w:rPr>
            </w:pPr>
            <w:r w:rsidRPr="002E3DA2">
              <w:rPr>
                <w:rFonts w:ascii="Times New Roman" w:hAnsi="Times New Roman"/>
                <w:sz w:val="28"/>
                <w:szCs w:val="28"/>
              </w:rPr>
              <w:t>Муз руководитель</w:t>
            </w:r>
          </w:p>
        </w:tc>
        <w:tc>
          <w:tcPr>
            <w:tcW w:w="1276" w:type="dxa"/>
          </w:tcPr>
          <w:p w:rsidR="00466E2F" w:rsidRPr="002E3DA2" w:rsidRDefault="00466E2F" w:rsidP="00466E2F">
            <w:pPr>
              <w:rPr>
                <w:rFonts w:ascii="Times New Roman" w:hAnsi="Times New Roman"/>
                <w:sz w:val="28"/>
                <w:szCs w:val="28"/>
              </w:rPr>
            </w:pPr>
          </w:p>
        </w:tc>
      </w:tr>
      <w:tr w:rsidR="00466E2F" w:rsidRPr="002E3DA2" w:rsidTr="005A54CE">
        <w:tc>
          <w:tcPr>
            <w:tcW w:w="11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2.2.</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Мероприятия посвященные «Дню знаний»: экскурсия в школу, тематические мероприятия – подготовительная к школе группа,</w:t>
            </w:r>
            <w:r w:rsidR="00AC7C43" w:rsidRPr="002E3DA2">
              <w:rPr>
                <w:rFonts w:ascii="Times New Roman" w:hAnsi="Times New Roman"/>
                <w:sz w:val="28"/>
                <w:szCs w:val="28"/>
              </w:rPr>
              <w:t xml:space="preserve"> т</w:t>
            </w:r>
            <w:r w:rsidRPr="002E3DA2">
              <w:rPr>
                <w:rFonts w:ascii="Times New Roman" w:hAnsi="Times New Roman"/>
                <w:sz w:val="28"/>
                <w:szCs w:val="28"/>
              </w:rPr>
              <w:t>ематические бе</w:t>
            </w:r>
            <w:r w:rsidR="005A54CE" w:rsidRPr="002E3DA2">
              <w:rPr>
                <w:rFonts w:ascii="Times New Roman" w:hAnsi="Times New Roman"/>
                <w:sz w:val="28"/>
                <w:szCs w:val="28"/>
              </w:rPr>
              <w:t xml:space="preserve">седы в старших дошкольных </w:t>
            </w:r>
            <w:r w:rsidRPr="002E3DA2">
              <w:rPr>
                <w:rFonts w:ascii="Times New Roman" w:hAnsi="Times New Roman"/>
                <w:sz w:val="28"/>
                <w:szCs w:val="28"/>
              </w:rPr>
              <w:t xml:space="preserve"> группах.</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Воспитатели</w:t>
            </w:r>
          </w:p>
          <w:p w:rsidR="00466E2F" w:rsidRPr="002E3DA2" w:rsidRDefault="00DA34E3" w:rsidP="00466E2F">
            <w:pPr>
              <w:jc w:val="both"/>
              <w:rPr>
                <w:rFonts w:ascii="Times New Roman" w:hAnsi="Times New Roman"/>
                <w:sz w:val="28"/>
                <w:szCs w:val="28"/>
              </w:rPr>
            </w:pPr>
            <w:r w:rsidRPr="002E3DA2">
              <w:rPr>
                <w:rFonts w:ascii="Times New Roman" w:hAnsi="Times New Roman"/>
                <w:sz w:val="28"/>
                <w:szCs w:val="28"/>
              </w:rPr>
              <w:t>02</w:t>
            </w:r>
            <w:r w:rsidR="00466E2F" w:rsidRPr="002E3DA2">
              <w:rPr>
                <w:rFonts w:ascii="Times New Roman" w:hAnsi="Times New Roman"/>
                <w:sz w:val="28"/>
                <w:szCs w:val="28"/>
              </w:rPr>
              <w:t>.09.201</w:t>
            </w:r>
            <w:r w:rsidRPr="002E3DA2">
              <w:rPr>
                <w:rFonts w:ascii="Times New Roman" w:hAnsi="Times New Roman"/>
                <w:sz w:val="28"/>
                <w:szCs w:val="28"/>
              </w:rPr>
              <w:t>9</w:t>
            </w:r>
          </w:p>
        </w:tc>
        <w:tc>
          <w:tcPr>
            <w:tcW w:w="1276" w:type="dxa"/>
          </w:tcPr>
          <w:p w:rsidR="00466E2F" w:rsidRPr="002E3DA2" w:rsidRDefault="00466E2F" w:rsidP="00466E2F">
            <w:pPr>
              <w:rPr>
                <w:rFonts w:ascii="Times New Roman" w:hAnsi="Times New Roman"/>
                <w:sz w:val="28"/>
                <w:szCs w:val="28"/>
              </w:rPr>
            </w:pPr>
          </w:p>
        </w:tc>
      </w:tr>
      <w:tr w:rsidR="00466E2F" w:rsidRPr="002E3DA2" w:rsidTr="005A54CE">
        <w:tc>
          <w:tcPr>
            <w:tcW w:w="11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2.3.</w:t>
            </w:r>
          </w:p>
        </w:tc>
        <w:tc>
          <w:tcPr>
            <w:tcW w:w="4819" w:type="dxa"/>
          </w:tcPr>
          <w:p w:rsidR="000C384D" w:rsidRPr="000C384D" w:rsidRDefault="000C384D" w:rsidP="000C384D">
            <w:pPr>
              <w:jc w:val="both"/>
              <w:rPr>
                <w:rFonts w:ascii="Times New Roman" w:hAnsi="Times New Roman"/>
                <w:sz w:val="28"/>
                <w:szCs w:val="28"/>
              </w:rPr>
            </w:pPr>
            <w:r w:rsidRPr="000C384D">
              <w:rPr>
                <w:rFonts w:ascii="Times New Roman" w:hAnsi="Times New Roman"/>
                <w:sz w:val="28"/>
                <w:szCs w:val="28"/>
              </w:rPr>
              <w:t xml:space="preserve">Педагогический час: </w:t>
            </w:r>
          </w:p>
          <w:p w:rsidR="000C384D" w:rsidRPr="000C384D" w:rsidRDefault="000C384D" w:rsidP="000C384D">
            <w:pPr>
              <w:jc w:val="both"/>
              <w:rPr>
                <w:rFonts w:ascii="Times New Roman" w:hAnsi="Times New Roman"/>
                <w:sz w:val="28"/>
                <w:szCs w:val="28"/>
              </w:rPr>
            </w:pPr>
            <w:r w:rsidRPr="000C384D">
              <w:rPr>
                <w:rFonts w:ascii="Times New Roman" w:hAnsi="Times New Roman"/>
                <w:sz w:val="28"/>
                <w:szCs w:val="28"/>
              </w:rPr>
              <w:t xml:space="preserve">1.Отчёт воспитателей о результатах работы по </w:t>
            </w:r>
            <w:proofErr w:type="gramStart"/>
            <w:r w:rsidRPr="000C384D">
              <w:rPr>
                <w:rFonts w:ascii="Times New Roman" w:hAnsi="Times New Roman"/>
                <w:sz w:val="28"/>
                <w:szCs w:val="28"/>
              </w:rPr>
              <w:t>адаптации</w:t>
            </w:r>
            <w:proofErr w:type="gramEnd"/>
            <w:r w:rsidRPr="000C384D">
              <w:rPr>
                <w:rFonts w:ascii="Times New Roman" w:hAnsi="Times New Roman"/>
                <w:sz w:val="28"/>
                <w:szCs w:val="28"/>
              </w:rPr>
              <w:t xml:space="preserve"> вновь прибывших  детей </w:t>
            </w:r>
          </w:p>
          <w:p w:rsidR="00DA34E3" w:rsidRPr="000C384D" w:rsidRDefault="000C384D" w:rsidP="000C384D">
            <w:pPr>
              <w:jc w:val="both"/>
              <w:rPr>
                <w:rFonts w:ascii="Times New Roman" w:hAnsi="Times New Roman"/>
                <w:sz w:val="28"/>
                <w:szCs w:val="28"/>
              </w:rPr>
            </w:pPr>
            <w:r w:rsidRPr="000C384D">
              <w:rPr>
                <w:rFonts w:ascii="Times New Roman" w:hAnsi="Times New Roman"/>
                <w:sz w:val="28"/>
                <w:szCs w:val="28"/>
              </w:rPr>
              <w:t xml:space="preserve">2.Планы воспитателей по </w:t>
            </w:r>
            <w:r w:rsidRPr="000C384D">
              <w:rPr>
                <w:rFonts w:ascii="Times New Roman" w:hAnsi="Times New Roman"/>
                <w:sz w:val="28"/>
                <w:szCs w:val="28"/>
              </w:rPr>
              <w:lastRenderedPageBreak/>
              <w:t xml:space="preserve">оборудованию развивающей среды в соответствии с ФГОС </w:t>
            </w:r>
            <w:proofErr w:type="gramStart"/>
            <w:r w:rsidRPr="000C384D">
              <w:rPr>
                <w:rFonts w:ascii="Times New Roman" w:hAnsi="Times New Roman"/>
                <w:sz w:val="28"/>
                <w:szCs w:val="28"/>
              </w:rPr>
              <w:t>ДО</w:t>
            </w:r>
            <w:proofErr w:type="gramEnd"/>
            <w:r w:rsidRPr="000C384D">
              <w:rPr>
                <w:rFonts w:ascii="Times New Roman" w:hAnsi="Times New Roman"/>
                <w:sz w:val="28"/>
                <w:szCs w:val="28"/>
              </w:rPr>
              <w:t xml:space="preserve"> на новый 2019</w:t>
            </w:r>
            <w:r w:rsidR="000E6865">
              <w:rPr>
                <w:rFonts w:ascii="Times New Roman" w:hAnsi="Times New Roman"/>
                <w:sz w:val="28"/>
                <w:szCs w:val="28"/>
              </w:rPr>
              <w:t>-20</w:t>
            </w:r>
            <w:r w:rsidRPr="000C384D">
              <w:rPr>
                <w:rFonts w:ascii="Times New Roman" w:hAnsi="Times New Roman"/>
                <w:sz w:val="28"/>
                <w:szCs w:val="28"/>
              </w:rPr>
              <w:t xml:space="preserve"> учебный год</w:t>
            </w:r>
            <w:r w:rsidR="00466E2F" w:rsidRPr="000C384D">
              <w:rPr>
                <w:rFonts w:ascii="Times New Roman" w:hAnsi="Times New Roman"/>
                <w:sz w:val="28"/>
                <w:szCs w:val="28"/>
              </w:rPr>
              <w:t xml:space="preserve"> </w:t>
            </w:r>
            <w:r w:rsidR="00DA34E3" w:rsidRPr="000C384D">
              <w:rPr>
                <w:rFonts w:ascii="Times New Roman" w:hAnsi="Times New Roman"/>
                <w:sz w:val="28"/>
                <w:szCs w:val="28"/>
              </w:rPr>
              <w:t xml:space="preserve"> </w:t>
            </w:r>
          </w:p>
          <w:p w:rsidR="00466E2F" w:rsidRPr="002E3DA2" w:rsidRDefault="00466E2F" w:rsidP="00466E2F">
            <w:pPr>
              <w:jc w:val="both"/>
              <w:rPr>
                <w:rFonts w:ascii="Times New Roman" w:hAnsi="Times New Roman"/>
                <w:sz w:val="28"/>
                <w:szCs w:val="28"/>
              </w:rPr>
            </w:pP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lastRenderedPageBreak/>
              <w:t xml:space="preserve">Воспитатели </w:t>
            </w:r>
          </w:p>
          <w:p w:rsidR="00466E2F" w:rsidRPr="002E3DA2" w:rsidRDefault="000C384D" w:rsidP="00466E2F">
            <w:pPr>
              <w:jc w:val="both"/>
              <w:rPr>
                <w:rFonts w:ascii="Times New Roman" w:hAnsi="Times New Roman"/>
                <w:sz w:val="28"/>
                <w:szCs w:val="28"/>
              </w:rPr>
            </w:pPr>
            <w:r>
              <w:rPr>
                <w:rFonts w:ascii="Times New Roman" w:hAnsi="Times New Roman"/>
                <w:sz w:val="28"/>
                <w:szCs w:val="28"/>
              </w:rPr>
              <w:t>26</w:t>
            </w:r>
            <w:r w:rsidR="00DA34E3" w:rsidRPr="002E3DA2">
              <w:rPr>
                <w:rFonts w:ascii="Times New Roman" w:hAnsi="Times New Roman"/>
                <w:sz w:val="28"/>
                <w:szCs w:val="28"/>
              </w:rPr>
              <w:t>.09.2019</w:t>
            </w:r>
            <w:r w:rsidR="00466E2F" w:rsidRPr="002E3DA2">
              <w:rPr>
                <w:rFonts w:ascii="Times New Roman" w:hAnsi="Times New Roman"/>
                <w:sz w:val="28"/>
                <w:szCs w:val="28"/>
              </w:rPr>
              <w:t xml:space="preserve"> </w:t>
            </w:r>
          </w:p>
        </w:tc>
        <w:tc>
          <w:tcPr>
            <w:tcW w:w="1276" w:type="dxa"/>
          </w:tcPr>
          <w:p w:rsidR="00466E2F" w:rsidRPr="002E3DA2" w:rsidRDefault="00466E2F" w:rsidP="00466E2F">
            <w:pPr>
              <w:rPr>
                <w:rFonts w:ascii="Times New Roman" w:hAnsi="Times New Roman"/>
                <w:sz w:val="28"/>
                <w:szCs w:val="28"/>
              </w:rPr>
            </w:pPr>
          </w:p>
        </w:tc>
      </w:tr>
      <w:tr w:rsidR="00466E2F" w:rsidRPr="002E3DA2" w:rsidTr="005A54CE">
        <w:tc>
          <w:tcPr>
            <w:tcW w:w="11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lastRenderedPageBreak/>
              <w:t>2.4.</w:t>
            </w:r>
          </w:p>
        </w:tc>
        <w:tc>
          <w:tcPr>
            <w:tcW w:w="4819" w:type="dxa"/>
          </w:tcPr>
          <w:p w:rsidR="00466E2F" w:rsidRPr="002E3DA2" w:rsidRDefault="000E6865" w:rsidP="00466E2F">
            <w:pPr>
              <w:jc w:val="both"/>
              <w:rPr>
                <w:rFonts w:ascii="Times New Roman" w:hAnsi="Times New Roman"/>
                <w:sz w:val="28"/>
                <w:szCs w:val="28"/>
              </w:rPr>
            </w:pPr>
            <w:r>
              <w:rPr>
                <w:rFonts w:ascii="Times New Roman" w:hAnsi="Times New Roman"/>
                <w:sz w:val="28"/>
                <w:szCs w:val="28"/>
              </w:rPr>
              <w:t>Индивидуальные консультации с</w:t>
            </w:r>
            <w:r w:rsidR="00466E2F" w:rsidRPr="002E3DA2">
              <w:rPr>
                <w:rFonts w:ascii="Times New Roman" w:hAnsi="Times New Roman"/>
                <w:sz w:val="28"/>
                <w:szCs w:val="28"/>
              </w:rPr>
              <w:t xml:space="preserve"> педагогами по проведению диагностики на начало учебного года, планированию образовательной деятельности</w:t>
            </w:r>
            <w:r w:rsidR="00DA34E3" w:rsidRPr="002E3DA2">
              <w:rPr>
                <w:rFonts w:ascii="Times New Roman" w:hAnsi="Times New Roman"/>
                <w:sz w:val="28"/>
                <w:szCs w:val="28"/>
              </w:rPr>
              <w:t>. Помощь в написании педагогических программ для каждой возрастной группы</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Старший воспитатель</w:t>
            </w:r>
            <w:r w:rsidR="00CB5A7A" w:rsidRPr="002E3DA2">
              <w:rPr>
                <w:rFonts w:ascii="Times New Roman" w:hAnsi="Times New Roman"/>
                <w:sz w:val="28"/>
                <w:szCs w:val="28"/>
              </w:rPr>
              <w:t xml:space="preserve"> </w:t>
            </w:r>
            <w:r w:rsidR="00DA34E3" w:rsidRPr="002E3DA2">
              <w:rPr>
                <w:rFonts w:ascii="Times New Roman" w:hAnsi="Times New Roman"/>
                <w:sz w:val="28"/>
                <w:szCs w:val="28"/>
              </w:rPr>
              <w:t>до 20</w:t>
            </w:r>
            <w:r w:rsidR="00084DA6">
              <w:rPr>
                <w:rFonts w:ascii="Times New Roman" w:hAnsi="Times New Roman"/>
                <w:sz w:val="28"/>
                <w:szCs w:val="28"/>
              </w:rPr>
              <w:t>.09.2019</w:t>
            </w:r>
            <w:r w:rsidRPr="002E3DA2">
              <w:rPr>
                <w:rFonts w:ascii="Times New Roman" w:hAnsi="Times New Roman"/>
                <w:sz w:val="28"/>
                <w:szCs w:val="28"/>
              </w:rPr>
              <w:t xml:space="preserve"> </w:t>
            </w:r>
          </w:p>
        </w:tc>
        <w:tc>
          <w:tcPr>
            <w:tcW w:w="1276" w:type="dxa"/>
          </w:tcPr>
          <w:p w:rsidR="00466E2F" w:rsidRPr="002E3DA2" w:rsidRDefault="00466E2F" w:rsidP="00466E2F">
            <w:pPr>
              <w:rPr>
                <w:rFonts w:ascii="Times New Roman" w:hAnsi="Times New Roman"/>
                <w:sz w:val="28"/>
                <w:szCs w:val="28"/>
              </w:rPr>
            </w:pPr>
          </w:p>
        </w:tc>
      </w:tr>
      <w:tr w:rsidR="00466E2F" w:rsidRPr="002E3DA2" w:rsidTr="005A54CE">
        <w:tc>
          <w:tcPr>
            <w:tcW w:w="11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2.5.</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Изучение и обсуждение новинок методической литературы, периодической печати, материалов по УМК, журналов «Дошкольная педагогика», «Справочник старшего воспитателя», «Музыкальный руководитель» Ре</w:t>
            </w:r>
            <w:r w:rsidR="00AC7C43" w:rsidRPr="002E3DA2">
              <w:rPr>
                <w:rFonts w:ascii="Times New Roman" w:hAnsi="Times New Roman"/>
                <w:sz w:val="28"/>
                <w:szCs w:val="28"/>
              </w:rPr>
              <w:t>комендации по внедрению парциа</w:t>
            </w:r>
            <w:r w:rsidRPr="002E3DA2">
              <w:rPr>
                <w:rFonts w:ascii="Times New Roman" w:hAnsi="Times New Roman"/>
                <w:sz w:val="28"/>
                <w:szCs w:val="28"/>
              </w:rPr>
              <w:t>льных программ в ДОУ</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Старший воспитатель</w:t>
            </w:r>
          </w:p>
          <w:p w:rsidR="00466E2F" w:rsidRPr="002E3DA2" w:rsidRDefault="00DA34E3" w:rsidP="00466E2F">
            <w:pPr>
              <w:jc w:val="both"/>
              <w:rPr>
                <w:rFonts w:ascii="Times New Roman" w:hAnsi="Times New Roman"/>
                <w:sz w:val="28"/>
                <w:szCs w:val="28"/>
              </w:rPr>
            </w:pPr>
            <w:r w:rsidRPr="002E3DA2">
              <w:rPr>
                <w:rFonts w:ascii="Times New Roman" w:hAnsi="Times New Roman"/>
                <w:sz w:val="28"/>
                <w:szCs w:val="28"/>
              </w:rPr>
              <w:t>09</w:t>
            </w:r>
            <w:r w:rsidR="00466E2F" w:rsidRPr="002E3DA2">
              <w:rPr>
                <w:rFonts w:ascii="Times New Roman" w:hAnsi="Times New Roman"/>
                <w:sz w:val="28"/>
                <w:szCs w:val="28"/>
              </w:rPr>
              <w:t>.09.201</w:t>
            </w:r>
            <w:r w:rsidRPr="002E3DA2">
              <w:rPr>
                <w:rFonts w:ascii="Times New Roman" w:hAnsi="Times New Roman"/>
                <w:sz w:val="28"/>
                <w:szCs w:val="28"/>
              </w:rPr>
              <w:t>9</w:t>
            </w: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воспитатели</w:t>
            </w:r>
          </w:p>
        </w:tc>
        <w:tc>
          <w:tcPr>
            <w:tcW w:w="1276" w:type="dxa"/>
          </w:tcPr>
          <w:p w:rsidR="00466E2F" w:rsidRPr="002E3DA2" w:rsidRDefault="00466E2F" w:rsidP="00466E2F">
            <w:pPr>
              <w:rPr>
                <w:rFonts w:ascii="Times New Roman" w:hAnsi="Times New Roman"/>
                <w:sz w:val="28"/>
                <w:szCs w:val="28"/>
              </w:rPr>
            </w:pPr>
          </w:p>
        </w:tc>
      </w:tr>
      <w:tr w:rsidR="00466E2F" w:rsidRPr="002E3DA2" w:rsidTr="005A54CE">
        <w:tc>
          <w:tcPr>
            <w:tcW w:w="11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2.6.</w:t>
            </w:r>
          </w:p>
        </w:tc>
        <w:tc>
          <w:tcPr>
            <w:tcW w:w="4819" w:type="dxa"/>
          </w:tcPr>
          <w:p w:rsidR="00466E2F" w:rsidRPr="002E3DA2" w:rsidRDefault="007B787E" w:rsidP="00466E2F">
            <w:pPr>
              <w:jc w:val="both"/>
              <w:rPr>
                <w:rFonts w:ascii="Times New Roman" w:hAnsi="Times New Roman"/>
                <w:sz w:val="28"/>
                <w:szCs w:val="28"/>
              </w:rPr>
            </w:pPr>
            <w:r>
              <w:rPr>
                <w:rFonts w:ascii="Times New Roman" w:hAnsi="Times New Roman"/>
                <w:sz w:val="28"/>
                <w:szCs w:val="28"/>
              </w:rPr>
              <w:t>Месячник по безопасности дорожного движения</w:t>
            </w:r>
          </w:p>
        </w:tc>
        <w:tc>
          <w:tcPr>
            <w:tcW w:w="2835" w:type="dxa"/>
          </w:tcPr>
          <w:p w:rsidR="007B787E" w:rsidRPr="007B787E" w:rsidRDefault="007B787E" w:rsidP="007B787E">
            <w:pPr>
              <w:jc w:val="both"/>
              <w:rPr>
                <w:rFonts w:ascii="Times New Roman" w:hAnsi="Times New Roman"/>
                <w:sz w:val="28"/>
                <w:szCs w:val="28"/>
              </w:rPr>
            </w:pPr>
            <w:r>
              <w:rPr>
                <w:rFonts w:ascii="Times New Roman" w:hAnsi="Times New Roman"/>
                <w:sz w:val="28"/>
                <w:szCs w:val="28"/>
              </w:rPr>
              <w:t>Старший воспитатель</w:t>
            </w:r>
          </w:p>
          <w:p w:rsidR="00466E2F" w:rsidRPr="002E3DA2" w:rsidRDefault="007B787E" w:rsidP="007B787E">
            <w:pPr>
              <w:jc w:val="both"/>
              <w:rPr>
                <w:rFonts w:ascii="Times New Roman" w:hAnsi="Times New Roman"/>
                <w:sz w:val="28"/>
                <w:szCs w:val="28"/>
              </w:rPr>
            </w:pPr>
            <w:r w:rsidRPr="007B787E">
              <w:rPr>
                <w:rFonts w:ascii="Times New Roman" w:hAnsi="Times New Roman"/>
                <w:sz w:val="28"/>
                <w:szCs w:val="28"/>
              </w:rPr>
              <w:t>воспитатели</w:t>
            </w:r>
          </w:p>
        </w:tc>
        <w:tc>
          <w:tcPr>
            <w:tcW w:w="1276" w:type="dxa"/>
          </w:tcPr>
          <w:p w:rsidR="00466E2F" w:rsidRPr="002E3DA2" w:rsidRDefault="00466E2F" w:rsidP="00466E2F">
            <w:pPr>
              <w:rPr>
                <w:rFonts w:ascii="Times New Roman" w:hAnsi="Times New Roman"/>
                <w:sz w:val="28"/>
                <w:szCs w:val="28"/>
              </w:rPr>
            </w:pPr>
          </w:p>
        </w:tc>
      </w:tr>
      <w:tr w:rsidR="00466E2F" w:rsidRPr="002E3DA2" w:rsidTr="008B2217">
        <w:trPr>
          <w:trHeight w:val="409"/>
        </w:trPr>
        <w:tc>
          <w:tcPr>
            <w:tcW w:w="11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2.7.</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Установочный Совет педагогов:</w:t>
            </w: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1.Анализ работы за летне-оздоровительный период</w:t>
            </w: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2.Ознакомление педагогического коллектива с про</w:t>
            </w:r>
            <w:r w:rsidR="00CB5A7A" w:rsidRPr="002E3DA2">
              <w:rPr>
                <w:rFonts w:ascii="Times New Roman" w:hAnsi="Times New Roman"/>
                <w:sz w:val="28"/>
                <w:szCs w:val="28"/>
              </w:rPr>
              <w:t>ектом годового плана ДОО на 2019-2020</w:t>
            </w:r>
            <w:r w:rsidRPr="002E3DA2">
              <w:rPr>
                <w:rFonts w:ascii="Times New Roman" w:hAnsi="Times New Roman"/>
                <w:sz w:val="28"/>
                <w:szCs w:val="28"/>
              </w:rPr>
              <w:t xml:space="preserve"> учебный год.</w:t>
            </w: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3.Утверждение  положения о мониторинге в соответствии с ФГОС</w:t>
            </w: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 xml:space="preserve">5. Утверждение  графиков и планов музыкальных и физкультурных </w:t>
            </w:r>
            <w:r w:rsidRPr="002E3DA2">
              <w:rPr>
                <w:rFonts w:ascii="Times New Roman" w:hAnsi="Times New Roman"/>
                <w:sz w:val="28"/>
                <w:szCs w:val="28"/>
              </w:rPr>
              <w:lastRenderedPageBreak/>
              <w:t>занятий, планов по самообразованию</w:t>
            </w: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6.Утверждение тематики групповых родительских собраний на год.</w:t>
            </w:r>
          </w:p>
          <w:p w:rsidR="00466E2F" w:rsidRPr="002E3DA2" w:rsidRDefault="00466E2F" w:rsidP="00466E2F">
            <w:pPr>
              <w:pStyle w:val="20"/>
              <w:jc w:val="both"/>
              <w:rPr>
                <w:rFonts w:ascii="Times New Roman" w:hAnsi="Times New Roman" w:cs="Times New Roman"/>
                <w:sz w:val="28"/>
              </w:rPr>
            </w:pPr>
            <w:r w:rsidRPr="002E3DA2">
              <w:rPr>
                <w:rFonts w:ascii="Times New Roman" w:hAnsi="Times New Roman" w:cs="Times New Roman"/>
                <w:sz w:val="28"/>
              </w:rPr>
              <w:t xml:space="preserve">7.Ознакомление педагогов с планом работы ДОО  </w:t>
            </w:r>
            <w:proofErr w:type="spellStart"/>
            <w:r w:rsidRPr="002E3DA2">
              <w:rPr>
                <w:rFonts w:ascii="Times New Roman" w:hAnsi="Times New Roman" w:cs="Times New Roman"/>
                <w:sz w:val="28"/>
              </w:rPr>
              <w:t>Фировская</w:t>
            </w:r>
            <w:proofErr w:type="spellEnd"/>
            <w:r w:rsidRPr="002E3DA2">
              <w:rPr>
                <w:rFonts w:ascii="Times New Roman" w:hAnsi="Times New Roman" w:cs="Times New Roman"/>
                <w:sz w:val="28"/>
              </w:rPr>
              <w:t xml:space="preserve"> СОШ</w:t>
            </w:r>
          </w:p>
          <w:p w:rsidR="00466E2F" w:rsidRPr="002E3DA2" w:rsidRDefault="00466E2F" w:rsidP="00466E2F">
            <w:pPr>
              <w:pStyle w:val="20"/>
              <w:jc w:val="both"/>
              <w:rPr>
                <w:rFonts w:ascii="Times New Roman" w:hAnsi="Times New Roman" w:cs="Times New Roman"/>
                <w:sz w:val="28"/>
              </w:rPr>
            </w:pPr>
            <w:proofErr w:type="spellStart"/>
            <w:r w:rsidRPr="002E3DA2">
              <w:rPr>
                <w:rFonts w:ascii="Times New Roman" w:hAnsi="Times New Roman" w:cs="Times New Roman"/>
                <w:sz w:val="28"/>
              </w:rPr>
              <w:t>Фировская</w:t>
            </w:r>
            <w:proofErr w:type="spellEnd"/>
            <w:r w:rsidRPr="002E3DA2">
              <w:rPr>
                <w:rFonts w:ascii="Times New Roman" w:hAnsi="Times New Roman" w:cs="Times New Roman"/>
                <w:sz w:val="28"/>
              </w:rPr>
              <w:t xml:space="preserve"> </w:t>
            </w:r>
            <w:proofErr w:type="spellStart"/>
            <w:r w:rsidRPr="002E3DA2">
              <w:rPr>
                <w:rFonts w:ascii="Times New Roman" w:hAnsi="Times New Roman" w:cs="Times New Roman"/>
                <w:sz w:val="28"/>
              </w:rPr>
              <w:t>межпоселенческая</w:t>
            </w:r>
            <w:proofErr w:type="spellEnd"/>
            <w:r w:rsidRPr="002E3DA2">
              <w:rPr>
                <w:rFonts w:ascii="Times New Roman" w:hAnsi="Times New Roman" w:cs="Times New Roman"/>
                <w:sz w:val="28"/>
              </w:rPr>
              <w:t xml:space="preserve"> центральная библиотека, </w:t>
            </w:r>
          </w:p>
          <w:p w:rsidR="00466E2F" w:rsidRPr="002E3DA2" w:rsidRDefault="00466E2F" w:rsidP="00466E2F">
            <w:pPr>
              <w:pStyle w:val="20"/>
              <w:jc w:val="both"/>
              <w:rPr>
                <w:rFonts w:ascii="Times New Roman" w:hAnsi="Times New Roman" w:cs="Times New Roman"/>
                <w:sz w:val="28"/>
              </w:rPr>
            </w:pPr>
            <w:proofErr w:type="spellStart"/>
            <w:r w:rsidRPr="002E3DA2">
              <w:rPr>
                <w:rFonts w:ascii="Times New Roman" w:hAnsi="Times New Roman" w:cs="Times New Roman"/>
                <w:sz w:val="28"/>
              </w:rPr>
              <w:t>Фировская</w:t>
            </w:r>
            <w:proofErr w:type="spellEnd"/>
            <w:r w:rsidRPr="002E3DA2">
              <w:rPr>
                <w:rFonts w:ascii="Times New Roman" w:hAnsi="Times New Roman" w:cs="Times New Roman"/>
                <w:sz w:val="28"/>
              </w:rPr>
              <w:t xml:space="preserve"> ДШИ</w:t>
            </w:r>
          </w:p>
          <w:p w:rsidR="00466E2F" w:rsidRPr="002E3DA2" w:rsidRDefault="00466E2F" w:rsidP="00466E2F">
            <w:pPr>
              <w:pStyle w:val="20"/>
              <w:jc w:val="both"/>
              <w:rPr>
                <w:rFonts w:ascii="Times New Roman" w:hAnsi="Times New Roman" w:cs="Times New Roman"/>
                <w:sz w:val="28"/>
              </w:rPr>
            </w:pPr>
            <w:r w:rsidRPr="002E3DA2">
              <w:rPr>
                <w:rFonts w:ascii="Times New Roman" w:hAnsi="Times New Roman" w:cs="Times New Roman"/>
                <w:sz w:val="28"/>
              </w:rPr>
              <w:t>Районный РДК</w:t>
            </w:r>
          </w:p>
          <w:p w:rsidR="00466E2F" w:rsidRPr="002E3DA2" w:rsidRDefault="00466E2F" w:rsidP="00466E2F">
            <w:pPr>
              <w:pStyle w:val="20"/>
              <w:jc w:val="both"/>
              <w:rPr>
                <w:rFonts w:ascii="Times New Roman" w:hAnsi="Times New Roman" w:cs="Times New Roman"/>
                <w:kern w:val="24"/>
                <w:sz w:val="28"/>
              </w:rPr>
            </w:pPr>
            <w:proofErr w:type="spellStart"/>
            <w:r w:rsidRPr="002E3DA2">
              <w:rPr>
                <w:rFonts w:ascii="Times New Roman" w:hAnsi="Times New Roman" w:cs="Times New Roman"/>
                <w:kern w:val="24"/>
                <w:sz w:val="28"/>
              </w:rPr>
              <w:t>Фировский</w:t>
            </w:r>
            <w:proofErr w:type="spellEnd"/>
            <w:r w:rsidRPr="002E3DA2">
              <w:rPr>
                <w:rFonts w:ascii="Times New Roman" w:hAnsi="Times New Roman" w:cs="Times New Roman"/>
                <w:kern w:val="24"/>
                <w:sz w:val="28"/>
              </w:rPr>
              <w:t xml:space="preserve"> краеведческий музей</w:t>
            </w: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9. Кружковая работа в ДОУ: планы работы кружков, утверждение графика работы кружков.</w:t>
            </w:r>
          </w:p>
        </w:tc>
        <w:tc>
          <w:tcPr>
            <w:tcW w:w="2835" w:type="dxa"/>
          </w:tcPr>
          <w:p w:rsidR="00466E2F" w:rsidRPr="002E3DA2" w:rsidRDefault="00CB5A7A" w:rsidP="00466E2F">
            <w:pPr>
              <w:jc w:val="both"/>
              <w:rPr>
                <w:rFonts w:ascii="Times New Roman" w:hAnsi="Times New Roman"/>
                <w:sz w:val="28"/>
                <w:szCs w:val="28"/>
              </w:rPr>
            </w:pPr>
            <w:r w:rsidRPr="002E3DA2">
              <w:rPr>
                <w:rFonts w:ascii="Times New Roman" w:hAnsi="Times New Roman"/>
                <w:sz w:val="28"/>
                <w:szCs w:val="28"/>
              </w:rPr>
              <w:lastRenderedPageBreak/>
              <w:t>02.09. 2019</w:t>
            </w: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Заведующая</w:t>
            </w:r>
          </w:p>
          <w:p w:rsidR="00466E2F" w:rsidRPr="002E3DA2" w:rsidRDefault="00466E2F" w:rsidP="00466E2F">
            <w:pPr>
              <w:jc w:val="both"/>
              <w:rPr>
                <w:rFonts w:ascii="Times New Roman" w:hAnsi="Times New Roman"/>
                <w:sz w:val="28"/>
                <w:szCs w:val="28"/>
              </w:rPr>
            </w:pPr>
          </w:p>
          <w:p w:rsidR="00466E2F" w:rsidRPr="002E3DA2" w:rsidRDefault="00466E2F" w:rsidP="00466E2F">
            <w:pPr>
              <w:jc w:val="both"/>
              <w:rPr>
                <w:rFonts w:ascii="Times New Roman" w:hAnsi="Times New Roman"/>
                <w:sz w:val="28"/>
                <w:szCs w:val="28"/>
              </w:rPr>
            </w:pP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Старший воспитатель</w:t>
            </w:r>
          </w:p>
          <w:p w:rsidR="00466E2F" w:rsidRPr="002E3DA2" w:rsidRDefault="00466E2F" w:rsidP="00466E2F">
            <w:pPr>
              <w:jc w:val="both"/>
              <w:rPr>
                <w:rFonts w:ascii="Times New Roman" w:hAnsi="Times New Roman"/>
                <w:sz w:val="28"/>
                <w:szCs w:val="28"/>
              </w:rPr>
            </w:pPr>
          </w:p>
          <w:p w:rsidR="00466E2F" w:rsidRPr="002E3DA2" w:rsidRDefault="00466E2F" w:rsidP="00466E2F">
            <w:pPr>
              <w:jc w:val="both"/>
              <w:rPr>
                <w:rFonts w:ascii="Times New Roman" w:hAnsi="Times New Roman"/>
                <w:sz w:val="28"/>
                <w:szCs w:val="28"/>
              </w:rPr>
            </w:pP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Воспитатели</w:t>
            </w:r>
          </w:p>
          <w:p w:rsidR="00466E2F" w:rsidRPr="002E3DA2" w:rsidRDefault="00466E2F" w:rsidP="00466E2F">
            <w:pPr>
              <w:jc w:val="both"/>
              <w:rPr>
                <w:rFonts w:ascii="Times New Roman" w:hAnsi="Times New Roman"/>
                <w:sz w:val="28"/>
                <w:szCs w:val="28"/>
              </w:rPr>
            </w:pP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Старший воспитатель</w:t>
            </w:r>
          </w:p>
          <w:p w:rsidR="00466E2F" w:rsidRPr="002E3DA2" w:rsidRDefault="00466E2F" w:rsidP="00466E2F">
            <w:pPr>
              <w:jc w:val="both"/>
              <w:rPr>
                <w:rFonts w:ascii="Times New Roman" w:hAnsi="Times New Roman"/>
                <w:sz w:val="28"/>
                <w:szCs w:val="28"/>
              </w:rPr>
            </w:pP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Заведующая</w:t>
            </w:r>
          </w:p>
          <w:p w:rsidR="00466E2F" w:rsidRPr="002E3DA2" w:rsidRDefault="00466E2F" w:rsidP="00466E2F">
            <w:pPr>
              <w:jc w:val="both"/>
              <w:rPr>
                <w:rFonts w:ascii="Times New Roman" w:hAnsi="Times New Roman"/>
                <w:sz w:val="28"/>
                <w:szCs w:val="28"/>
              </w:rPr>
            </w:pP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Старший воспитатель</w:t>
            </w:r>
          </w:p>
          <w:p w:rsidR="00466E2F" w:rsidRPr="002E3DA2" w:rsidRDefault="00466E2F" w:rsidP="00466E2F">
            <w:pPr>
              <w:jc w:val="both"/>
              <w:rPr>
                <w:rFonts w:ascii="Times New Roman" w:hAnsi="Times New Roman"/>
                <w:sz w:val="28"/>
                <w:szCs w:val="28"/>
              </w:rPr>
            </w:pP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Заведующий, воспитатели.</w:t>
            </w:r>
          </w:p>
          <w:p w:rsidR="00466E2F" w:rsidRPr="002E3DA2" w:rsidRDefault="00466E2F" w:rsidP="00466E2F">
            <w:pPr>
              <w:jc w:val="both"/>
              <w:rPr>
                <w:rFonts w:ascii="Times New Roman" w:hAnsi="Times New Roman"/>
                <w:sz w:val="28"/>
                <w:szCs w:val="28"/>
              </w:rPr>
            </w:pPr>
          </w:p>
        </w:tc>
        <w:tc>
          <w:tcPr>
            <w:tcW w:w="1276" w:type="dxa"/>
          </w:tcPr>
          <w:p w:rsidR="00466E2F" w:rsidRPr="002E3DA2" w:rsidRDefault="00466E2F" w:rsidP="00466E2F">
            <w:pPr>
              <w:rPr>
                <w:rFonts w:ascii="Times New Roman" w:hAnsi="Times New Roman"/>
                <w:sz w:val="28"/>
                <w:szCs w:val="28"/>
              </w:rPr>
            </w:pPr>
          </w:p>
        </w:tc>
      </w:tr>
      <w:tr w:rsidR="00466E2F" w:rsidRPr="002E3DA2" w:rsidTr="005A54CE">
        <w:tblPrEx>
          <w:tblLook w:val="00A0" w:firstRow="1" w:lastRow="0" w:firstColumn="1" w:lastColumn="0" w:noHBand="0" w:noVBand="0"/>
        </w:tblPrEx>
        <w:tc>
          <w:tcPr>
            <w:tcW w:w="11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lastRenderedPageBreak/>
              <w:t>2.8.</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Театрализованный открытый праздник «Ярмарка».</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М</w:t>
            </w:r>
            <w:r w:rsidR="00CB5A7A" w:rsidRPr="002E3DA2">
              <w:rPr>
                <w:rFonts w:ascii="Times New Roman" w:hAnsi="Times New Roman"/>
                <w:sz w:val="28"/>
                <w:szCs w:val="28"/>
              </w:rPr>
              <w:t>уз</w:t>
            </w:r>
            <w:proofErr w:type="gramStart"/>
            <w:r w:rsidR="00CB5A7A" w:rsidRPr="002E3DA2">
              <w:rPr>
                <w:rFonts w:ascii="Times New Roman" w:hAnsi="Times New Roman"/>
                <w:sz w:val="28"/>
                <w:szCs w:val="28"/>
              </w:rPr>
              <w:t>.</w:t>
            </w:r>
            <w:proofErr w:type="gramEnd"/>
            <w:r w:rsidR="00CB5A7A" w:rsidRPr="002E3DA2">
              <w:rPr>
                <w:rFonts w:ascii="Times New Roman" w:hAnsi="Times New Roman"/>
                <w:sz w:val="28"/>
                <w:szCs w:val="28"/>
              </w:rPr>
              <w:t xml:space="preserve"> </w:t>
            </w:r>
            <w:proofErr w:type="gramStart"/>
            <w:r w:rsidR="00CB5A7A" w:rsidRPr="002E3DA2">
              <w:rPr>
                <w:rFonts w:ascii="Times New Roman" w:hAnsi="Times New Roman"/>
                <w:sz w:val="28"/>
                <w:szCs w:val="28"/>
              </w:rPr>
              <w:t>р</w:t>
            </w:r>
            <w:proofErr w:type="gramEnd"/>
            <w:r w:rsidR="00CB5A7A" w:rsidRPr="002E3DA2">
              <w:rPr>
                <w:rFonts w:ascii="Times New Roman" w:hAnsi="Times New Roman"/>
                <w:sz w:val="28"/>
                <w:szCs w:val="28"/>
              </w:rPr>
              <w:t>уководитель, воспитатели 26.09.19</w:t>
            </w:r>
          </w:p>
        </w:tc>
        <w:tc>
          <w:tcPr>
            <w:tcW w:w="1276" w:type="dxa"/>
          </w:tcPr>
          <w:p w:rsidR="00466E2F" w:rsidRPr="002E3DA2" w:rsidRDefault="00466E2F" w:rsidP="00466E2F">
            <w:pPr>
              <w:jc w:val="center"/>
              <w:rPr>
                <w:rFonts w:ascii="Times New Roman" w:hAnsi="Times New Roman"/>
                <w:b/>
                <w:sz w:val="28"/>
                <w:szCs w:val="28"/>
              </w:rPr>
            </w:pPr>
          </w:p>
        </w:tc>
      </w:tr>
      <w:tr w:rsidR="00466E2F" w:rsidRPr="002E3DA2" w:rsidTr="005A54CE">
        <w:tblPrEx>
          <w:tblLook w:val="00A0" w:firstRow="1" w:lastRow="0" w:firstColumn="1" w:lastColumn="0" w:noHBand="0" w:noVBand="0"/>
        </w:tblPrEx>
        <w:tc>
          <w:tcPr>
            <w:tcW w:w="11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2.9.</w:t>
            </w:r>
          </w:p>
        </w:tc>
        <w:tc>
          <w:tcPr>
            <w:tcW w:w="4819" w:type="dxa"/>
          </w:tcPr>
          <w:p w:rsidR="00466E2F" w:rsidRPr="008B2217" w:rsidRDefault="007B787E" w:rsidP="00466E2F">
            <w:pPr>
              <w:jc w:val="both"/>
              <w:rPr>
                <w:rFonts w:ascii="Times New Roman" w:hAnsi="Times New Roman"/>
                <w:sz w:val="28"/>
                <w:szCs w:val="28"/>
              </w:rPr>
            </w:pPr>
            <w:r>
              <w:rPr>
                <w:rFonts w:ascii="Times New Roman" w:hAnsi="Times New Roman"/>
                <w:sz w:val="28"/>
                <w:szCs w:val="28"/>
              </w:rPr>
              <w:t>О</w:t>
            </w:r>
            <w:r w:rsidR="00CB5A7A" w:rsidRPr="008B2217">
              <w:rPr>
                <w:rFonts w:ascii="Times New Roman" w:hAnsi="Times New Roman"/>
                <w:sz w:val="28"/>
                <w:szCs w:val="28"/>
              </w:rPr>
              <w:t>перативный контроль «Проверка документации воспитателей»</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Старший воспитатель</w:t>
            </w:r>
          </w:p>
          <w:p w:rsidR="00466E2F" w:rsidRPr="002E3DA2" w:rsidRDefault="007B787E" w:rsidP="00466E2F">
            <w:pPr>
              <w:jc w:val="both"/>
              <w:rPr>
                <w:rFonts w:ascii="Times New Roman" w:hAnsi="Times New Roman"/>
                <w:sz w:val="28"/>
                <w:szCs w:val="28"/>
              </w:rPr>
            </w:pPr>
            <w:r>
              <w:rPr>
                <w:rFonts w:ascii="Times New Roman" w:hAnsi="Times New Roman"/>
                <w:sz w:val="28"/>
                <w:szCs w:val="28"/>
              </w:rPr>
              <w:t>03.</w:t>
            </w:r>
            <w:r w:rsidR="00466E2F" w:rsidRPr="002E3DA2">
              <w:rPr>
                <w:rFonts w:ascii="Times New Roman" w:hAnsi="Times New Roman"/>
                <w:sz w:val="28"/>
                <w:szCs w:val="28"/>
              </w:rPr>
              <w:t xml:space="preserve"> 09</w:t>
            </w:r>
            <w:r w:rsidR="00CB5A7A" w:rsidRPr="002E3DA2">
              <w:rPr>
                <w:rFonts w:ascii="Times New Roman" w:hAnsi="Times New Roman"/>
                <w:sz w:val="28"/>
                <w:szCs w:val="28"/>
              </w:rPr>
              <w:t>.2019</w:t>
            </w:r>
          </w:p>
        </w:tc>
        <w:tc>
          <w:tcPr>
            <w:tcW w:w="1276" w:type="dxa"/>
          </w:tcPr>
          <w:p w:rsidR="00466E2F" w:rsidRPr="002E3DA2" w:rsidRDefault="00466E2F" w:rsidP="00466E2F">
            <w:pPr>
              <w:jc w:val="center"/>
              <w:rPr>
                <w:rFonts w:ascii="Times New Roman" w:hAnsi="Times New Roman"/>
                <w:b/>
                <w:sz w:val="28"/>
                <w:szCs w:val="28"/>
              </w:rPr>
            </w:pPr>
          </w:p>
        </w:tc>
      </w:tr>
      <w:tr w:rsidR="00466E2F" w:rsidRPr="002E3DA2" w:rsidTr="005A54CE">
        <w:tblPrEx>
          <w:tblLook w:val="00A0" w:firstRow="1" w:lastRow="0" w:firstColumn="1" w:lastColumn="0" w:noHBand="0" w:noVBand="0"/>
        </w:tblPrEx>
        <w:tc>
          <w:tcPr>
            <w:tcW w:w="11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2.10.</w:t>
            </w:r>
          </w:p>
        </w:tc>
        <w:tc>
          <w:tcPr>
            <w:tcW w:w="4819" w:type="dxa"/>
          </w:tcPr>
          <w:p w:rsidR="00466E2F" w:rsidRPr="008B2217" w:rsidRDefault="007B787E" w:rsidP="00466E2F">
            <w:pPr>
              <w:jc w:val="both"/>
              <w:rPr>
                <w:rFonts w:ascii="Times New Roman" w:hAnsi="Times New Roman"/>
                <w:sz w:val="28"/>
                <w:szCs w:val="28"/>
              </w:rPr>
            </w:pPr>
            <w:r>
              <w:rPr>
                <w:rFonts w:ascii="Times New Roman" w:hAnsi="Times New Roman"/>
                <w:sz w:val="28"/>
                <w:szCs w:val="28"/>
              </w:rPr>
              <w:t xml:space="preserve">Оперативный </w:t>
            </w:r>
            <w:r w:rsidR="00466E2F" w:rsidRPr="008B2217">
              <w:rPr>
                <w:rFonts w:ascii="Times New Roman" w:hAnsi="Times New Roman"/>
                <w:sz w:val="28"/>
                <w:szCs w:val="28"/>
              </w:rPr>
              <w:t>контроль:</w:t>
            </w:r>
            <w:r>
              <w:rPr>
                <w:rFonts w:ascii="Times New Roman" w:hAnsi="Times New Roman"/>
                <w:sz w:val="28"/>
                <w:szCs w:val="28"/>
              </w:rPr>
              <w:t xml:space="preserve"> создание условий для дополнительной </w:t>
            </w:r>
            <w:r w:rsidR="00CB5A7A" w:rsidRPr="008B2217">
              <w:rPr>
                <w:rFonts w:ascii="Times New Roman" w:hAnsi="Times New Roman"/>
                <w:sz w:val="28"/>
                <w:szCs w:val="28"/>
              </w:rPr>
              <w:t xml:space="preserve"> работы в ДОУ</w:t>
            </w:r>
            <w:r w:rsidR="00466E2F" w:rsidRPr="008B2217">
              <w:rPr>
                <w:rFonts w:ascii="Times New Roman" w:hAnsi="Times New Roman"/>
                <w:sz w:val="28"/>
                <w:szCs w:val="28"/>
              </w:rPr>
              <w:t>.</w:t>
            </w:r>
          </w:p>
          <w:p w:rsidR="00466E2F" w:rsidRPr="008B2217" w:rsidRDefault="00466E2F" w:rsidP="00466E2F">
            <w:pPr>
              <w:jc w:val="both"/>
              <w:rPr>
                <w:rFonts w:ascii="Times New Roman" w:hAnsi="Times New Roman"/>
                <w:sz w:val="28"/>
                <w:szCs w:val="28"/>
              </w:rPr>
            </w:pPr>
            <w:r w:rsidRPr="008B2217">
              <w:rPr>
                <w:rFonts w:ascii="Times New Roman" w:hAnsi="Times New Roman"/>
                <w:sz w:val="28"/>
                <w:szCs w:val="28"/>
              </w:rPr>
              <w:t>Планы в</w:t>
            </w:r>
            <w:r w:rsidR="007B787E">
              <w:rPr>
                <w:rFonts w:ascii="Times New Roman" w:hAnsi="Times New Roman"/>
                <w:sz w:val="28"/>
                <w:szCs w:val="28"/>
              </w:rPr>
              <w:t>оспитателей по учебно методическому комплексу</w:t>
            </w:r>
            <w:r w:rsidR="00CB5A7A" w:rsidRPr="008B2217">
              <w:rPr>
                <w:rFonts w:ascii="Times New Roman" w:hAnsi="Times New Roman"/>
                <w:sz w:val="28"/>
                <w:szCs w:val="28"/>
              </w:rPr>
              <w:t xml:space="preserve"> работы</w:t>
            </w:r>
            <w:r w:rsidRPr="008B2217">
              <w:rPr>
                <w:rFonts w:ascii="Times New Roman" w:hAnsi="Times New Roman"/>
                <w:sz w:val="28"/>
                <w:szCs w:val="28"/>
              </w:rPr>
              <w:t xml:space="preserve"> на год.</w:t>
            </w:r>
          </w:p>
        </w:tc>
        <w:tc>
          <w:tcPr>
            <w:tcW w:w="2835" w:type="dxa"/>
          </w:tcPr>
          <w:p w:rsidR="00466E2F" w:rsidRPr="002E3DA2" w:rsidRDefault="00CB5A7A" w:rsidP="00466E2F">
            <w:pPr>
              <w:jc w:val="both"/>
              <w:rPr>
                <w:rFonts w:ascii="Times New Roman" w:hAnsi="Times New Roman"/>
                <w:sz w:val="28"/>
                <w:szCs w:val="28"/>
              </w:rPr>
            </w:pPr>
            <w:r w:rsidRPr="002E3DA2">
              <w:rPr>
                <w:rFonts w:ascii="Times New Roman" w:hAnsi="Times New Roman"/>
                <w:sz w:val="28"/>
                <w:szCs w:val="28"/>
              </w:rPr>
              <w:t>Старший воспитатель 23</w:t>
            </w:r>
            <w:r w:rsidR="00466E2F" w:rsidRPr="002E3DA2">
              <w:rPr>
                <w:rFonts w:ascii="Times New Roman" w:hAnsi="Times New Roman"/>
                <w:sz w:val="28"/>
                <w:szCs w:val="28"/>
              </w:rPr>
              <w:t>.</w:t>
            </w:r>
            <w:r w:rsidRPr="002E3DA2">
              <w:rPr>
                <w:rFonts w:ascii="Times New Roman" w:hAnsi="Times New Roman"/>
                <w:sz w:val="28"/>
                <w:szCs w:val="28"/>
              </w:rPr>
              <w:t>-30.09.19</w:t>
            </w:r>
          </w:p>
        </w:tc>
        <w:tc>
          <w:tcPr>
            <w:tcW w:w="1276" w:type="dxa"/>
          </w:tcPr>
          <w:p w:rsidR="00466E2F" w:rsidRPr="002E3DA2" w:rsidRDefault="00466E2F" w:rsidP="00466E2F">
            <w:pPr>
              <w:jc w:val="center"/>
              <w:rPr>
                <w:rFonts w:ascii="Times New Roman" w:hAnsi="Times New Roman"/>
                <w:b/>
                <w:sz w:val="28"/>
                <w:szCs w:val="28"/>
              </w:rPr>
            </w:pPr>
          </w:p>
        </w:tc>
      </w:tr>
    </w:tbl>
    <w:p w:rsidR="008B2217" w:rsidRDefault="008B2217" w:rsidP="008B2217">
      <w:pPr>
        <w:tabs>
          <w:tab w:val="center" w:pos="5173"/>
          <w:tab w:val="left" w:pos="7125"/>
        </w:tabs>
        <w:rPr>
          <w:rFonts w:ascii="Times New Roman" w:hAnsi="Times New Roman"/>
          <w:b/>
          <w:sz w:val="28"/>
          <w:szCs w:val="28"/>
        </w:rPr>
      </w:pPr>
    </w:p>
    <w:p w:rsidR="00466E2F" w:rsidRPr="002E3DA2" w:rsidRDefault="00466E2F" w:rsidP="000C384D">
      <w:pPr>
        <w:tabs>
          <w:tab w:val="center" w:pos="5173"/>
          <w:tab w:val="left" w:pos="7125"/>
        </w:tabs>
        <w:rPr>
          <w:rFonts w:ascii="Times New Roman" w:hAnsi="Times New Roman"/>
          <w:b/>
          <w:sz w:val="28"/>
          <w:szCs w:val="28"/>
        </w:rPr>
      </w:pPr>
      <w:r w:rsidRPr="002E3DA2">
        <w:rPr>
          <w:rFonts w:ascii="Times New Roman" w:hAnsi="Times New Roman"/>
          <w:b/>
          <w:sz w:val="28"/>
          <w:szCs w:val="28"/>
        </w:rPr>
        <w:t xml:space="preserve">  3.Работа с родителями.</w:t>
      </w:r>
      <w:r w:rsidRPr="002E3DA2">
        <w:rPr>
          <w:rFonts w:ascii="Times New Roman" w:hAnsi="Times New Roman"/>
          <w:b/>
          <w:sz w:val="28"/>
          <w:szCs w:val="28"/>
        </w:rPr>
        <w:tab/>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819"/>
        <w:gridCol w:w="2835"/>
        <w:gridCol w:w="1276"/>
      </w:tblGrid>
      <w:tr w:rsidR="00466E2F" w:rsidRPr="002E3DA2" w:rsidTr="008B2217">
        <w:tc>
          <w:tcPr>
            <w:tcW w:w="11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3.1.</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Заключение договоров с родителями.</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Заведующая</w:t>
            </w:r>
          </w:p>
          <w:p w:rsidR="00466E2F" w:rsidRPr="002E3DA2" w:rsidRDefault="00CB5A7A" w:rsidP="00466E2F">
            <w:pPr>
              <w:jc w:val="both"/>
              <w:rPr>
                <w:rFonts w:ascii="Times New Roman" w:hAnsi="Times New Roman"/>
                <w:sz w:val="28"/>
                <w:szCs w:val="28"/>
              </w:rPr>
            </w:pPr>
            <w:r w:rsidRPr="002E3DA2">
              <w:rPr>
                <w:rFonts w:ascii="Times New Roman" w:hAnsi="Times New Roman"/>
                <w:sz w:val="28"/>
                <w:szCs w:val="28"/>
              </w:rPr>
              <w:t>02.09.-30.09.2019</w:t>
            </w:r>
            <w:r w:rsidR="00466E2F" w:rsidRPr="002E3DA2">
              <w:rPr>
                <w:rFonts w:ascii="Times New Roman" w:hAnsi="Times New Roman"/>
                <w:sz w:val="28"/>
                <w:szCs w:val="28"/>
              </w:rPr>
              <w:t>г.</w:t>
            </w:r>
            <w:r w:rsidRPr="002E3DA2">
              <w:rPr>
                <w:rFonts w:ascii="Times New Roman" w:hAnsi="Times New Roman"/>
                <w:sz w:val="28"/>
                <w:szCs w:val="28"/>
              </w:rPr>
              <w:t xml:space="preserve"> </w:t>
            </w:r>
            <w:r w:rsidR="00466E2F" w:rsidRPr="002E3DA2">
              <w:rPr>
                <w:rFonts w:ascii="Times New Roman" w:hAnsi="Times New Roman"/>
                <w:sz w:val="28"/>
                <w:szCs w:val="28"/>
              </w:rPr>
              <w:t xml:space="preserve"> по факту поступления детей</w:t>
            </w:r>
          </w:p>
        </w:tc>
        <w:tc>
          <w:tcPr>
            <w:tcW w:w="1276" w:type="dxa"/>
          </w:tcPr>
          <w:p w:rsidR="00466E2F" w:rsidRPr="002E3DA2" w:rsidRDefault="00466E2F" w:rsidP="00466E2F">
            <w:pPr>
              <w:jc w:val="center"/>
              <w:rPr>
                <w:rFonts w:ascii="Times New Roman" w:hAnsi="Times New Roman"/>
                <w:b/>
                <w:sz w:val="28"/>
                <w:szCs w:val="28"/>
              </w:rPr>
            </w:pPr>
          </w:p>
        </w:tc>
      </w:tr>
      <w:tr w:rsidR="00466E2F" w:rsidRPr="002E3DA2" w:rsidTr="008B2217">
        <w:tc>
          <w:tcPr>
            <w:tcW w:w="11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 xml:space="preserve">    3.2.</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Оформление информационных уголков для родителей.</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Воспитатели</w:t>
            </w:r>
          </w:p>
          <w:p w:rsidR="00466E2F" w:rsidRPr="002E3DA2" w:rsidRDefault="00CB5A7A" w:rsidP="00466E2F">
            <w:pPr>
              <w:jc w:val="both"/>
              <w:rPr>
                <w:rFonts w:ascii="Times New Roman" w:hAnsi="Times New Roman"/>
                <w:sz w:val="28"/>
                <w:szCs w:val="28"/>
              </w:rPr>
            </w:pPr>
            <w:r w:rsidRPr="002E3DA2">
              <w:rPr>
                <w:rFonts w:ascii="Times New Roman" w:hAnsi="Times New Roman"/>
                <w:sz w:val="28"/>
                <w:szCs w:val="28"/>
              </w:rPr>
              <w:t>02.09.-06.09.2019</w:t>
            </w:r>
          </w:p>
        </w:tc>
        <w:tc>
          <w:tcPr>
            <w:tcW w:w="1276" w:type="dxa"/>
          </w:tcPr>
          <w:p w:rsidR="00466E2F" w:rsidRPr="002E3DA2" w:rsidRDefault="00466E2F" w:rsidP="00466E2F">
            <w:pPr>
              <w:jc w:val="center"/>
              <w:rPr>
                <w:rFonts w:ascii="Times New Roman" w:hAnsi="Times New Roman"/>
                <w:b/>
                <w:sz w:val="28"/>
                <w:szCs w:val="28"/>
              </w:rPr>
            </w:pPr>
          </w:p>
        </w:tc>
      </w:tr>
      <w:tr w:rsidR="00466E2F" w:rsidRPr="002E3DA2" w:rsidTr="008B2217">
        <w:tc>
          <w:tcPr>
            <w:tcW w:w="11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lastRenderedPageBreak/>
              <w:t xml:space="preserve">   3.3.</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 xml:space="preserve">Проведение общего, </w:t>
            </w: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и групповых родительских собраний.</w:t>
            </w:r>
          </w:p>
          <w:p w:rsidR="00466E2F" w:rsidRPr="002E3DA2" w:rsidRDefault="00466E2F" w:rsidP="00466E2F">
            <w:pPr>
              <w:jc w:val="both"/>
              <w:rPr>
                <w:rFonts w:ascii="Times New Roman" w:hAnsi="Times New Roman"/>
                <w:sz w:val="28"/>
                <w:szCs w:val="28"/>
              </w:rPr>
            </w:pP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Заведующая,  старший воспитатель воспитатели.</w:t>
            </w:r>
          </w:p>
          <w:p w:rsidR="00CB5A7A" w:rsidRPr="002E3DA2" w:rsidRDefault="00CB5A7A" w:rsidP="00466E2F">
            <w:pPr>
              <w:jc w:val="both"/>
              <w:rPr>
                <w:rFonts w:ascii="Times New Roman" w:hAnsi="Times New Roman"/>
                <w:sz w:val="28"/>
                <w:szCs w:val="28"/>
              </w:rPr>
            </w:pPr>
            <w:r w:rsidRPr="002E3DA2">
              <w:rPr>
                <w:rFonts w:ascii="Times New Roman" w:hAnsi="Times New Roman"/>
                <w:sz w:val="28"/>
                <w:szCs w:val="28"/>
              </w:rPr>
              <w:t xml:space="preserve">23.09.19 по </w:t>
            </w:r>
          </w:p>
          <w:p w:rsidR="00466E2F" w:rsidRPr="002E3DA2" w:rsidRDefault="00CB5A7A" w:rsidP="00466E2F">
            <w:pPr>
              <w:jc w:val="both"/>
              <w:rPr>
                <w:rFonts w:ascii="Times New Roman" w:hAnsi="Times New Roman"/>
                <w:sz w:val="28"/>
                <w:szCs w:val="28"/>
              </w:rPr>
            </w:pPr>
            <w:r w:rsidRPr="002E3DA2">
              <w:rPr>
                <w:rFonts w:ascii="Times New Roman" w:hAnsi="Times New Roman"/>
                <w:sz w:val="28"/>
                <w:szCs w:val="28"/>
              </w:rPr>
              <w:t>04 .09.2019</w:t>
            </w:r>
            <w:r w:rsidR="00466E2F" w:rsidRPr="002E3DA2">
              <w:rPr>
                <w:rFonts w:ascii="Times New Roman" w:hAnsi="Times New Roman"/>
                <w:sz w:val="28"/>
                <w:szCs w:val="28"/>
              </w:rPr>
              <w:t>.</w:t>
            </w:r>
          </w:p>
        </w:tc>
        <w:tc>
          <w:tcPr>
            <w:tcW w:w="1276" w:type="dxa"/>
          </w:tcPr>
          <w:p w:rsidR="00466E2F" w:rsidRPr="002E3DA2" w:rsidRDefault="00466E2F" w:rsidP="00466E2F">
            <w:pPr>
              <w:jc w:val="center"/>
              <w:rPr>
                <w:rFonts w:ascii="Times New Roman" w:hAnsi="Times New Roman"/>
                <w:b/>
                <w:sz w:val="28"/>
                <w:szCs w:val="28"/>
              </w:rPr>
            </w:pPr>
          </w:p>
        </w:tc>
      </w:tr>
      <w:tr w:rsidR="00466E2F" w:rsidRPr="002E3DA2" w:rsidTr="008B2217">
        <w:tc>
          <w:tcPr>
            <w:tcW w:w="11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 xml:space="preserve">   3.4.</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Традиционная выставка изделий из природного материала сотворчества детей и род</w:t>
            </w:r>
            <w:r w:rsidR="00CB5A7A" w:rsidRPr="002E3DA2">
              <w:rPr>
                <w:rFonts w:ascii="Times New Roman" w:hAnsi="Times New Roman"/>
                <w:sz w:val="28"/>
                <w:szCs w:val="28"/>
              </w:rPr>
              <w:t>ителей «Овощной переполох</w:t>
            </w:r>
            <w:r w:rsidRPr="002E3DA2">
              <w:rPr>
                <w:rFonts w:ascii="Times New Roman" w:hAnsi="Times New Roman"/>
                <w:sz w:val="28"/>
                <w:szCs w:val="28"/>
              </w:rPr>
              <w:t>»</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 xml:space="preserve"> Воспитатели</w:t>
            </w:r>
          </w:p>
          <w:p w:rsidR="00466E2F" w:rsidRPr="002E3DA2" w:rsidRDefault="002E3DA2" w:rsidP="00466E2F">
            <w:pPr>
              <w:jc w:val="both"/>
              <w:rPr>
                <w:rFonts w:ascii="Times New Roman" w:hAnsi="Times New Roman"/>
                <w:sz w:val="28"/>
                <w:szCs w:val="28"/>
              </w:rPr>
            </w:pPr>
            <w:r w:rsidRPr="002E3DA2">
              <w:rPr>
                <w:rFonts w:ascii="Times New Roman" w:hAnsi="Times New Roman"/>
                <w:sz w:val="28"/>
                <w:szCs w:val="28"/>
              </w:rPr>
              <w:t>20 – 26 .09.2019</w:t>
            </w:r>
            <w:r w:rsidR="00466E2F" w:rsidRPr="002E3DA2">
              <w:rPr>
                <w:rFonts w:ascii="Times New Roman" w:hAnsi="Times New Roman"/>
                <w:sz w:val="28"/>
                <w:szCs w:val="28"/>
              </w:rPr>
              <w:t>.</w:t>
            </w:r>
          </w:p>
        </w:tc>
        <w:tc>
          <w:tcPr>
            <w:tcW w:w="1276" w:type="dxa"/>
          </w:tcPr>
          <w:p w:rsidR="00466E2F" w:rsidRPr="002E3DA2" w:rsidRDefault="00466E2F" w:rsidP="00466E2F">
            <w:pPr>
              <w:jc w:val="center"/>
              <w:rPr>
                <w:rFonts w:ascii="Times New Roman" w:hAnsi="Times New Roman"/>
                <w:b/>
                <w:sz w:val="28"/>
                <w:szCs w:val="28"/>
              </w:rPr>
            </w:pPr>
          </w:p>
        </w:tc>
      </w:tr>
      <w:tr w:rsidR="00466E2F" w:rsidRPr="002E3DA2" w:rsidTr="008B2217">
        <w:trPr>
          <w:trHeight w:val="798"/>
        </w:trPr>
        <w:tc>
          <w:tcPr>
            <w:tcW w:w="11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 xml:space="preserve">   3.5.</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 xml:space="preserve">Смотр-конкурс фотоальбом -  «Познакомьтесь, это я!» </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Воспитатели</w:t>
            </w: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Группы раннег</w:t>
            </w:r>
            <w:r w:rsidR="002E3DA2" w:rsidRPr="002E3DA2">
              <w:rPr>
                <w:rFonts w:ascii="Times New Roman" w:hAnsi="Times New Roman"/>
                <w:sz w:val="28"/>
                <w:szCs w:val="28"/>
              </w:rPr>
              <w:t>о возраста и 1 младшей группы 02</w:t>
            </w:r>
            <w:r w:rsidRPr="002E3DA2">
              <w:rPr>
                <w:rFonts w:ascii="Times New Roman" w:hAnsi="Times New Roman"/>
                <w:sz w:val="28"/>
                <w:szCs w:val="28"/>
              </w:rPr>
              <w:t>.09.</w:t>
            </w:r>
            <w:r w:rsidR="002E3DA2" w:rsidRPr="002E3DA2">
              <w:rPr>
                <w:rFonts w:ascii="Times New Roman" w:hAnsi="Times New Roman"/>
                <w:sz w:val="28"/>
                <w:szCs w:val="28"/>
              </w:rPr>
              <w:t>2019</w:t>
            </w:r>
          </w:p>
        </w:tc>
        <w:tc>
          <w:tcPr>
            <w:tcW w:w="1276" w:type="dxa"/>
          </w:tcPr>
          <w:p w:rsidR="00466E2F" w:rsidRPr="002E3DA2" w:rsidRDefault="00466E2F" w:rsidP="00466E2F">
            <w:pPr>
              <w:jc w:val="center"/>
              <w:rPr>
                <w:rFonts w:ascii="Times New Roman" w:hAnsi="Times New Roman"/>
                <w:b/>
                <w:sz w:val="28"/>
                <w:szCs w:val="28"/>
              </w:rPr>
            </w:pPr>
          </w:p>
        </w:tc>
      </w:tr>
      <w:tr w:rsidR="00466E2F" w:rsidRPr="002E3DA2" w:rsidTr="008B2217">
        <w:trPr>
          <w:trHeight w:val="798"/>
        </w:trPr>
        <w:tc>
          <w:tcPr>
            <w:tcW w:w="1135" w:type="dxa"/>
          </w:tcPr>
          <w:p w:rsidR="00466E2F" w:rsidRPr="002E3DA2" w:rsidRDefault="007B787E" w:rsidP="00466E2F">
            <w:pPr>
              <w:jc w:val="both"/>
              <w:rPr>
                <w:rFonts w:ascii="Times New Roman" w:hAnsi="Times New Roman"/>
                <w:sz w:val="28"/>
                <w:szCs w:val="28"/>
              </w:rPr>
            </w:pPr>
            <w:r>
              <w:rPr>
                <w:rFonts w:ascii="Times New Roman" w:hAnsi="Times New Roman"/>
                <w:sz w:val="28"/>
                <w:szCs w:val="28"/>
              </w:rPr>
              <w:t xml:space="preserve">   3.6</w:t>
            </w:r>
          </w:p>
        </w:tc>
        <w:tc>
          <w:tcPr>
            <w:tcW w:w="4819" w:type="dxa"/>
          </w:tcPr>
          <w:p w:rsidR="00466E2F" w:rsidRPr="002E3DA2" w:rsidRDefault="007B787E" w:rsidP="00466E2F">
            <w:pPr>
              <w:jc w:val="both"/>
              <w:rPr>
                <w:rFonts w:ascii="Times New Roman" w:hAnsi="Times New Roman"/>
                <w:sz w:val="28"/>
                <w:szCs w:val="28"/>
              </w:rPr>
            </w:pPr>
            <w:r>
              <w:rPr>
                <w:rFonts w:ascii="Times New Roman" w:hAnsi="Times New Roman"/>
                <w:sz w:val="28"/>
                <w:szCs w:val="28"/>
              </w:rPr>
              <w:t>Информация для родителей по БДД</w:t>
            </w:r>
          </w:p>
        </w:tc>
        <w:tc>
          <w:tcPr>
            <w:tcW w:w="2835" w:type="dxa"/>
          </w:tcPr>
          <w:p w:rsidR="00466E2F" w:rsidRPr="002E3DA2" w:rsidRDefault="007B787E" w:rsidP="00466E2F">
            <w:pPr>
              <w:jc w:val="both"/>
              <w:rPr>
                <w:rFonts w:ascii="Times New Roman" w:hAnsi="Times New Roman"/>
                <w:sz w:val="28"/>
                <w:szCs w:val="28"/>
              </w:rPr>
            </w:pPr>
            <w:r w:rsidRPr="002E3DA2">
              <w:rPr>
                <w:rFonts w:ascii="Times New Roman" w:hAnsi="Times New Roman"/>
                <w:sz w:val="28"/>
                <w:szCs w:val="28"/>
              </w:rPr>
              <w:t>Старший воспитатель</w:t>
            </w:r>
          </w:p>
        </w:tc>
        <w:tc>
          <w:tcPr>
            <w:tcW w:w="1276" w:type="dxa"/>
          </w:tcPr>
          <w:p w:rsidR="00466E2F" w:rsidRPr="002E3DA2" w:rsidRDefault="00466E2F" w:rsidP="00466E2F">
            <w:pPr>
              <w:jc w:val="center"/>
              <w:rPr>
                <w:rFonts w:ascii="Times New Roman" w:hAnsi="Times New Roman"/>
                <w:b/>
                <w:sz w:val="28"/>
                <w:szCs w:val="28"/>
              </w:rPr>
            </w:pPr>
          </w:p>
        </w:tc>
      </w:tr>
    </w:tbl>
    <w:p w:rsidR="00466E2F" w:rsidRPr="002E3DA2" w:rsidRDefault="00466E2F" w:rsidP="00466E2F">
      <w:pPr>
        <w:jc w:val="center"/>
        <w:rPr>
          <w:rFonts w:ascii="Times New Roman" w:hAnsi="Times New Roman"/>
          <w:b/>
          <w:sz w:val="28"/>
          <w:szCs w:val="28"/>
        </w:rPr>
      </w:pPr>
    </w:p>
    <w:p w:rsidR="00466E2F" w:rsidRPr="002E3DA2" w:rsidRDefault="00466E2F" w:rsidP="00A9404F">
      <w:pPr>
        <w:jc w:val="center"/>
        <w:rPr>
          <w:rFonts w:ascii="Times New Roman" w:hAnsi="Times New Roman"/>
          <w:b/>
          <w:sz w:val="28"/>
          <w:szCs w:val="28"/>
        </w:rPr>
      </w:pPr>
      <w:r w:rsidRPr="002E3DA2">
        <w:rPr>
          <w:rFonts w:ascii="Times New Roman" w:hAnsi="Times New Roman"/>
          <w:b/>
          <w:sz w:val="28"/>
          <w:szCs w:val="28"/>
        </w:rPr>
        <w:t>4.Работа с социумом.</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819"/>
        <w:gridCol w:w="2835"/>
        <w:gridCol w:w="1276"/>
      </w:tblGrid>
      <w:tr w:rsidR="00466E2F" w:rsidRPr="002E3DA2" w:rsidTr="008B2217">
        <w:tc>
          <w:tcPr>
            <w:tcW w:w="11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 xml:space="preserve">   4.1.</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Заключение договоров со школой, музеем, библиотекой, музыкальной школой, ДК, спортивной школой.</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Заведующая</w:t>
            </w:r>
          </w:p>
          <w:p w:rsidR="00466E2F" w:rsidRPr="002E3DA2" w:rsidRDefault="002E3DA2" w:rsidP="00466E2F">
            <w:pPr>
              <w:jc w:val="both"/>
              <w:rPr>
                <w:rFonts w:ascii="Times New Roman" w:hAnsi="Times New Roman"/>
                <w:sz w:val="28"/>
                <w:szCs w:val="28"/>
              </w:rPr>
            </w:pPr>
            <w:r w:rsidRPr="002E3DA2">
              <w:rPr>
                <w:rFonts w:ascii="Times New Roman" w:hAnsi="Times New Roman"/>
                <w:sz w:val="28"/>
                <w:szCs w:val="28"/>
              </w:rPr>
              <w:t>02.09.-06.09.2019</w:t>
            </w:r>
            <w:r w:rsidR="00466E2F" w:rsidRPr="002E3DA2">
              <w:rPr>
                <w:rFonts w:ascii="Times New Roman" w:hAnsi="Times New Roman"/>
                <w:sz w:val="28"/>
                <w:szCs w:val="28"/>
              </w:rPr>
              <w:t>.</w:t>
            </w:r>
          </w:p>
        </w:tc>
        <w:tc>
          <w:tcPr>
            <w:tcW w:w="1276" w:type="dxa"/>
          </w:tcPr>
          <w:p w:rsidR="00466E2F" w:rsidRPr="002E3DA2" w:rsidRDefault="00466E2F" w:rsidP="00466E2F">
            <w:pPr>
              <w:rPr>
                <w:rFonts w:ascii="Times New Roman" w:hAnsi="Times New Roman"/>
                <w:sz w:val="28"/>
                <w:szCs w:val="28"/>
              </w:rPr>
            </w:pPr>
          </w:p>
        </w:tc>
      </w:tr>
      <w:tr w:rsidR="00466E2F" w:rsidRPr="002E3DA2" w:rsidTr="008B2217">
        <w:tc>
          <w:tcPr>
            <w:tcW w:w="11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 xml:space="preserve">   4.2.</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 xml:space="preserve">Участие детей подготовительной группы на торжественной линейке в  </w:t>
            </w:r>
            <w:proofErr w:type="spellStart"/>
            <w:r w:rsidRPr="002E3DA2">
              <w:rPr>
                <w:rFonts w:ascii="Times New Roman" w:hAnsi="Times New Roman"/>
                <w:sz w:val="28"/>
                <w:szCs w:val="28"/>
              </w:rPr>
              <w:t>Фировской</w:t>
            </w:r>
            <w:proofErr w:type="spellEnd"/>
            <w:r w:rsidRPr="002E3DA2">
              <w:rPr>
                <w:rFonts w:ascii="Times New Roman" w:hAnsi="Times New Roman"/>
                <w:sz w:val="28"/>
                <w:szCs w:val="28"/>
              </w:rPr>
              <w:t xml:space="preserve"> СОШ.</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Муз</w:t>
            </w:r>
            <w:proofErr w:type="gramStart"/>
            <w:r w:rsidRPr="002E3DA2">
              <w:rPr>
                <w:rFonts w:ascii="Times New Roman" w:hAnsi="Times New Roman"/>
                <w:sz w:val="28"/>
                <w:szCs w:val="28"/>
              </w:rPr>
              <w:t>.</w:t>
            </w:r>
            <w:proofErr w:type="gramEnd"/>
            <w:r w:rsidRPr="002E3DA2">
              <w:rPr>
                <w:rFonts w:ascii="Times New Roman" w:hAnsi="Times New Roman"/>
                <w:sz w:val="28"/>
                <w:szCs w:val="28"/>
              </w:rPr>
              <w:t xml:space="preserve"> </w:t>
            </w:r>
            <w:proofErr w:type="gramStart"/>
            <w:r w:rsidRPr="002E3DA2">
              <w:rPr>
                <w:rFonts w:ascii="Times New Roman" w:hAnsi="Times New Roman"/>
                <w:sz w:val="28"/>
                <w:szCs w:val="28"/>
              </w:rPr>
              <w:t>р</w:t>
            </w:r>
            <w:proofErr w:type="gramEnd"/>
            <w:r w:rsidRPr="002E3DA2">
              <w:rPr>
                <w:rFonts w:ascii="Times New Roman" w:hAnsi="Times New Roman"/>
                <w:sz w:val="28"/>
                <w:szCs w:val="28"/>
              </w:rPr>
              <w:t>уководитель</w:t>
            </w:r>
          </w:p>
          <w:p w:rsidR="00466E2F" w:rsidRPr="002E3DA2" w:rsidRDefault="002E3DA2" w:rsidP="00466E2F">
            <w:pPr>
              <w:jc w:val="both"/>
              <w:rPr>
                <w:rFonts w:ascii="Times New Roman" w:hAnsi="Times New Roman"/>
                <w:sz w:val="28"/>
                <w:szCs w:val="28"/>
              </w:rPr>
            </w:pPr>
            <w:r w:rsidRPr="002E3DA2">
              <w:rPr>
                <w:rFonts w:ascii="Times New Roman" w:hAnsi="Times New Roman"/>
                <w:sz w:val="28"/>
                <w:szCs w:val="28"/>
              </w:rPr>
              <w:t>02</w:t>
            </w:r>
            <w:r w:rsidR="008B2217">
              <w:rPr>
                <w:rFonts w:ascii="Times New Roman" w:hAnsi="Times New Roman"/>
                <w:sz w:val="28"/>
                <w:szCs w:val="28"/>
              </w:rPr>
              <w:t>.09.2019</w:t>
            </w:r>
            <w:r w:rsidR="00466E2F" w:rsidRPr="002E3DA2">
              <w:rPr>
                <w:rFonts w:ascii="Times New Roman" w:hAnsi="Times New Roman"/>
                <w:sz w:val="28"/>
                <w:szCs w:val="28"/>
              </w:rPr>
              <w:t>.</w:t>
            </w:r>
          </w:p>
        </w:tc>
        <w:tc>
          <w:tcPr>
            <w:tcW w:w="1276" w:type="dxa"/>
          </w:tcPr>
          <w:p w:rsidR="00466E2F" w:rsidRPr="002E3DA2" w:rsidRDefault="00466E2F" w:rsidP="00466E2F">
            <w:pPr>
              <w:rPr>
                <w:rFonts w:ascii="Times New Roman" w:hAnsi="Times New Roman"/>
                <w:sz w:val="28"/>
                <w:szCs w:val="28"/>
              </w:rPr>
            </w:pPr>
          </w:p>
        </w:tc>
      </w:tr>
      <w:tr w:rsidR="00466E2F" w:rsidRPr="002E3DA2" w:rsidTr="008B2217">
        <w:tc>
          <w:tcPr>
            <w:tcW w:w="11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 xml:space="preserve">   4.3.</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Первая экскурсия в детскую библиотеку детей подготовительной группы « Мы юные читатели»</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Старший воспитатель</w:t>
            </w: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По плану ДЦБ.</w:t>
            </w: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воспитатели</w:t>
            </w:r>
          </w:p>
        </w:tc>
        <w:tc>
          <w:tcPr>
            <w:tcW w:w="1276" w:type="dxa"/>
          </w:tcPr>
          <w:p w:rsidR="00466E2F" w:rsidRPr="002E3DA2" w:rsidRDefault="00466E2F" w:rsidP="00466E2F">
            <w:pPr>
              <w:rPr>
                <w:rFonts w:ascii="Times New Roman" w:hAnsi="Times New Roman"/>
                <w:sz w:val="28"/>
                <w:szCs w:val="28"/>
              </w:rPr>
            </w:pPr>
          </w:p>
        </w:tc>
      </w:tr>
      <w:tr w:rsidR="002E3DA2" w:rsidRPr="002E3DA2" w:rsidTr="002C5A54">
        <w:trPr>
          <w:trHeight w:val="1543"/>
        </w:trPr>
        <w:tc>
          <w:tcPr>
            <w:tcW w:w="1135" w:type="dxa"/>
          </w:tcPr>
          <w:p w:rsidR="002E3DA2" w:rsidRPr="002E3DA2" w:rsidRDefault="002E3DA2" w:rsidP="00466E2F">
            <w:pPr>
              <w:jc w:val="both"/>
              <w:rPr>
                <w:rFonts w:ascii="Times New Roman" w:hAnsi="Times New Roman"/>
                <w:sz w:val="28"/>
                <w:szCs w:val="28"/>
              </w:rPr>
            </w:pPr>
            <w:r w:rsidRPr="002E3DA2">
              <w:rPr>
                <w:rFonts w:ascii="Times New Roman" w:hAnsi="Times New Roman"/>
                <w:sz w:val="28"/>
                <w:szCs w:val="28"/>
              </w:rPr>
              <w:t xml:space="preserve">   4.4.</w:t>
            </w:r>
          </w:p>
        </w:tc>
        <w:tc>
          <w:tcPr>
            <w:tcW w:w="4819" w:type="dxa"/>
          </w:tcPr>
          <w:p w:rsidR="002E3DA2" w:rsidRPr="002E3DA2" w:rsidRDefault="002E3DA2" w:rsidP="00466E2F">
            <w:pPr>
              <w:jc w:val="both"/>
              <w:rPr>
                <w:rFonts w:ascii="Times New Roman" w:hAnsi="Times New Roman"/>
                <w:sz w:val="28"/>
                <w:szCs w:val="28"/>
              </w:rPr>
            </w:pPr>
            <w:r w:rsidRPr="002E3DA2">
              <w:rPr>
                <w:rFonts w:ascii="Times New Roman" w:hAnsi="Times New Roman"/>
                <w:sz w:val="28"/>
                <w:szCs w:val="28"/>
              </w:rPr>
              <w:t xml:space="preserve">Экскурсия  по школе детей подготовительной группы </w:t>
            </w:r>
          </w:p>
        </w:tc>
        <w:tc>
          <w:tcPr>
            <w:tcW w:w="2835" w:type="dxa"/>
          </w:tcPr>
          <w:p w:rsidR="002E3DA2" w:rsidRPr="002E3DA2" w:rsidRDefault="002E3DA2" w:rsidP="00466E2F">
            <w:pPr>
              <w:jc w:val="both"/>
              <w:rPr>
                <w:rFonts w:ascii="Times New Roman" w:hAnsi="Times New Roman"/>
                <w:sz w:val="28"/>
                <w:szCs w:val="28"/>
              </w:rPr>
            </w:pPr>
            <w:r w:rsidRPr="002E3DA2">
              <w:rPr>
                <w:rFonts w:ascii="Times New Roman" w:hAnsi="Times New Roman"/>
                <w:sz w:val="28"/>
                <w:szCs w:val="28"/>
              </w:rPr>
              <w:t>Ст. воспитатель</w:t>
            </w:r>
          </w:p>
          <w:p w:rsidR="002E3DA2" w:rsidRPr="002E3DA2" w:rsidRDefault="002E3DA2" w:rsidP="00466E2F">
            <w:pPr>
              <w:jc w:val="both"/>
              <w:rPr>
                <w:rFonts w:ascii="Times New Roman" w:hAnsi="Times New Roman"/>
                <w:sz w:val="28"/>
                <w:szCs w:val="28"/>
              </w:rPr>
            </w:pPr>
            <w:r w:rsidRPr="002E3DA2">
              <w:rPr>
                <w:rFonts w:ascii="Times New Roman" w:hAnsi="Times New Roman"/>
                <w:sz w:val="28"/>
                <w:szCs w:val="28"/>
              </w:rPr>
              <w:t>Воспитатели</w:t>
            </w:r>
          </w:p>
          <w:p w:rsidR="002E3DA2" w:rsidRPr="002E3DA2" w:rsidRDefault="002E3DA2" w:rsidP="00466E2F">
            <w:pPr>
              <w:jc w:val="both"/>
              <w:rPr>
                <w:rFonts w:ascii="Times New Roman" w:hAnsi="Times New Roman"/>
                <w:sz w:val="28"/>
                <w:szCs w:val="28"/>
              </w:rPr>
            </w:pPr>
            <w:r w:rsidRPr="002E3DA2">
              <w:rPr>
                <w:rFonts w:ascii="Times New Roman" w:hAnsi="Times New Roman"/>
                <w:sz w:val="28"/>
                <w:szCs w:val="28"/>
              </w:rPr>
              <w:t xml:space="preserve">По плану работы </w:t>
            </w:r>
          </w:p>
        </w:tc>
        <w:tc>
          <w:tcPr>
            <w:tcW w:w="1276" w:type="dxa"/>
          </w:tcPr>
          <w:p w:rsidR="002E3DA2" w:rsidRPr="002E3DA2" w:rsidRDefault="002E3DA2" w:rsidP="00466E2F">
            <w:pPr>
              <w:rPr>
                <w:rFonts w:ascii="Times New Roman" w:hAnsi="Times New Roman"/>
                <w:sz w:val="28"/>
                <w:szCs w:val="28"/>
              </w:rPr>
            </w:pPr>
          </w:p>
        </w:tc>
      </w:tr>
    </w:tbl>
    <w:p w:rsidR="000C384D" w:rsidRDefault="002C5A54" w:rsidP="002C5A54">
      <w:pPr>
        <w:rPr>
          <w:rFonts w:ascii="Times New Roman" w:hAnsi="Times New Roman"/>
          <w:b/>
          <w:sz w:val="28"/>
          <w:szCs w:val="28"/>
        </w:rPr>
      </w:pPr>
      <w:r>
        <w:rPr>
          <w:rFonts w:ascii="Times New Roman" w:hAnsi="Times New Roman"/>
          <w:b/>
          <w:sz w:val="28"/>
          <w:szCs w:val="28"/>
        </w:rPr>
        <w:t xml:space="preserve">         </w:t>
      </w:r>
    </w:p>
    <w:p w:rsidR="00466E2F" w:rsidRPr="002E3DA2" w:rsidRDefault="00466E2F" w:rsidP="00466E2F">
      <w:pPr>
        <w:ind w:left="360"/>
        <w:jc w:val="center"/>
        <w:rPr>
          <w:rFonts w:ascii="Times New Roman" w:hAnsi="Times New Roman"/>
          <w:b/>
          <w:sz w:val="28"/>
          <w:szCs w:val="28"/>
        </w:rPr>
      </w:pPr>
      <w:r w:rsidRPr="002E3DA2">
        <w:rPr>
          <w:rFonts w:ascii="Times New Roman" w:hAnsi="Times New Roman"/>
          <w:b/>
          <w:sz w:val="28"/>
          <w:szCs w:val="28"/>
        </w:rPr>
        <w:lastRenderedPageBreak/>
        <w:t xml:space="preserve"> 5. Медико-педагогическая работа.</w:t>
      </w:r>
    </w:p>
    <w:p w:rsidR="00466E2F" w:rsidRPr="002E3DA2" w:rsidRDefault="00466E2F" w:rsidP="00466E2F">
      <w:pPr>
        <w:ind w:left="360"/>
        <w:jc w:val="center"/>
        <w:rPr>
          <w:rFonts w:ascii="Times New Roman" w:hAnsi="Times New Roman"/>
          <w:b/>
          <w:sz w:val="28"/>
          <w:szCs w:val="28"/>
        </w:rPr>
      </w:pPr>
    </w:p>
    <w:tbl>
      <w:tblPr>
        <w:tblW w:w="10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819"/>
        <w:gridCol w:w="2835"/>
        <w:gridCol w:w="1313"/>
      </w:tblGrid>
      <w:tr w:rsidR="00466E2F" w:rsidRPr="002E3DA2" w:rsidTr="00466E2F">
        <w:tc>
          <w:tcPr>
            <w:tcW w:w="1135"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 xml:space="preserve">   5.1.</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Заполнение листов адаптации вновь поступивших детей.</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Воспитатели</w:t>
            </w:r>
          </w:p>
          <w:p w:rsidR="00466E2F" w:rsidRPr="002E3DA2" w:rsidRDefault="002E3DA2" w:rsidP="00466E2F">
            <w:pPr>
              <w:jc w:val="both"/>
              <w:rPr>
                <w:rFonts w:ascii="Times New Roman" w:hAnsi="Times New Roman"/>
                <w:sz w:val="28"/>
                <w:szCs w:val="28"/>
              </w:rPr>
            </w:pPr>
            <w:r w:rsidRPr="002E3DA2">
              <w:rPr>
                <w:rFonts w:ascii="Times New Roman" w:hAnsi="Times New Roman"/>
                <w:sz w:val="28"/>
                <w:szCs w:val="28"/>
              </w:rPr>
              <w:t>02.09.-13.09.2019</w:t>
            </w:r>
            <w:r w:rsidR="00466E2F" w:rsidRPr="002E3DA2">
              <w:rPr>
                <w:rFonts w:ascii="Times New Roman" w:hAnsi="Times New Roman"/>
                <w:sz w:val="28"/>
                <w:szCs w:val="28"/>
              </w:rPr>
              <w:t>.</w:t>
            </w:r>
          </w:p>
        </w:tc>
        <w:tc>
          <w:tcPr>
            <w:tcW w:w="1313" w:type="dxa"/>
          </w:tcPr>
          <w:p w:rsidR="00466E2F" w:rsidRPr="002E3DA2" w:rsidRDefault="00466E2F" w:rsidP="00466E2F">
            <w:pPr>
              <w:rPr>
                <w:rFonts w:ascii="Times New Roman" w:hAnsi="Times New Roman"/>
                <w:sz w:val="28"/>
                <w:szCs w:val="28"/>
              </w:rPr>
            </w:pPr>
          </w:p>
        </w:tc>
      </w:tr>
      <w:tr w:rsidR="00466E2F" w:rsidRPr="002E3DA2" w:rsidTr="00466E2F">
        <w:tc>
          <w:tcPr>
            <w:tcW w:w="1135"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 xml:space="preserve">   5.2.</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Подготовка воспитателя к занятиям.</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Ст. воспитатель</w:t>
            </w:r>
          </w:p>
          <w:p w:rsidR="00466E2F" w:rsidRPr="002E3DA2" w:rsidRDefault="00084DA6" w:rsidP="00466E2F">
            <w:pPr>
              <w:jc w:val="both"/>
              <w:rPr>
                <w:rFonts w:ascii="Times New Roman" w:hAnsi="Times New Roman"/>
                <w:sz w:val="28"/>
                <w:szCs w:val="28"/>
              </w:rPr>
            </w:pPr>
            <w:r>
              <w:rPr>
                <w:rFonts w:ascii="Times New Roman" w:hAnsi="Times New Roman"/>
                <w:sz w:val="28"/>
                <w:szCs w:val="28"/>
              </w:rPr>
              <w:t>010.09.-</w:t>
            </w:r>
            <w:r w:rsidR="008B2217">
              <w:rPr>
                <w:rFonts w:ascii="Times New Roman" w:hAnsi="Times New Roman"/>
                <w:sz w:val="28"/>
                <w:szCs w:val="28"/>
              </w:rPr>
              <w:t>14.09.2019</w:t>
            </w:r>
            <w:r w:rsidR="00466E2F" w:rsidRPr="002E3DA2">
              <w:rPr>
                <w:rFonts w:ascii="Times New Roman" w:hAnsi="Times New Roman"/>
                <w:sz w:val="28"/>
                <w:szCs w:val="28"/>
              </w:rPr>
              <w:t>.</w:t>
            </w:r>
          </w:p>
        </w:tc>
        <w:tc>
          <w:tcPr>
            <w:tcW w:w="1313" w:type="dxa"/>
          </w:tcPr>
          <w:p w:rsidR="00466E2F" w:rsidRPr="002E3DA2" w:rsidRDefault="00466E2F" w:rsidP="00466E2F">
            <w:pPr>
              <w:rPr>
                <w:rFonts w:ascii="Times New Roman" w:hAnsi="Times New Roman"/>
                <w:sz w:val="28"/>
                <w:szCs w:val="28"/>
              </w:rPr>
            </w:pPr>
          </w:p>
        </w:tc>
      </w:tr>
      <w:tr w:rsidR="00466E2F" w:rsidRPr="002E3DA2" w:rsidTr="00466E2F">
        <w:tc>
          <w:tcPr>
            <w:tcW w:w="1135"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 xml:space="preserve">   5.3.</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Проведение диагностики и заполнение карт физического развития детей.</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 xml:space="preserve"> Старшая мед</w:t>
            </w:r>
            <w:proofErr w:type="gramStart"/>
            <w:r w:rsidRPr="002E3DA2">
              <w:rPr>
                <w:rFonts w:ascii="Times New Roman" w:hAnsi="Times New Roman"/>
                <w:sz w:val="28"/>
                <w:szCs w:val="28"/>
              </w:rPr>
              <w:t>.</w:t>
            </w:r>
            <w:proofErr w:type="gramEnd"/>
            <w:r w:rsidRPr="002E3DA2">
              <w:rPr>
                <w:rFonts w:ascii="Times New Roman" w:hAnsi="Times New Roman"/>
                <w:sz w:val="28"/>
                <w:szCs w:val="28"/>
              </w:rPr>
              <w:t xml:space="preserve"> </w:t>
            </w:r>
            <w:proofErr w:type="gramStart"/>
            <w:r w:rsidRPr="002E3DA2">
              <w:rPr>
                <w:rFonts w:ascii="Times New Roman" w:hAnsi="Times New Roman"/>
                <w:sz w:val="28"/>
                <w:szCs w:val="28"/>
              </w:rPr>
              <w:t>с</w:t>
            </w:r>
            <w:proofErr w:type="gramEnd"/>
            <w:r w:rsidRPr="002E3DA2">
              <w:rPr>
                <w:rFonts w:ascii="Times New Roman" w:hAnsi="Times New Roman"/>
                <w:sz w:val="28"/>
                <w:szCs w:val="28"/>
              </w:rPr>
              <w:t xml:space="preserve">естра, </w:t>
            </w: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 xml:space="preserve">воспитатели </w:t>
            </w:r>
          </w:p>
          <w:p w:rsidR="00466E2F" w:rsidRPr="002E3DA2" w:rsidRDefault="002E3DA2" w:rsidP="00466E2F">
            <w:pPr>
              <w:jc w:val="both"/>
              <w:rPr>
                <w:rFonts w:ascii="Times New Roman" w:hAnsi="Times New Roman"/>
                <w:sz w:val="28"/>
                <w:szCs w:val="28"/>
              </w:rPr>
            </w:pPr>
            <w:r w:rsidRPr="002E3DA2">
              <w:rPr>
                <w:rFonts w:ascii="Times New Roman" w:hAnsi="Times New Roman"/>
                <w:sz w:val="28"/>
                <w:szCs w:val="28"/>
              </w:rPr>
              <w:t>до 20.09.2019</w:t>
            </w:r>
          </w:p>
        </w:tc>
        <w:tc>
          <w:tcPr>
            <w:tcW w:w="1313" w:type="dxa"/>
          </w:tcPr>
          <w:p w:rsidR="00466E2F" w:rsidRPr="002E3DA2" w:rsidRDefault="00466E2F" w:rsidP="00466E2F">
            <w:pPr>
              <w:rPr>
                <w:rFonts w:ascii="Times New Roman" w:hAnsi="Times New Roman"/>
                <w:sz w:val="28"/>
                <w:szCs w:val="28"/>
              </w:rPr>
            </w:pPr>
          </w:p>
        </w:tc>
      </w:tr>
      <w:tr w:rsidR="00466E2F" w:rsidRPr="002E3DA2" w:rsidTr="00466E2F">
        <w:tc>
          <w:tcPr>
            <w:tcW w:w="1135"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 xml:space="preserve">   5.4.</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Подбор и расстановка ме</w:t>
            </w:r>
            <w:r w:rsidR="002E3DA2" w:rsidRPr="002E3DA2">
              <w:rPr>
                <w:rFonts w:ascii="Times New Roman" w:hAnsi="Times New Roman"/>
                <w:sz w:val="28"/>
                <w:szCs w:val="28"/>
              </w:rPr>
              <w:t xml:space="preserve">бели  в соответствии с Сан. </w:t>
            </w:r>
            <w:proofErr w:type="spellStart"/>
            <w:r w:rsidR="002E3DA2" w:rsidRPr="002E3DA2">
              <w:rPr>
                <w:rFonts w:ascii="Times New Roman" w:hAnsi="Times New Roman"/>
                <w:sz w:val="28"/>
                <w:szCs w:val="28"/>
              </w:rPr>
              <w:t>Пин</w:t>
            </w:r>
            <w:proofErr w:type="spellEnd"/>
            <w:r w:rsidR="002E3DA2" w:rsidRPr="002E3DA2">
              <w:rPr>
                <w:rFonts w:ascii="Times New Roman" w:hAnsi="Times New Roman"/>
                <w:sz w:val="28"/>
                <w:szCs w:val="28"/>
              </w:rPr>
              <w:t xml:space="preserve"> по росту детей.</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Старшая</w:t>
            </w:r>
            <w:r w:rsidR="002E3DA2" w:rsidRPr="002E3DA2">
              <w:rPr>
                <w:rFonts w:ascii="Times New Roman" w:hAnsi="Times New Roman"/>
                <w:sz w:val="28"/>
                <w:szCs w:val="28"/>
              </w:rPr>
              <w:t xml:space="preserve">  мед</w:t>
            </w:r>
            <w:proofErr w:type="gramStart"/>
            <w:r w:rsidR="002E3DA2" w:rsidRPr="002E3DA2">
              <w:rPr>
                <w:rFonts w:ascii="Times New Roman" w:hAnsi="Times New Roman"/>
                <w:sz w:val="28"/>
                <w:szCs w:val="28"/>
              </w:rPr>
              <w:t>.</w:t>
            </w:r>
            <w:proofErr w:type="gramEnd"/>
            <w:r w:rsidR="002E3DA2" w:rsidRPr="002E3DA2">
              <w:rPr>
                <w:rFonts w:ascii="Times New Roman" w:hAnsi="Times New Roman"/>
                <w:sz w:val="28"/>
                <w:szCs w:val="28"/>
              </w:rPr>
              <w:t xml:space="preserve"> </w:t>
            </w:r>
            <w:proofErr w:type="gramStart"/>
            <w:r w:rsidR="002E3DA2" w:rsidRPr="002E3DA2">
              <w:rPr>
                <w:rFonts w:ascii="Times New Roman" w:hAnsi="Times New Roman"/>
                <w:sz w:val="28"/>
                <w:szCs w:val="28"/>
              </w:rPr>
              <w:t>с</w:t>
            </w:r>
            <w:proofErr w:type="gramEnd"/>
            <w:r w:rsidR="002E3DA2" w:rsidRPr="002E3DA2">
              <w:rPr>
                <w:rFonts w:ascii="Times New Roman" w:hAnsi="Times New Roman"/>
                <w:sz w:val="28"/>
                <w:szCs w:val="28"/>
              </w:rPr>
              <w:t>естра 02</w:t>
            </w:r>
            <w:r w:rsidRPr="002E3DA2">
              <w:rPr>
                <w:rFonts w:ascii="Times New Roman" w:hAnsi="Times New Roman"/>
                <w:sz w:val="28"/>
                <w:szCs w:val="28"/>
              </w:rPr>
              <w:t>.</w:t>
            </w:r>
            <w:r w:rsidR="002E3DA2" w:rsidRPr="002E3DA2">
              <w:rPr>
                <w:rFonts w:ascii="Times New Roman" w:hAnsi="Times New Roman"/>
                <w:sz w:val="28"/>
                <w:szCs w:val="28"/>
              </w:rPr>
              <w:t xml:space="preserve"> 09 .- 06</w:t>
            </w:r>
            <w:r w:rsidRPr="002E3DA2">
              <w:rPr>
                <w:rFonts w:ascii="Times New Roman" w:hAnsi="Times New Roman"/>
                <w:sz w:val="28"/>
                <w:szCs w:val="28"/>
              </w:rPr>
              <w:t>.09</w:t>
            </w:r>
            <w:r w:rsidR="002E3DA2" w:rsidRPr="002E3DA2">
              <w:rPr>
                <w:rFonts w:ascii="Times New Roman" w:hAnsi="Times New Roman"/>
                <w:sz w:val="28"/>
                <w:szCs w:val="28"/>
              </w:rPr>
              <w:t>.19</w:t>
            </w:r>
          </w:p>
        </w:tc>
        <w:tc>
          <w:tcPr>
            <w:tcW w:w="1313" w:type="dxa"/>
          </w:tcPr>
          <w:p w:rsidR="00466E2F" w:rsidRPr="002E3DA2" w:rsidRDefault="00466E2F" w:rsidP="00466E2F">
            <w:pPr>
              <w:rPr>
                <w:rFonts w:ascii="Times New Roman" w:hAnsi="Times New Roman"/>
                <w:sz w:val="28"/>
                <w:szCs w:val="28"/>
              </w:rPr>
            </w:pPr>
          </w:p>
        </w:tc>
      </w:tr>
      <w:tr w:rsidR="00466E2F" w:rsidRPr="002E3DA2" w:rsidTr="00466E2F">
        <w:trPr>
          <w:trHeight w:val="615"/>
        </w:trPr>
        <w:tc>
          <w:tcPr>
            <w:tcW w:w="1135"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 xml:space="preserve">   5.5.</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Оформление уголков «Здоровья».</w:t>
            </w:r>
          </w:p>
        </w:tc>
        <w:tc>
          <w:tcPr>
            <w:tcW w:w="2835" w:type="dxa"/>
          </w:tcPr>
          <w:p w:rsidR="00466E2F" w:rsidRPr="002E3DA2" w:rsidRDefault="002E3DA2" w:rsidP="00466E2F">
            <w:pPr>
              <w:jc w:val="both"/>
              <w:rPr>
                <w:rFonts w:ascii="Times New Roman" w:hAnsi="Times New Roman"/>
                <w:sz w:val="28"/>
                <w:szCs w:val="28"/>
              </w:rPr>
            </w:pPr>
            <w:r w:rsidRPr="002E3DA2">
              <w:rPr>
                <w:rFonts w:ascii="Times New Roman" w:hAnsi="Times New Roman"/>
                <w:sz w:val="28"/>
                <w:szCs w:val="28"/>
              </w:rPr>
              <w:t>Старший воспитатель  по 06.09.2019</w:t>
            </w:r>
            <w:r w:rsidR="00466E2F" w:rsidRPr="002E3DA2">
              <w:rPr>
                <w:rFonts w:ascii="Times New Roman" w:hAnsi="Times New Roman"/>
                <w:sz w:val="28"/>
                <w:szCs w:val="28"/>
              </w:rPr>
              <w:t>.</w:t>
            </w:r>
          </w:p>
        </w:tc>
        <w:tc>
          <w:tcPr>
            <w:tcW w:w="1313" w:type="dxa"/>
          </w:tcPr>
          <w:p w:rsidR="00466E2F" w:rsidRPr="002E3DA2" w:rsidRDefault="00466E2F" w:rsidP="00466E2F">
            <w:pPr>
              <w:rPr>
                <w:rFonts w:ascii="Times New Roman" w:hAnsi="Times New Roman"/>
                <w:sz w:val="28"/>
                <w:szCs w:val="28"/>
              </w:rPr>
            </w:pPr>
          </w:p>
        </w:tc>
      </w:tr>
      <w:tr w:rsidR="00466E2F" w:rsidRPr="002E3DA2" w:rsidTr="00466E2F">
        <w:trPr>
          <w:trHeight w:val="400"/>
        </w:trPr>
        <w:tc>
          <w:tcPr>
            <w:tcW w:w="1135"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 xml:space="preserve">  5.6.</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 xml:space="preserve">Пополнение и обновление медицинских аптечек </w:t>
            </w:r>
          </w:p>
        </w:tc>
        <w:tc>
          <w:tcPr>
            <w:tcW w:w="2835" w:type="dxa"/>
          </w:tcPr>
          <w:p w:rsidR="00466E2F" w:rsidRPr="002E3DA2" w:rsidRDefault="002E3DA2" w:rsidP="00466E2F">
            <w:pPr>
              <w:pStyle w:val="2"/>
              <w:jc w:val="both"/>
              <w:rPr>
                <w:sz w:val="28"/>
                <w:szCs w:val="28"/>
              </w:rPr>
            </w:pPr>
            <w:r w:rsidRPr="002E3DA2">
              <w:rPr>
                <w:sz w:val="28"/>
                <w:szCs w:val="28"/>
              </w:rPr>
              <w:t>Сентябрь 2019</w:t>
            </w:r>
            <w:r w:rsidR="00466E2F" w:rsidRPr="002E3DA2">
              <w:rPr>
                <w:sz w:val="28"/>
                <w:szCs w:val="28"/>
              </w:rPr>
              <w:t>г.</w:t>
            </w: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Стар</w:t>
            </w:r>
            <w:proofErr w:type="gramStart"/>
            <w:r w:rsidRPr="002E3DA2">
              <w:rPr>
                <w:rFonts w:ascii="Times New Roman" w:hAnsi="Times New Roman"/>
                <w:sz w:val="28"/>
                <w:szCs w:val="28"/>
              </w:rPr>
              <w:t>.</w:t>
            </w:r>
            <w:proofErr w:type="gramEnd"/>
            <w:r w:rsidRPr="002E3DA2">
              <w:rPr>
                <w:rFonts w:ascii="Times New Roman" w:hAnsi="Times New Roman"/>
                <w:sz w:val="28"/>
                <w:szCs w:val="28"/>
              </w:rPr>
              <w:t xml:space="preserve"> </w:t>
            </w:r>
            <w:proofErr w:type="gramStart"/>
            <w:r w:rsidRPr="002E3DA2">
              <w:rPr>
                <w:rFonts w:ascii="Times New Roman" w:hAnsi="Times New Roman"/>
                <w:sz w:val="28"/>
                <w:szCs w:val="28"/>
              </w:rPr>
              <w:t>м</w:t>
            </w:r>
            <w:proofErr w:type="gramEnd"/>
            <w:r w:rsidRPr="002E3DA2">
              <w:rPr>
                <w:rFonts w:ascii="Times New Roman" w:hAnsi="Times New Roman"/>
                <w:sz w:val="28"/>
                <w:szCs w:val="28"/>
              </w:rPr>
              <w:t>ед сестра</w:t>
            </w:r>
          </w:p>
        </w:tc>
        <w:tc>
          <w:tcPr>
            <w:tcW w:w="1313" w:type="dxa"/>
          </w:tcPr>
          <w:p w:rsidR="00466E2F" w:rsidRPr="002E3DA2" w:rsidRDefault="00466E2F" w:rsidP="00466E2F">
            <w:pPr>
              <w:rPr>
                <w:rFonts w:ascii="Times New Roman" w:hAnsi="Times New Roman"/>
                <w:sz w:val="28"/>
                <w:szCs w:val="28"/>
              </w:rPr>
            </w:pPr>
          </w:p>
        </w:tc>
      </w:tr>
    </w:tbl>
    <w:p w:rsidR="00466E2F" w:rsidRPr="002E3DA2" w:rsidRDefault="00466E2F" w:rsidP="00466E2F">
      <w:pPr>
        <w:ind w:left="360"/>
        <w:jc w:val="center"/>
        <w:rPr>
          <w:rFonts w:ascii="Times New Roman" w:hAnsi="Times New Roman"/>
          <w:b/>
          <w:sz w:val="28"/>
          <w:szCs w:val="28"/>
        </w:rPr>
      </w:pPr>
    </w:p>
    <w:p w:rsidR="00466E2F" w:rsidRPr="002E3DA2" w:rsidRDefault="00466E2F" w:rsidP="002C5A54">
      <w:pPr>
        <w:ind w:left="360"/>
        <w:jc w:val="center"/>
        <w:rPr>
          <w:rFonts w:ascii="Times New Roman" w:hAnsi="Times New Roman"/>
          <w:b/>
          <w:sz w:val="28"/>
          <w:szCs w:val="28"/>
        </w:rPr>
      </w:pPr>
      <w:r w:rsidRPr="002E3DA2">
        <w:rPr>
          <w:rFonts w:ascii="Times New Roman" w:hAnsi="Times New Roman"/>
          <w:b/>
          <w:sz w:val="28"/>
          <w:szCs w:val="28"/>
        </w:rPr>
        <w:t>6. Административно-хозяйственная работа.</w:t>
      </w:r>
    </w:p>
    <w:tbl>
      <w:tblPr>
        <w:tblW w:w="10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819"/>
        <w:gridCol w:w="2835"/>
        <w:gridCol w:w="1313"/>
      </w:tblGrid>
      <w:tr w:rsidR="00466E2F" w:rsidRPr="002E3DA2" w:rsidTr="00466E2F">
        <w:tc>
          <w:tcPr>
            <w:tcW w:w="1135"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 xml:space="preserve">   6.1. </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Продление дополнительных соглашений на поставку продуктов питания, продление договоров.</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 xml:space="preserve">Заведующая, </w:t>
            </w: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 xml:space="preserve">зам по АЧХ </w:t>
            </w:r>
          </w:p>
          <w:p w:rsidR="00466E2F" w:rsidRPr="002E3DA2" w:rsidRDefault="002E3DA2" w:rsidP="00466E2F">
            <w:pPr>
              <w:jc w:val="both"/>
              <w:rPr>
                <w:rFonts w:ascii="Times New Roman" w:hAnsi="Times New Roman"/>
                <w:sz w:val="28"/>
                <w:szCs w:val="28"/>
              </w:rPr>
            </w:pPr>
            <w:r w:rsidRPr="002E3DA2">
              <w:rPr>
                <w:rFonts w:ascii="Times New Roman" w:hAnsi="Times New Roman"/>
                <w:sz w:val="28"/>
                <w:szCs w:val="28"/>
              </w:rPr>
              <w:t>до 13.09.2019</w:t>
            </w:r>
            <w:r w:rsidR="00466E2F" w:rsidRPr="002E3DA2">
              <w:rPr>
                <w:rFonts w:ascii="Times New Roman" w:hAnsi="Times New Roman"/>
                <w:sz w:val="28"/>
                <w:szCs w:val="28"/>
              </w:rPr>
              <w:t>.</w:t>
            </w:r>
          </w:p>
        </w:tc>
        <w:tc>
          <w:tcPr>
            <w:tcW w:w="1313" w:type="dxa"/>
          </w:tcPr>
          <w:p w:rsidR="00466E2F" w:rsidRPr="002E3DA2" w:rsidRDefault="00466E2F" w:rsidP="00466E2F">
            <w:pPr>
              <w:rPr>
                <w:rFonts w:ascii="Times New Roman" w:hAnsi="Times New Roman"/>
                <w:sz w:val="28"/>
                <w:szCs w:val="28"/>
              </w:rPr>
            </w:pPr>
          </w:p>
        </w:tc>
      </w:tr>
      <w:tr w:rsidR="00466E2F" w:rsidRPr="002E3DA2" w:rsidTr="00466E2F">
        <w:tc>
          <w:tcPr>
            <w:tcW w:w="1135"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 xml:space="preserve">   6.2.</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Корректировка должностных обязанностей работников.</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Заведующий</w:t>
            </w:r>
          </w:p>
          <w:p w:rsidR="00466E2F" w:rsidRPr="002E3DA2" w:rsidRDefault="002E3DA2" w:rsidP="00466E2F">
            <w:pPr>
              <w:jc w:val="both"/>
              <w:rPr>
                <w:rFonts w:ascii="Times New Roman" w:hAnsi="Times New Roman"/>
                <w:sz w:val="28"/>
                <w:szCs w:val="28"/>
              </w:rPr>
            </w:pPr>
            <w:r w:rsidRPr="002E3DA2">
              <w:rPr>
                <w:rFonts w:ascii="Times New Roman" w:hAnsi="Times New Roman"/>
                <w:sz w:val="28"/>
                <w:szCs w:val="28"/>
              </w:rPr>
              <w:t>06.09.2019</w:t>
            </w:r>
          </w:p>
        </w:tc>
        <w:tc>
          <w:tcPr>
            <w:tcW w:w="1313" w:type="dxa"/>
          </w:tcPr>
          <w:p w:rsidR="00466E2F" w:rsidRPr="002E3DA2" w:rsidRDefault="00466E2F" w:rsidP="00466E2F">
            <w:pPr>
              <w:rPr>
                <w:rFonts w:ascii="Times New Roman" w:hAnsi="Times New Roman"/>
                <w:sz w:val="28"/>
                <w:szCs w:val="28"/>
              </w:rPr>
            </w:pPr>
          </w:p>
        </w:tc>
      </w:tr>
      <w:tr w:rsidR="00466E2F" w:rsidRPr="002E3DA2" w:rsidTr="00466E2F">
        <w:tc>
          <w:tcPr>
            <w:tcW w:w="1135"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 xml:space="preserve">   6.3.</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Составление и утверждение нового штатного расписания.</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Заведующая</w:t>
            </w:r>
          </w:p>
          <w:p w:rsidR="00466E2F" w:rsidRPr="002E3DA2" w:rsidRDefault="002E3DA2" w:rsidP="00466E2F">
            <w:pPr>
              <w:jc w:val="both"/>
              <w:rPr>
                <w:rFonts w:ascii="Times New Roman" w:hAnsi="Times New Roman"/>
                <w:sz w:val="28"/>
                <w:szCs w:val="28"/>
              </w:rPr>
            </w:pPr>
            <w:r w:rsidRPr="002E3DA2">
              <w:rPr>
                <w:rFonts w:ascii="Times New Roman" w:hAnsi="Times New Roman"/>
                <w:sz w:val="28"/>
                <w:szCs w:val="28"/>
              </w:rPr>
              <w:t>02.09.2019</w:t>
            </w:r>
          </w:p>
        </w:tc>
        <w:tc>
          <w:tcPr>
            <w:tcW w:w="1313" w:type="dxa"/>
          </w:tcPr>
          <w:p w:rsidR="00466E2F" w:rsidRPr="002E3DA2" w:rsidRDefault="00466E2F" w:rsidP="00466E2F">
            <w:pPr>
              <w:rPr>
                <w:rFonts w:ascii="Times New Roman" w:hAnsi="Times New Roman"/>
                <w:sz w:val="28"/>
                <w:szCs w:val="28"/>
              </w:rPr>
            </w:pPr>
          </w:p>
        </w:tc>
      </w:tr>
      <w:tr w:rsidR="00466E2F" w:rsidRPr="002E3DA2" w:rsidTr="00466E2F">
        <w:trPr>
          <w:trHeight w:val="690"/>
        </w:trPr>
        <w:tc>
          <w:tcPr>
            <w:tcW w:w="1135"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lastRenderedPageBreak/>
              <w:t xml:space="preserve">   6.4. </w:t>
            </w:r>
          </w:p>
        </w:tc>
        <w:tc>
          <w:tcPr>
            <w:tcW w:w="4819"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Издание приказов об установлении нагрузки в новом учебном году.</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Заведующая</w:t>
            </w:r>
          </w:p>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Сентябрь</w:t>
            </w:r>
          </w:p>
        </w:tc>
        <w:tc>
          <w:tcPr>
            <w:tcW w:w="1313" w:type="dxa"/>
          </w:tcPr>
          <w:p w:rsidR="00466E2F" w:rsidRPr="002E3DA2" w:rsidRDefault="00466E2F" w:rsidP="00466E2F">
            <w:pPr>
              <w:rPr>
                <w:rFonts w:ascii="Times New Roman" w:hAnsi="Times New Roman"/>
                <w:sz w:val="28"/>
                <w:szCs w:val="28"/>
              </w:rPr>
            </w:pPr>
          </w:p>
        </w:tc>
      </w:tr>
      <w:tr w:rsidR="00466E2F" w:rsidRPr="002E3DA2" w:rsidTr="00466E2F">
        <w:trPr>
          <w:trHeight w:val="699"/>
        </w:trPr>
        <w:tc>
          <w:tcPr>
            <w:tcW w:w="1135" w:type="dxa"/>
          </w:tcPr>
          <w:p w:rsidR="00466E2F" w:rsidRPr="002E3DA2" w:rsidRDefault="00466E2F" w:rsidP="00466E2F">
            <w:pPr>
              <w:rPr>
                <w:rFonts w:ascii="Times New Roman" w:hAnsi="Times New Roman"/>
                <w:sz w:val="28"/>
                <w:szCs w:val="28"/>
              </w:rPr>
            </w:pPr>
            <w:r w:rsidRPr="002E3DA2">
              <w:rPr>
                <w:rFonts w:ascii="Times New Roman" w:hAnsi="Times New Roman"/>
                <w:sz w:val="28"/>
                <w:szCs w:val="28"/>
              </w:rPr>
              <w:t>6.5.</w:t>
            </w:r>
          </w:p>
        </w:tc>
        <w:tc>
          <w:tcPr>
            <w:tcW w:w="4819" w:type="dxa"/>
          </w:tcPr>
          <w:p w:rsidR="00466E2F" w:rsidRPr="002E3DA2" w:rsidRDefault="002E3DA2" w:rsidP="00466E2F">
            <w:pPr>
              <w:jc w:val="both"/>
              <w:rPr>
                <w:rFonts w:ascii="Times New Roman" w:hAnsi="Times New Roman"/>
                <w:sz w:val="28"/>
                <w:szCs w:val="28"/>
              </w:rPr>
            </w:pPr>
            <w:r w:rsidRPr="002E3DA2">
              <w:rPr>
                <w:rFonts w:ascii="Times New Roman" w:hAnsi="Times New Roman"/>
                <w:sz w:val="28"/>
                <w:szCs w:val="28"/>
              </w:rPr>
              <w:t>Первая у</w:t>
            </w:r>
            <w:r w:rsidR="00466E2F" w:rsidRPr="002E3DA2">
              <w:rPr>
                <w:rFonts w:ascii="Times New Roman" w:hAnsi="Times New Roman"/>
                <w:sz w:val="28"/>
                <w:szCs w:val="28"/>
              </w:rPr>
              <w:t>чебная тренировка по эвакуации детей и сотрудников на случай возникновения пожара</w:t>
            </w:r>
            <w:r w:rsidRPr="002E3DA2">
              <w:rPr>
                <w:rFonts w:ascii="Times New Roman" w:hAnsi="Times New Roman"/>
                <w:sz w:val="28"/>
                <w:szCs w:val="28"/>
              </w:rPr>
              <w:t xml:space="preserve"> в новом учебном году.</w:t>
            </w:r>
          </w:p>
        </w:tc>
        <w:tc>
          <w:tcPr>
            <w:tcW w:w="2835" w:type="dxa"/>
          </w:tcPr>
          <w:p w:rsidR="00466E2F" w:rsidRPr="002E3DA2" w:rsidRDefault="00466E2F" w:rsidP="00466E2F">
            <w:pPr>
              <w:jc w:val="both"/>
              <w:rPr>
                <w:rFonts w:ascii="Times New Roman" w:hAnsi="Times New Roman"/>
                <w:sz w:val="28"/>
                <w:szCs w:val="28"/>
              </w:rPr>
            </w:pPr>
            <w:r w:rsidRPr="002E3DA2">
              <w:rPr>
                <w:rFonts w:ascii="Times New Roman" w:hAnsi="Times New Roman"/>
                <w:sz w:val="28"/>
                <w:szCs w:val="28"/>
              </w:rPr>
              <w:t xml:space="preserve">Заведующий, ответственный за пожарную безопасность </w:t>
            </w:r>
          </w:p>
          <w:p w:rsidR="00466E2F" w:rsidRPr="002E3DA2" w:rsidRDefault="002E3DA2" w:rsidP="00466E2F">
            <w:pPr>
              <w:jc w:val="both"/>
              <w:rPr>
                <w:rFonts w:ascii="Times New Roman" w:hAnsi="Times New Roman"/>
                <w:sz w:val="28"/>
                <w:szCs w:val="28"/>
              </w:rPr>
            </w:pPr>
            <w:r w:rsidRPr="002E3DA2">
              <w:rPr>
                <w:rFonts w:ascii="Times New Roman" w:hAnsi="Times New Roman"/>
                <w:sz w:val="28"/>
                <w:szCs w:val="28"/>
              </w:rPr>
              <w:t>Сентябрь 2019</w:t>
            </w:r>
            <w:r w:rsidR="00466E2F" w:rsidRPr="002E3DA2">
              <w:rPr>
                <w:rFonts w:ascii="Times New Roman" w:hAnsi="Times New Roman"/>
                <w:sz w:val="28"/>
                <w:szCs w:val="28"/>
              </w:rPr>
              <w:t>г.</w:t>
            </w:r>
          </w:p>
        </w:tc>
        <w:tc>
          <w:tcPr>
            <w:tcW w:w="1313" w:type="dxa"/>
          </w:tcPr>
          <w:p w:rsidR="00466E2F" w:rsidRPr="002E3DA2" w:rsidRDefault="00466E2F" w:rsidP="00466E2F">
            <w:pPr>
              <w:rPr>
                <w:rFonts w:ascii="Times New Roman" w:hAnsi="Times New Roman"/>
                <w:sz w:val="28"/>
                <w:szCs w:val="28"/>
              </w:rPr>
            </w:pPr>
          </w:p>
        </w:tc>
      </w:tr>
    </w:tbl>
    <w:p w:rsidR="00466E2F" w:rsidRPr="002E3DA2" w:rsidRDefault="00466E2F" w:rsidP="00466E2F">
      <w:pPr>
        <w:rPr>
          <w:rFonts w:ascii="Times New Roman" w:hAnsi="Times New Roman"/>
          <w:b/>
          <w:sz w:val="28"/>
          <w:szCs w:val="28"/>
        </w:rPr>
      </w:pPr>
    </w:p>
    <w:p w:rsidR="00466E2F" w:rsidRDefault="00466E2F" w:rsidP="00466E2F">
      <w:pPr>
        <w:ind w:left="360"/>
        <w:jc w:val="center"/>
        <w:rPr>
          <w:b/>
          <w:sz w:val="28"/>
          <w:szCs w:val="28"/>
        </w:rPr>
      </w:pPr>
    </w:p>
    <w:p w:rsidR="00466E2F" w:rsidRDefault="00466E2F" w:rsidP="00466E2F">
      <w:pPr>
        <w:ind w:left="360"/>
        <w:jc w:val="center"/>
        <w:rPr>
          <w:b/>
          <w:sz w:val="28"/>
          <w:szCs w:val="28"/>
        </w:rPr>
      </w:pPr>
    </w:p>
    <w:p w:rsidR="00466E2F" w:rsidRDefault="00466E2F" w:rsidP="00466E2F">
      <w:pPr>
        <w:ind w:left="360"/>
        <w:jc w:val="center"/>
        <w:rPr>
          <w:b/>
          <w:sz w:val="28"/>
          <w:szCs w:val="28"/>
        </w:rPr>
      </w:pPr>
    </w:p>
    <w:p w:rsidR="00466E2F" w:rsidRDefault="00466E2F" w:rsidP="00466E2F">
      <w:pPr>
        <w:ind w:left="360"/>
        <w:jc w:val="center"/>
        <w:rPr>
          <w:b/>
          <w:sz w:val="28"/>
          <w:szCs w:val="28"/>
        </w:rPr>
      </w:pPr>
    </w:p>
    <w:p w:rsidR="00466E2F" w:rsidRDefault="00466E2F" w:rsidP="00466E2F">
      <w:pPr>
        <w:ind w:left="360"/>
        <w:jc w:val="center"/>
        <w:rPr>
          <w:b/>
          <w:sz w:val="28"/>
          <w:szCs w:val="28"/>
        </w:rPr>
      </w:pPr>
    </w:p>
    <w:p w:rsidR="00466E2F" w:rsidRDefault="00466E2F" w:rsidP="00466E2F">
      <w:pPr>
        <w:ind w:left="360"/>
        <w:jc w:val="center"/>
        <w:rPr>
          <w:b/>
          <w:sz w:val="28"/>
          <w:szCs w:val="28"/>
        </w:rPr>
      </w:pPr>
    </w:p>
    <w:p w:rsidR="00466E2F" w:rsidRDefault="00466E2F" w:rsidP="00466E2F">
      <w:pPr>
        <w:ind w:left="360"/>
        <w:jc w:val="center"/>
        <w:rPr>
          <w:b/>
          <w:sz w:val="28"/>
          <w:szCs w:val="28"/>
        </w:rPr>
      </w:pPr>
    </w:p>
    <w:p w:rsidR="00466E2F" w:rsidRDefault="00466E2F" w:rsidP="00466E2F">
      <w:pPr>
        <w:ind w:left="360"/>
        <w:jc w:val="center"/>
        <w:rPr>
          <w:b/>
          <w:sz w:val="28"/>
          <w:szCs w:val="28"/>
        </w:rPr>
      </w:pPr>
    </w:p>
    <w:p w:rsidR="00466E2F" w:rsidRDefault="00466E2F" w:rsidP="00466E2F">
      <w:pPr>
        <w:ind w:left="360"/>
        <w:jc w:val="center"/>
        <w:rPr>
          <w:b/>
          <w:sz w:val="28"/>
          <w:szCs w:val="28"/>
        </w:rPr>
      </w:pPr>
    </w:p>
    <w:p w:rsidR="008B2217" w:rsidRDefault="008B2217" w:rsidP="00466E2F">
      <w:pPr>
        <w:rPr>
          <w:b/>
          <w:sz w:val="28"/>
          <w:szCs w:val="28"/>
        </w:rPr>
      </w:pPr>
    </w:p>
    <w:p w:rsidR="008B2217" w:rsidRDefault="008B2217" w:rsidP="00466E2F">
      <w:pPr>
        <w:rPr>
          <w:b/>
          <w:sz w:val="28"/>
          <w:szCs w:val="28"/>
        </w:rPr>
      </w:pPr>
    </w:p>
    <w:p w:rsidR="008B2217" w:rsidRDefault="008B2217" w:rsidP="00466E2F">
      <w:pPr>
        <w:rPr>
          <w:b/>
          <w:sz w:val="28"/>
          <w:szCs w:val="28"/>
        </w:rPr>
      </w:pPr>
    </w:p>
    <w:p w:rsidR="008B2217" w:rsidRDefault="008B2217" w:rsidP="00466E2F">
      <w:pPr>
        <w:rPr>
          <w:b/>
          <w:sz w:val="28"/>
          <w:szCs w:val="28"/>
        </w:rPr>
      </w:pPr>
    </w:p>
    <w:p w:rsidR="008B2217" w:rsidRDefault="008B2217" w:rsidP="00466E2F">
      <w:pPr>
        <w:rPr>
          <w:b/>
          <w:sz w:val="28"/>
          <w:szCs w:val="28"/>
        </w:rPr>
      </w:pPr>
    </w:p>
    <w:p w:rsidR="00CC7D70" w:rsidRDefault="00CC7D70" w:rsidP="00466E2F">
      <w:pPr>
        <w:rPr>
          <w:b/>
          <w:sz w:val="28"/>
          <w:szCs w:val="28"/>
        </w:rPr>
      </w:pPr>
    </w:p>
    <w:p w:rsidR="002C5A54" w:rsidRDefault="002C5A54" w:rsidP="00466E2F">
      <w:pPr>
        <w:rPr>
          <w:b/>
          <w:sz w:val="28"/>
          <w:szCs w:val="28"/>
        </w:rPr>
      </w:pPr>
    </w:p>
    <w:p w:rsidR="002C5A54" w:rsidRDefault="002C5A54" w:rsidP="00466E2F">
      <w:pPr>
        <w:rPr>
          <w:b/>
          <w:sz w:val="36"/>
          <w:szCs w:val="36"/>
        </w:rPr>
      </w:pPr>
    </w:p>
    <w:p w:rsidR="00466E2F" w:rsidRPr="00CC7D70" w:rsidRDefault="00CC7D70" w:rsidP="00466E2F">
      <w:pPr>
        <w:rPr>
          <w:rFonts w:ascii="Times New Roman" w:hAnsi="Times New Roman"/>
          <w:b/>
          <w:sz w:val="28"/>
          <w:szCs w:val="28"/>
        </w:rPr>
      </w:pPr>
      <w:r>
        <w:rPr>
          <w:b/>
          <w:sz w:val="36"/>
          <w:szCs w:val="36"/>
        </w:rPr>
        <w:lastRenderedPageBreak/>
        <w:t xml:space="preserve">                                                  </w:t>
      </w:r>
      <w:r w:rsidR="00466E2F">
        <w:rPr>
          <w:b/>
          <w:sz w:val="36"/>
          <w:szCs w:val="36"/>
        </w:rPr>
        <w:t xml:space="preserve"> </w:t>
      </w:r>
      <w:r w:rsidR="00466E2F" w:rsidRPr="00CC7D70">
        <w:rPr>
          <w:rFonts w:ascii="Times New Roman" w:hAnsi="Times New Roman"/>
          <w:b/>
          <w:sz w:val="28"/>
          <w:szCs w:val="28"/>
        </w:rPr>
        <w:t>Октябрь.</w:t>
      </w:r>
    </w:p>
    <w:p w:rsidR="00466E2F" w:rsidRPr="00CC7D70" w:rsidRDefault="008B2217" w:rsidP="00466E2F">
      <w:pPr>
        <w:rPr>
          <w:rFonts w:ascii="Times New Roman" w:hAnsi="Times New Roman"/>
          <w:b/>
          <w:sz w:val="28"/>
          <w:szCs w:val="28"/>
        </w:rPr>
      </w:pPr>
      <w:r w:rsidRPr="00CC7D70">
        <w:rPr>
          <w:rFonts w:ascii="Times New Roman" w:hAnsi="Times New Roman"/>
          <w:b/>
          <w:sz w:val="28"/>
          <w:szCs w:val="28"/>
        </w:rPr>
        <w:t xml:space="preserve">                                              </w:t>
      </w:r>
      <w:r w:rsidR="00466E2F" w:rsidRPr="00CC7D70">
        <w:rPr>
          <w:rFonts w:ascii="Times New Roman" w:hAnsi="Times New Roman"/>
          <w:b/>
          <w:sz w:val="28"/>
          <w:szCs w:val="28"/>
        </w:rPr>
        <w:t xml:space="preserve"> 1.Работа с кадрами.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1"/>
        <w:gridCol w:w="4143"/>
        <w:gridCol w:w="2609"/>
        <w:gridCol w:w="1852"/>
      </w:tblGrid>
      <w:tr w:rsidR="00466E2F" w:rsidRPr="00CC7D70" w:rsidTr="00466E2F">
        <w:tc>
          <w:tcPr>
            <w:tcW w:w="107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w:t>
            </w:r>
          </w:p>
        </w:tc>
        <w:tc>
          <w:tcPr>
            <w:tcW w:w="4501"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Мероприятия</w:t>
            </w:r>
          </w:p>
        </w:tc>
        <w:tc>
          <w:tcPr>
            <w:tcW w:w="2764"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Ответственные</w:t>
            </w:r>
          </w:p>
          <w:p w:rsidR="00466E2F" w:rsidRPr="00CC7D70" w:rsidRDefault="00466E2F" w:rsidP="00466E2F">
            <w:pPr>
              <w:rPr>
                <w:rFonts w:ascii="Times New Roman" w:hAnsi="Times New Roman"/>
                <w:sz w:val="28"/>
                <w:szCs w:val="28"/>
              </w:rPr>
            </w:pPr>
            <w:r w:rsidRPr="00CC7D70">
              <w:rPr>
                <w:rFonts w:ascii="Times New Roman" w:hAnsi="Times New Roman"/>
                <w:sz w:val="28"/>
                <w:szCs w:val="28"/>
              </w:rPr>
              <w:t>и сроки выполнения</w:t>
            </w:r>
          </w:p>
        </w:tc>
        <w:tc>
          <w:tcPr>
            <w:tcW w:w="1896"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Отметка о выполнении</w:t>
            </w:r>
          </w:p>
        </w:tc>
      </w:tr>
      <w:tr w:rsidR="00466E2F" w:rsidRPr="00CC7D70" w:rsidTr="00466E2F">
        <w:tc>
          <w:tcPr>
            <w:tcW w:w="107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1.1.</w:t>
            </w:r>
          </w:p>
        </w:tc>
        <w:tc>
          <w:tcPr>
            <w:tcW w:w="4501" w:type="dxa"/>
          </w:tcPr>
          <w:p w:rsidR="00466E2F" w:rsidRPr="00CC7D70" w:rsidRDefault="00466E2F" w:rsidP="00466E2F">
            <w:pPr>
              <w:jc w:val="both"/>
              <w:rPr>
                <w:rFonts w:ascii="Times New Roman" w:hAnsi="Times New Roman"/>
                <w:sz w:val="28"/>
                <w:szCs w:val="28"/>
              </w:rPr>
            </w:pPr>
            <w:r w:rsidRPr="00CC7D70">
              <w:rPr>
                <w:rFonts w:ascii="Times New Roman" w:hAnsi="Times New Roman"/>
                <w:sz w:val="28"/>
                <w:szCs w:val="28"/>
              </w:rPr>
              <w:t>Проведение  сан</w:t>
            </w:r>
            <w:proofErr w:type="gramStart"/>
            <w:r w:rsidRPr="00CC7D70">
              <w:rPr>
                <w:rFonts w:ascii="Times New Roman" w:hAnsi="Times New Roman"/>
                <w:sz w:val="28"/>
                <w:szCs w:val="28"/>
              </w:rPr>
              <w:t>.</w:t>
            </w:r>
            <w:proofErr w:type="gramEnd"/>
            <w:r w:rsidRPr="00CC7D70">
              <w:rPr>
                <w:rFonts w:ascii="Times New Roman" w:hAnsi="Times New Roman"/>
                <w:sz w:val="28"/>
                <w:szCs w:val="28"/>
              </w:rPr>
              <w:t xml:space="preserve"> </w:t>
            </w:r>
            <w:proofErr w:type="gramStart"/>
            <w:r w:rsidRPr="00CC7D70">
              <w:rPr>
                <w:rFonts w:ascii="Times New Roman" w:hAnsi="Times New Roman"/>
                <w:sz w:val="28"/>
                <w:szCs w:val="28"/>
              </w:rPr>
              <w:t>м</w:t>
            </w:r>
            <w:proofErr w:type="gramEnd"/>
            <w:r w:rsidRPr="00CC7D70">
              <w:rPr>
                <w:rFonts w:ascii="Times New Roman" w:hAnsi="Times New Roman"/>
                <w:sz w:val="28"/>
                <w:szCs w:val="28"/>
              </w:rPr>
              <w:t xml:space="preserve">инимума в дошкольном учреждении: Правила обработки посуды, проветривания, смена белья </w:t>
            </w:r>
          </w:p>
        </w:tc>
        <w:tc>
          <w:tcPr>
            <w:tcW w:w="2764" w:type="dxa"/>
          </w:tcPr>
          <w:p w:rsidR="00466E2F" w:rsidRPr="00CC7D70" w:rsidRDefault="00466E2F" w:rsidP="00466E2F">
            <w:pPr>
              <w:jc w:val="both"/>
              <w:rPr>
                <w:rFonts w:ascii="Times New Roman" w:hAnsi="Times New Roman"/>
                <w:sz w:val="28"/>
                <w:szCs w:val="28"/>
              </w:rPr>
            </w:pPr>
            <w:r w:rsidRPr="00CC7D70">
              <w:rPr>
                <w:rFonts w:ascii="Times New Roman" w:hAnsi="Times New Roman"/>
                <w:sz w:val="28"/>
                <w:szCs w:val="28"/>
              </w:rPr>
              <w:t>Старшая мед</w:t>
            </w:r>
            <w:proofErr w:type="gramStart"/>
            <w:r w:rsidRPr="00CC7D70">
              <w:rPr>
                <w:rFonts w:ascii="Times New Roman" w:hAnsi="Times New Roman"/>
                <w:sz w:val="28"/>
                <w:szCs w:val="28"/>
              </w:rPr>
              <w:t>.</w:t>
            </w:r>
            <w:proofErr w:type="gramEnd"/>
            <w:r w:rsidRPr="00CC7D70">
              <w:rPr>
                <w:rFonts w:ascii="Times New Roman" w:hAnsi="Times New Roman"/>
                <w:sz w:val="28"/>
                <w:szCs w:val="28"/>
              </w:rPr>
              <w:t xml:space="preserve"> </w:t>
            </w:r>
            <w:proofErr w:type="gramStart"/>
            <w:r w:rsidRPr="00CC7D70">
              <w:rPr>
                <w:rFonts w:ascii="Times New Roman" w:hAnsi="Times New Roman"/>
                <w:sz w:val="28"/>
                <w:szCs w:val="28"/>
              </w:rPr>
              <w:t>с</w:t>
            </w:r>
            <w:proofErr w:type="gramEnd"/>
            <w:r w:rsidRPr="00CC7D70">
              <w:rPr>
                <w:rFonts w:ascii="Times New Roman" w:hAnsi="Times New Roman"/>
                <w:sz w:val="28"/>
                <w:szCs w:val="28"/>
              </w:rPr>
              <w:t>естра</w:t>
            </w:r>
          </w:p>
          <w:p w:rsidR="00466E2F" w:rsidRPr="00CC7D70" w:rsidRDefault="008B2217" w:rsidP="00466E2F">
            <w:pPr>
              <w:jc w:val="both"/>
              <w:rPr>
                <w:rFonts w:ascii="Times New Roman" w:hAnsi="Times New Roman"/>
                <w:sz w:val="28"/>
                <w:szCs w:val="28"/>
              </w:rPr>
            </w:pPr>
            <w:r w:rsidRPr="00CC7D70">
              <w:rPr>
                <w:rFonts w:ascii="Times New Roman" w:hAnsi="Times New Roman"/>
                <w:sz w:val="28"/>
                <w:szCs w:val="28"/>
              </w:rPr>
              <w:t>02.10.-06.10.2019</w:t>
            </w:r>
            <w:r w:rsidR="00466E2F" w:rsidRPr="00CC7D70">
              <w:rPr>
                <w:rFonts w:ascii="Times New Roman" w:hAnsi="Times New Roman"/>
                <w:sz w:val="28"/>
                <w:szCs w:val="28"/>
              </w:rPr>
              <w:t>.</w:t>
            </w:r>
          </w:p>
        </w:tc>
        <w:tc>
          <w:tcPr>
            <w:tcW w:w="1896" w:type="dxa"/>
          </w:tcPr>
          <w:p w:rsidR="00466E2F" w:rsidRPr="00CC7D70" w:rsidRDefault="00466E2F" w:rsidP="00466E2F">
            <w:pPr>
              <w:rPr>
                <w:rFonts w:ascii="Times New Roman" w:hAnsi="Times New Roman"/>
                <w:sz w:val="28"/>
                <w:szCs w:val="28"/>
              </w:rPr>
            </w:pPr>
          </w:p>
        </w:tc>
      </w:tr>
      <w:tr w:rsidR="00466E2F" w:rsidRPr="00CC7D70" w:rsidTr="00466E2F">
        <w:tc>
          <w:tcPr>
            <w:tcW w:w="107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1.2.</w:t>
            </w:r>
          </w:p>
        </w:tc>
        <w:tc>
          <w:tcPr>
            <w:tcW w:w="4501" w:type="dxa"/>
          </w:tcPr>
          <w:p w:rsidR="00466E2F" w:rsidRPr="00CC7D70" w:rsidRDefault="00466E2F" w:rsidP="00466E2F">
            <w:pPr>
              <w:jc w:val="both"/>
              <w:rPr>
                <w:rFonts w:ascii="Times New Roman" w:hAnsi="Times New Roman"/>
                <w:sz w:val="28"/>
                <w:szCs w:val="28"/>
              </w:rPr>
            </w:pPr>
            <w:r w:rsidRPr="00CC7D70">
              <w:rPr>
                <w:rFonts w:ascii="Times New Roman" w:hAnsi="Times New Roman"/>
                <w:sz w:val="28"/>
                <w:szCs w:val="28"/>
              </w:rPr>
              <w:t>Подготовка групп ДОО к зиме.</w:t>
            </w:r>
          </w:p>
        </w:tc>
        <w:tc>
          <w:tcPr>
            <w:tcW w:w="2764" w:type="dxa"/>
          </w:tcPr>
          <w:p w:rsidR="00466E2F" w:rsidRPr="00CC7D70" w:rsidRDefault="00466E2F" w:rsidP="00466E2F">
            <w:pPr>
              <w:jc w:val="both"/>
              <w:rPr>
                <w:rFonts w:ascii="Times New Roman" w:hAnsi="Times New Roman"/>
                <w:sz w:val="28"/>
                <w:szCs w:val="28"/>
              </w:rPr>
            </w:pPr>
            <w:r w:rsidRPr="00CC7D70">
              <w:rPr>
                <w:rFonts w:ascii="Times New Roman" w:hAnsi="Times New Roman"/>
                <w:sz w:val="28"/>
                <w:szCs w:val="28"/>
              </w:rPr>
              <w:t>Зам. зав по АХЧ,</w:t>
            </w:r>
          </w:p>
          <w:p w:rsidR="00466E2F" w:rsidRPr="00CC7D70" w:rsidRDefault="00466E2F" w:rsidP="00466E2F">
            <w:pPr>
              <w:jc w:val="both"/>
              <w:rPr>
                <w:rFonts w:ascii="Times New Roman" w:hAnsi="Times New Roman"/>
                <w:sz w:val="28"/>
                <w:szCs w:val="28"/>
              </w:rPr>
            </w:pPr>
            <w:r w:rsidRPr="00CC7D70">
              <w:rPr>
                <w:rFonts w:ascii="Times New Roman" w:hAnsi="Times New Roman"/>
                <w:sz w:val="28"/>
                <w:szCs w:val="28"/>
              </w:rPr>
              <w:t>в течени</w:t>
            </w:r>
            <w:proofErr w:type="gramStart"/>
            <w:r w:rsidRPr="00CC7D70">
              <w:rPr>
                <w:rFonts w:ascii="Times New Roman" w:hAnsi="Times New Roman"/>
                <w:sz w:val="28"/>
                <w:szCs w:val="28"/>
              </w:rPr>
              <w:t>и</w:t>
            </w:r>
            <w:proofErr w:type="gramEnd"/>
            <w:r w:rsidRPr="00CC7D70">
              <w:rPr>
                <w:rFonts w:ascii="Times New Roman" w:hAnsi="Times New Roman"/>
                <w:sz w:val="28"/>
                <w:szCs w:val="28"/>
              </w:rPr>
              <w:t xml:space="preserve"> месяца</w:t>
            </w:r>
          </w:p>
        </w:tc>
        <w:tc>
          <w:tcPr>
            <w:tcW w:w="1896" w:type="dxa"/>
          </w:tcPr>
          <w:p w:rsidR="00466E2F" w:rsidRPr="00CC7D70" w:rsidRDefault="00466E2F" w:rsidP="00466E2F">
            <w:pPr>
              <w:rPr>
                <w:rFonts w:ascii="Times New Roman" w:hAnsi="Times New Roman"/>
                <w:sz w:val="28"/>
                <w:szCs w:val="28"/>
              </w:rPr>
            </w:pPr>
          </w:p>
        </w:tc>
      </w:tr>
      <w:tr w:rsidR="00466E2F" w:rsidRPr="00CC7D70" w:rsidTr="00466E2F">
        <w:tc>
          <w:tcPr>
            <w:tcW w:w="107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1.3.</w:t>
            </w:r>
          </w:p>
        </w:tc>
        <w:tc>
          <w:tcPr>
            <w:tcW w:w="4501" w:type="dxa"/>
          </w:tcPr>
          <w:p w:rsidR="00466E2F" w:rsidRPr="00CC7D70" w:rsidRDefault="00466E2F" w:rsidP="00466E2F">
            <w:pPr>
              <w:jc w:val="both"/>
              <w:rPr>
                <w:rFonts w:ascii="Times New Roman" w:hAnsi="Times New Roman"/>
                <w:sz w:val="28"/>
                <w:szCs w:val="28"/>
              </w:rPr>
            </w:pPr>
            <w:r w:rsidRPr="00CC7D70">
              <w:rPr>
                <w:rFonts w:ascii="Times New Roman" w:hAnsi="Times New Roman"/>
                <w:sz w:val="28"/>
                <w:szCs w:val="28"/>
              </w:rPr>
              <w:t>Контроль питания</w:t>
            </w:r>
          </w:p>
        </w:tc>
        <w:tc>
          <w:tcPr>
            <w:tcW w:w="2764" w:type="dxa"/>
          </w:tcPr>
          <w:p w:rsidR="00466E2F" w:rsidRPr="00CC7D70" w:rsidRDefault="00466E2F" w:rsidP="00466E2F">
            <w:pPr>
              <w:jc w:val="both"/>
              <w:rPr>
                <w:rFonts w:ascii="Times New Roman" w:hAnsi="Times New Roman"/>
                <w:sz w:val="28"/>
                <w:szCs w:val="28"/>
              </w:rPr>
            </w:pPr>
            <w:r w:rsidRPr="00CC7D70">
              <w:rPr>
                <w:rFonts w:ascii="Times New Roman" w:hAnsi="Times New Roman"/>
                <w:sz w:val="28"/>
                <w:szCs w:val="28"/>
              </w:rPr>
              <w:t xml:space="preserve">Заведующая, старший воспитатель, старшая </w:t>
            </w:r>
            <w:proofErr w:type="gramStart"/>
            <w:r w:rsidRPr="00CC7D70">
              <w:rPr>
                <w:rFonts w:ascii="Times New Roman" w:hAnsi="Times New Roman"/>
                <w:sz w:val="28"/>
                <w:szCs w:val="28"/>
              </w:rPr>
              <w:t>мед сестра</w:t>
            </w:r>
            <w:proofErr w:type="gramEnd"/>
          </w:p>
        </w:tc>
        <w:tc>
          <w:tcPr>
            <w:tcW w:w="1896" w:type="dxa"/>
          </w:tcPr>
          <w:p w:rsidR="00466E2F" w:rsidRPr="00CC7D70" w:rsidRDefault="00466E2F" w:rsidP="00466E2F">
            <w:pPr>
              <w:rPr>
                <w:rFonts w:ascii="Times New Roman" w:hAnsi="Times New Roman"/>
                <w:sz w:val="28"/>
                <w:szCs w:val="28"/>
              </w:rPr>
            </w:pPr>
          </w:p>
        </w:tc>
      </w:tr>
      <w:tr w:rsidR="00466E2F" w:rsidRPr="00CC7D70" w:rsidTr="002C5A54">
        <w:tblPrEx>
          <w:tblLook w:val="0000" w:firstRow="0" w:lastRow="0" w:firstColumn="0" w:lastColumn="0" w:noHBand="0" w:noVBand="0"/>
        </w:tblPrEx>
        <w:trPr>
          <w:trHeight w:val="1597"/>
        </w:trPr>
        <w:tc>
          <w:tcPr>
            <w:tcW w:w="1080" w:type="dxa"/>
          </w:tcPr>
          <w:p w:rsidR="00466E2F" w:rsidRPr="006A33D8" w:rsidRDefault="00466E2F" w:rsidP="00466E2F">
            <w:pPr>
              <w:ind w:left="142"/>
              <w:rPr>
                <w:rFonts w:ascii="Times New Roman" w:hAnsi="Times New Roman"/>
                <w:sz w:val="28"/>
                <w:szCs w:val="28"/>
              </w:rPr>
            </w:pPr>
            <w:r w:rsidRPr="006A33D8">
              <w:rPr>
                <w:rFonts w:ascii="Times New Roman" w:hAnsi="Times New Roman"/>
                <w:sz w:val="28"/>
                <w:szCs w:val="28"/>
              </w:rPr>
              <w:t>1.4</w:t>
            </w:r>
          </w:p>
        </w:tc>
        <w:tc>
          <w:tcPr>
            <w:tcW w:w="4496" w:type="dxa"/>
          </w:tcPr>
          <w:p w:rsidR="00466E2F" w:rsidRPr="006A33D8" w:rsidRDefault="00466E2F" w:rsidP="00466E2F">
            <w:pPr>
              <w:jc w:val="both"/>
              <w:rPr>
                <w:rFonts w:ascii="Times New Roman" w:hAnsi="Times New Roman"/>
                <w:color w:val="FF0000"/>
                <w:sz w:val="28"/>
                <w:szCs w:val="28"/>
              </w:rPr>
            </w:pPr>
            <w:r w:rsidRPr="006A33D8">
              <w:rPr>
                <w:rFonts w:ascii="Times New Roman" w:hAnsi="Times New Roman"/>
                <w:sz w:val="28"/>
                <w:szCs w:val="28"/>
              </w:rPr>
              <w:t>Самообразовательная работа педагогов по индивидуальным маршрутам по вопросам образования, воспитания, оздоровления детей</w:t>
            </w:r>
          </w:p>
        </w:tc>
        <w:tc>
          <w:tcPr>
            <w:tcW w:w="2764" w:type="dxa"/>
          </w:tcPr>
          <w:p w:rsidR="00466E2F" w:rsidRPr="00CC7D70" w:rsidRDefault="00466E2F" w:rsidP="00466E2F">
            <w:pPr>
              <w:jc w:val="both"/>
              <w:rPr>
                <w:rFonts w:ascii="Times New Roman" w:hAnsi="Times New Roman"/>
                <w:sz w:val="28"/>
                <w:szCs w:val="28"/>
              </w:rPr>
            </w:pPr>
            <w:r w:rsidRPr="00CC7D70">
              <w:rPr>
                <w:rFonts w:ascii="Times New Roman" w:hAnsi="Times New Roman"/>
                <w:sz w:val="28"/>
                <w:szCs w:val="28"/>
              </w:rPr>
              <w:t>ст. воспитатель, воспитатели</w:t>
            </w:r>
          </w:p>
        </w:tc>
        <w:tc>
          <w:tcPr>
            <w:tcW w:w="1896" w:type="dxa"/>
          </w:tcPr>
          <w:p w:rsidR="00466E2F" w:rsidRPr="00CC7D70" w:rsidRDefault="00466E2F" w:rsidP="00466E2F">
            <w:pPr>
              <w:rPr>
                <w:rFonts w:ascii="Times New Roman" w:hAnsi="Times New Roman"/>
                <w:b/>
                <w:sz w:val="28"/>
                <w:szCs w:val="28"/>
              </w:rPr>
            </w:pPr>
          </w:p>
        </w:tc>
      </w:tr>
    </w:tbl>
    <w:p w:rsidR="00466E2F" w:rsidRPr="00CC7D70" w:rsidRDefault="00466E2F" w:rsidP="00466E2F">
      <w:pPr>
        <w:rPr>
          <w:rFonts w:ascii="Times New Roman" w:hAnsi="Times New Roman"/>
          <w:b/>
          <w:sz w:val="28"/>
          <w:szCs w:val="28"/>
        </w:rPr>
      </w:pPr>
    </w:p>
    <w:p w:rsidR="00466E2F" w:rsidRPr="00CC7D70" w:rsidRDefault="00CC7D70" w:rsidP="00466E2F">
      <w:pPr>
        <w:rPr>
          <w:rFonts w:ascii="Times New Roman" w:hAnsi="Times New Roman"/>
          <w:b/>
          <w:sz w:val="28"/>
          <w:szCs w:val="28"/>
        </w:rPr>
      </w:pPr>
      <w:r>
        <w:rPr>
          <w:rFonts w:ascii="Times New Roman" w:hAnsi="Times New Roman"/>
          <w:b/>
          <w:sz w:val="28"/>
          <w:szCs w:val="28"/>
        </w:rPr>
        <w:t xml:space="preserve">                        </w:t>
      </w:r>
      <w:r w:rsidR="00466E2F" w:rsidRPr="00CC7D70">
        <w:rPr>
          <w:rFonts w:ascii="Times New Roman" w:hAnsi="Times New Roman"/>
          <w:b/>
          <w:sz w:val="28"/>
          <w:szCs w:val="28"/>
        </w:rPr>
        <w:t xml:space="preserve"> 2.Организационно-педагогическая работа.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
        <w:gridCol w:w="4350"/>
        <w:gridCol w:w="2640"/>
        <w:gridCol w:w="1580"/>
      </w:tblGrid>
      <w:tr w:rsidR="00466E2F" w:rsidRPr="00CC7D70" w:rsidTr="00CB5A7A">
        <w:tc>
          <w:tcPr>
            <w:tcW w:w="1035" w:type="dxa"/>
          </w:tcPr>
          <w:p w:rsidR="00466E2F" w:rsidRPr="00CC7D70" w:rsidRDefault="00466E2F" w:rsidP="00466E2F">
            <w:pPr>
              <w:jc w:val="both"/>
              <w:rPr>
                <w:rFonts w:ascii="Times New Roman" w:hAnsi="Times New Roman"/>
                <w:sz w:val="28"/>
                <w:szCs w:val="28"/>
              </w:rPr>
            </w:pPr>
            <w:r w:rsidRPr="00CC7D70">
              <w:rPr>
                <w:rFonts w:ascii="Times New Roman" w:hAnsi="Times New Roman"/>
                <w:sz w:val="28"/>
                <w:szCs w:val="28"/>
              </w:rPr>
              <w:t xml:space="preserve">  2.1.</w:t>
            </w:r>
          </w:p>
        </w:tc>
        <w:tc>
          <w:tcPr>
            <w:tcW w:w="4350" w:type="dxa"/>
          </w:tcPr>
          <w:p w:rsidR="00466E2F" w:rsidRPr="00CC7D70" w:rsidRDefault="007B787E" w:rsidP="00466E2F">
            <w:pPr>
              <w:jc w:val="both"/>
              <w:rPr>
                <w:rFonts w:ascii="Times New Roman" w:hAnsi="Times New Roman"/>
                <w:sz w:val="28"/>
                <w:szCs w:val="28"/>
              </w:rPr>
            </w:pPr>
            <w:r>
              <w:rPr>
                <w:rFonts w:ascii="Times New Roman" w:hAnsi="Times New Roman"/>
                <w:sz w:val="28"/>
                <w:szCs w:val="28"/>
              </w:rPr>
              <w:t>Оперативный контроль «Подготовка воспитателя к занятиям»</w:t>
            </w:r>
          </w:p>
        </w:tc>
        <w:tc>
          <w:tcPr>
            <w:tcW w:w="2640" w:type="dxa"/>
          </w:tcPr>
          <w:p w:rsidR="00466E2F" w:rsidRPr="00CC7D70" w:rsidRDefault="00466E2F" w:rsidP="00466E2F">
            <w:pPr>
              <w:jc w:val="both"/>
              <w:rPr>
                <w:rFonts w:ascii="Times New Roman" w:hAnsi="Times New Roman"/>
                <w:sz w:val="28"/>
                <w:szCs w:val="28"/>
              </w:rPr>
            </w:pPr>
            <w:r w:rsidRPr="00CC7D70">
              <w:rPr>
                <w:rFonts w:ascii="Times New Roman" w:hAnsi="Times New Roman"/>
                <w:sz w:val="28"/>
                <w:szCs w:val="28"/>
              </w:rPr>
              <w:t>Воспитатели</w:t>
            </w:r>
          </w:p>
          <w:p w:rsidR="00466E2F" w:rsidRPr="00CC7D70" w:rsidRDefault="008B2217" w:rsidP="00466E2F">
            <w:pPr>
              <w:jc w:val="both"/>
              <w:rPr>
                <w:rFonts w:ascii="Times New Roman" w:hAnsi="Times New Roman"/>
                <w:sz w:val="28"/>
                <w:szCs w:val="28"/>
              </w:rPr>
            </w:pPr>
            <w:r w:rsidRPr="00CC7D70">
              <w:rPr>
                <w:rFonts w:ascii="Times New Roman" w:hAnsi="Times New Roman"/>
                <w:sz w:val="28"/>
                <w:szCs w:val="28"/>
              </w:rPr>
              <w:t>14.10.-18.10.2019</w:t>
            </w:r>
            <w:r w:rsidR="00466E2F" w:rsidRPr="00CC7D70">
              <w:rPr>
                <w:rFonts w:ascii="Times New Roman" w:hAnsi="Times New Roman"/>
                <w:sz w:val="28"/>
                <w:szCs w:val="28"/>
              </w:rPr>
              <w:t>.</w:t>
            </w:r>
          </w:p>
        </w:tc>
        <w:tc>
          <w:tcPr>
            <w:tcW w:w="1580" w:type="dxa"/>
          </w:tcPr>
          <w:p w:rsidR="00466E2F" w:rsidRPr="00CC7D70" w:rsidRDefault="00466E2F" w:rsidP="00466E2F">
            <w:pPr>
              <w:rPr>
                <w:rFonts w:ascii="Times New Roman" w:hAnsi="Times New Roman"/>
                <w:sz w:val="28"/>
                <w:szCs w:val="28"/>
              </w:rPr>
            </w:pPr>
          </w:p>
        </w:tc>
      </w:tr>
      <w:tr w:rsidR="00466E2F" w:rsidRPr="00CC7D70" w:rsidTr="00CB5A7A">
        <w:tc>
          <w:tcPr>
            <w:tcW w:w="1035" w:type="dxa"/>
          </w:tcPr>
          <w:p w:rsidR="00466E2F" w:rsidRPr="00CC7D70" w:rsidRDefault="00466E2F" w:rsidP="00466E2F">
            <w:pPr>
              <w:jc w:val="both"/>
              <w:rPr>
                <w:rFonts w:ascii="Times New Roman" w:hAnsi="Times New Roman"/>
                <w:sz w:val="28"/>
                <w:szCs w:val="28"/>
              </w:rPr>
            </w:pPr>
            <w:r w:rsidRPr="00CC7D70">
              <w:rPr>
                <w:rFonts w:ascii="Times New Roman" w:hAnsi="Times New Roman"/>
                <w:sz w:val="28"/>
                <w:szCs w:val="28"/>
              </w:rPr>
              <w:t xml:space="preserve">  2.2.</w:t>
            </w:r>
          </w:p>
        </w:tc>
        <w:tc>
          <w:tcPr>
            <w:tcW w:w="4350" w:type="dxa"/>
          </w:tcPr>
          <w:p w:rsidR="00466E2F" w:rsidRPr="00CC7D70" w:rsidRDefault="00466E2F" w:rsidP="00466E2F">
            <w:pPr>
              <w:jc w:val="both"/>
              <w:rPr>
                <w:rFonts w:ascii="Times New Roman" w:hAnsi="Times New Roman"/>
                <w:sz w:val="28"/>
                <w:szCs w:val="28"/>
              </w:rPr>
            </w:pPr>
            <w:r w:rsidRPr="00CC7D70">
              <w:rPr>
                <w:rFonts w:ascii="Times New Roman" w:hAnsi="Times New Roman"/>
                <w:sz w:val="28"/>
                <w:szCs w:val="28"/>
              </w:rPr>
              <w:t xml:space="preserve">Заседание творческой группы: </w:t>
            </w:r>
          </w:p>
          <w:p w:rsidR="00466E2F" w:rsidRPr="00CC7D70" w:rsidRDefault="008B2217" w:rsidP="00466E2F">
            <w:pPr>
              <w:jc w:val="both"/>
              <w:rPr>
                <w:rFonts w:ascii="Times New Roman" w:hAnsi="Times New Roman"/>
                <w:sz w:val="28"/>
                <w:szCs w:val="28"/>
              </w:rPr>
            </w:pPr>
            <w:r w:rsidRPr="00CC7D70">
              <w:rPr>
                <w:rFonts w:ascii="Times New Roman" w:hAnsi="Times New Roman"/>
                <w:sz w:val="28"/>
                <w:szCs w:val="28"/>
              </w:rPr>
              <w:t xml:space="preserve"> Мероприятия на  октябрь месяц </w:t>
            </w:r>
            <w:r w:rsidR="00466E2F" w:rsidRPr="00CC7D70">
              <w:rPr>
                <w:rFonts w:ascii="Times New Roman" w:hAnsi="Times New Roman"/>
                <w:sz w:val="28"/>
                <w:szCs w:val="28"/>
              </w:rPr>
              <w:t>»</w:t>
            </w:r>
          </w:p>
        </w:tc>
        <w:tc>
          <w:tcPr>
            <w:tcW w:w="2640" w:type="dxa"/>
          </w:tcPr>
          <w:p w:rsidR="00466E2F" w:rsidRPr="00CC7D70" w:rsidRDefault="00466E2F" w:rsidP="00466E2F">
            <w:pPr>
              <w:jc w:val="both"/>
              <w:rPr>
                <w:rFonts w:ascii="Times New Roman" w:hAnsi="Times New Roman"/>
                <w:sz w:val="28"/>
                <w:szCs w:val="28"/>
              </w:rPr>
            </w:pPr>
            <w:r w:rsidRPr="00CC7D70">
              <w:rPr>
                <w:rFonts w:ascii="Times New Roman" w:hAnsi="Times New Roman"/>
                <w:sz w:val="28"/>
                <w:szCs w:val="28"/>
              </w:rPr>
              <w:t>Члены творческой группы.</w:t>
            </w:r>
          </w:p>
          <w:p w:rsidR="00466E2F" w:rsidRPr="00CC7D70" w:rsidRDefault="00466E2F" w:rsidP="00466E2F">
            <w:pPr>
              <w:jc w:val="both"/>
              <w:rPr>
                <w:rFonts w:ascii="Times New Roman" w:hAnsi="Times New Roman"/>
                <w:sz w:val="28"/>
                <w:szCs w:val="28"/>
              </w:rPr>
            </w:pPr>
            <w:r w:rsidRPr="00CC7D70">
              <w:rPr>
                <w:rFonts w:ascii="Times New Roman" w:hAnsi="Times New Roman"/>
                <w:sz w:val="28"/>
                <w:szCs w:val="28"/>
              </w:rPr>
              <w:t>01.10.20</w:t>
            </w:r>
            <w:r w:rsidR="008B2217" w:rsidRPr="00CC7D70">
              <w:rPr>
                <w:rFonts w:ascii="Times New Roman" w:hAnsi="Times New Roman"/>
                <w:sz w:val="28"/>
                <w:szCs w:val="28"/>
              </w:rPr>
              <w:t>19</w:t>
            </w:r>
            <w:r w:rsidRPr="00CC7D70">
              <w:rPr>
                <w:rFonts w:ascii="Times New Roman" w:hAnsi="Times New Roman"/>
                <w:sz w:val="28"/>
                <w:szCs w:val="28"/>
              </w:rPr>
              <w:t>.</w:t>
            </w:r>
          </w:p>
        </w:tc>
        <w:tc>
          <w:tcPr>
            <w:tcW w:w="1580" w:type="dxa"/>
          </w:tcPr>
          <w:p w:rsidR="00466E2F" w:rsidRPr="00CC7D70" w:rsidRDefault="00466E2F" w:rsidP="00466E2F">
            <w:pPr>
              <w:rPr>
                <w:rFonts w:ascii="Times New Roman" w:hAnsi="Times New Roman"/>
                <w:sz w:val="28"/>
                <w:szCs w:val="28"/>
              </w:rPr>
            </w:pPr>
          </w:p>
        </w:tc>
      </w:tr>
      <w:tr w:rsidR="00466E2F" w:rsidRPr="00CC7D70" w:rsidTr="00CB5A7A">
        <w:tc>
          <w:tcPr>
            <w:tcW w:w="1035" w:type="dxa"/>
          </w:tcPr>
          <w:p w:rsidR="00466E2F" w:rsidRPr="00CC7D70" w:rsidRDefault="00466E2F" w:rsidP="00466E2F">
            <w:pPr>
              <w:jc w:val="both"/>
              <w:rPr>
                <w:rFonts w:ascii="Times New Roman" w:hAnsi="Times New Roman"/>
                <w:sz w:val="28"/>
                <w:szCs w:val="28"/>
              </w:rPr>
            </w:pPr>
            <w:r w:rsidRPr="00CC7D70">
              <w:rPr>
                <w:rFonts w:ascii="Times New Roman" w:hAnsi="Times New Roman"/>
                <w:sz w:val="28"/>
                <w:szCs w:val="28"/>
              </w:rPr>
              <w:t xml:space="preserve">  2.3.</w:t>
            </w:r>
          </w:p>
        </w:tc>
        <w:tc>
          <w:tcPr>
            <w:tcW w:w="4350" w:type="dxa"/>
          </w:tcPr>
          <w:p w:rsidR="00735453" w:rsidRDefault="00735453" w:rsidP="00735453">
            <w:pPr>
              <w:shd w:val="clear" w:color="auto" w:fill="FFFFFF"/>
              <w:spacing w:after="0" w:line="240" w:lineRule="auto"/>
              <w:rPr>
                <w:rFonts w:ascii="Times New Roman" w:hAnsi="Times New Roman"/>
                <w:bCs/>
                <w:iCs/>
                <w:color w:val="000000"/>
                <w:sz w:val="28"/>
                <w:szCs w:val="28"/>
                <w:lang w:eastAsia="ru-RU"/>
              </w:rPr>
            </w:pPr>
            <w:r w:rsidRPr="00905543">
              <w:rPr>
                <w:rFonts w:ascii="Times New Roman" w:hAnsi="Times New Roman"/>
                <w:bCs/>
                <w:iCs/>
                <w:color w:val="000000"/>
                <w:sz w:val="28"/>
                <w:szCs w:val="28"/>
                <w:lang w:eastAsia="ru-RU"/>
              </w:rPr>
              <w:t xml:space="preserve"> </w:t>
            </w:r>
            <w:r>
              <w:rPr>
                <w:rFonts w:ascii="Times New Roman" w:hAnsi="Times New Roman"/>
                <w:bCs/>
                <w:iCs/>
                <w:color w:val="000000"/>
                <w:sz w:val="28"/>
                <w:szCs w:val="28"/>
                <w:lang w:eastAsia="ru-RU"/>
              </w:rPr>
              <w:t xml:space="preserve"> Семинар практикум:</w:t>
            </w:r>
          </w:p>
          <w:p w:rsidR="00735453" w:rsidRPr="00905543" w:rsidRDefault="00735453" w:rsidP="00735453">
            <w:pPr>
              <w:shd w:val="clear" w:color="auto" w:fill="FFFFFF"/>
              <w:spacing w:after="0" w:line="240" w:lineRule="auto"/>
              <w:rPr>
                <w:rFonts w:ascii="Book Antiqua" w:hAnsi="Book Antiqua"/>
                <w:color w:val="000000"/>
                <w:lang w:eastAsia="ru-RU"/>
              </w:rPr>
            </w:pPr>
            <w:r>
              <w:rPr>
                <w:rFonts w:ascii="Times New Roman" w:hAnsi="Times New Roman"/>
                <w:bCs/>
                <w:iCs/>
                <w:color w:val="000000"/>
                <w:sz w:val="28"/>
                <w:szCs w:val="28"/>
                <w:lang w:eastAsia="ru-RU"/>
              </w:rPr>
              <w:t>«</w:t>
            </w:r>
            <w:r w:rsidRPr="00905543">
              <w:rPr>
                <w:rFonts w:ascii="Times New Roman" w:hAnsi="Times New Roman"/>
                <w:bCs/>
                <w:iCs/>
                <w:color w:val="000000"/>
                <w:sz w:val="28"/>
                <w:szCs w:val="28"/>
                <w:lang w:eastAsia="ru-RU"/>
              </w:rPr>
              <w:t xml:space="preserve">Реализация проблемного подхода в речевом развитии </w:t>
            </w:r>
            <w:r w:rsidRPr="00905543">
              <w:rPr>
                <w:rFonts w:ascii="Times New Roman" w:hAnsi="Times New Roman"/>
                <w:bCs/>
                <w:iCs/>
                <w:color w:val="000000"/>
                <w:sz w:val="28"/>
                <w:szCs w:val="28"/>
                <w:lang w:eastAsia="ru-RU"/>
              </w:rPr>
              <w:lastRenderedPageBreak/>
              <w:t>старших дошкольников</w:t>
            </w:r>
            <w:r>
              <w:rPr>
                <w:rFonts w:ascii="Times New Roman" w:hAnsi="Times New Roman"/>
                <w:bCs/>
                <w:iCs/>
                <w:color w:val="000000"/>
                <w:sz w:val="28"/>
                <w:szCs w:val="28"/>
                <w:lang w:eastAsia="ru-RU"/>
              </w:rPr>
              <w:t>»</w:t>
            </w:r>
          </w:p>
          <w:p w:rsidR="00466E2F" w:rsidRPr="00CC7D70" w:rsidRDefault="00466E2F" w:rsidP="00466E2F">
            <w:pPr>
              <w:jc w:val="both"/>
              <w:rPr>
                <w:rFonts w:ascii="Times New Roman" w:hAnsi="Times New Roman"/>
                <w:sz w:val="28"/>
                <w:szCs w:val="28"/>
              </w:rPr>
            </w:pPr>
          </w:p>
        </w:tc>
        <w:tc>
          <w:tcPr>
            <w:tcW w:w="2640" w:type="dxa"/>
          </w:tcPr>
          <w:p w:rsidR="00466E2F" w:rsidRPr="00CC7D70" w:rsidRDefault="00466E2F" w:rsidP="00466E2F">
            <w:pPr>
              <w:jc w:val="both"/>
              <w:rPr>
                <w:rFonts w:ascii="Times New Roman" w:hAnsi="Times New Roman"/>
                <w:sz w:val="28"/>
                <w:szCs w:val="28"/>
              </w:rPr>
            </w:pPr>
            <w:r w:rsidRPr="00CC7D70">
              <w:rPr>
                <w:rFonts w:ascii="Times New Roman" w:hAnsi="Times New Roman"/>
                <w:sz w:val="28"/>
                <w:szCs w:val="28"/>
              </w:rPr>
              <w:lastRenderedPageBreak/>
              <w:t>Воспитатели,</w:t>
            </w:r>
          </w:p>
          <w:p w:rsidR="00466E2F" w:rsidRPr="00CC7D70" w:rsidRDefault="00466E2F" w:rsidP="00466E2F">
            <w:pPr>
              <w:jc w:val="both"/>
              <w:rPr>
                <w:rFonts w:ascii="Times New Roman" w:hAnsi="Times New Roman"/>
                <w:sz w:val="28"/>
                <w:szCs w:val="28"/>
              </w:rPr>
            </w:pPr>
            <w:r w:rsidRPr="00CC7D70">
              <w:rPr>
                <w:rFonts w:ascii="Times New Roman" w:hAnsi="Times New Roman"/>
                <w:sz w:val="28"/>
                <w:szCs w:val="28"/>
              </w:rPr>
              <w:t xml:space="preserve">старший </w:t>
            </w:r>
            <w:r w:rsidRPr="00CC7D70">
              <w:rPr>
                <w:rFonts w:ascii="Times New Roman" w:hAnsi="Times New Roman"/>
                <w:sz w:val="28"/>
                <w:szCs w:val="28"/>
              </w:rPr>
              <w:lastRenderedPageBreak/>
              <w:t>воспитатель</w:t>
            </w:r>
          </w:p>
          <w:p w:rsidR="00466E2F" w:rsidRPr="00CC7D70" w:rsidRDefault="008B2217" w:rsidP="00466E2F">
            <w:pPr>
              <w:jc w:val="both"/>
              <w:rPr>
                <w:rFonts w:ascii="Times New Roman" w:hAnsi="Times New Roman"/>
                <w:sz w:val="28"/>
                <w:szCs w:val="28"/>
              </w:rPr>
            </w:pPr>
            <w:r w:rsidRPr="00CC7D70">
              <w:rPr>
                <w:rFonts w:ascii="Times New Roman" w:hAnsi="Times New Roman"/>
                <w:sz w:val="28"/>
                <w:szCs w:val="28"/>
              </w:rPr>
              <w:t>15</w:t>
            </w:r>
            <w:r w:rsidR="00466E2F" w:rsidRPr="00CC7D70">
              <w:rPr>
                <w:rFonts w:ascii="Times New Roman" w:hAnsi="Times New Roman"/>
                <w:sz w:val="28"/>
                <w:szCs w:val="28"/>
              </w:rPr>
              <w:t>.</w:t>
            </w:r>
            <w:r w:rsidRPr="00CC7D70">
              <w:rPr>
                <w:rFonts w:ascii="Times New Roman" w:hAnsi="Times New Roman"/>
                <w:sz w:val="28"/>
                <w:szCs w:val="28"/>
              </w:rPr>
              <w:t>10.2019</w:t>
            </w:r>
            <w:r w:rsidR="00466E2F" w:rsidRPr="00CC7D70">
              <w:rPr>
                <w:rFonts w:ascii="Times New Roman" w:hAnsi="Times New Roman"/>
                <w:sz w:val="28"/>
                <w:szCs w:val="28"/>
              </w:rPr>
              <w:t>.</w:t>
            </w:r>
          </w:p>
        </w:tc>
        <w:tc>
          <w:tcPr>
            <w:tcW w:w="1580" w:type="dxa"/>
          </w:tcPr>
          <w:p w:rsidR="00466E2F" w:rsidRPr="00CC7D70" w:rsidRDefault="00466E2F" w:rsidP="00466E2F">
            <w:pPr>
              <w:rPr>
                <w:rFonts w:ascii="Times New Roman" w:hAnsi="Times New Roman"/>
                <w:sz w:val="28"/>
                <w:szCs w:val="28"/>
              </w:rPr>
            </w:pPr>
          </w:p>
        </w:tc>
      </w:tr>
      <w:tr w:rsidR="00466E2F" w:rsidRPr="00CC7D70" w:rsidTr="00CB5A7A">
        <w:tc>
          <w:tcPr>
            <w:tcW w:w="1035" w:type="dxa"/>
          </w:tcPr>
          <w:p w:rsidR="00466E2F" w:rsidRPr="00CC7D70" w:rsidRDefault="00466E2F" w:rsidP="00466E2F">
            <w:pPr>
              <w:jc w:val="both"/>
              <w:rPr>
                <w:rFonts w:ascii="Times New Roman" w:hAnsi="Times New Roman"/>
                <w:sz w:val="28"/>
                <w:szCs w:val="28"/>
              </w:rPr>
            </w:pPr>
            <w:r w:rsidRPr="00CC7D70">
              <w:rPr>
                <w:rFonts w:ascii="Times New Roman" w:hAnsi="Times New Roman"/>
                <w:sz w:val="28"/>
                <w:szCs w:val="28"/>
              </w:rPr>
              <w:lastRenderedPageBreak/>
              <w:t xml:space="preserve">  2.4. </w:t>
            </w:r>
          </w:p>
          <w:p w:rsidR="00466E2F" w:rsidRPr="00CC7D70" w:rsidRDefault="00466E2F" w:rsidP="00466E2F">
            <w:pPr>
              <w:jc w:val="both"/>
              <w:rPr>
                <w:rFonts w:ascii="Times New Roman" w:hAnsi="Times New Roman"/>
                <w:sz w:val="28"/>
                <w:szCs w:val="28"/>
              </w:rPr>
            </w:pPr>
          </w:p>
        </w:tc>
        <w:tc>
          <w:tcPr>
            <w:tcW w:w="4350" w:type="dxa"/>
          </w:tcPr>
          <w:p w:rsidR="00466E2F" w:rsidRPr="00CC7D70" w:rsidRDefault="00864B04" w:rsidP="00466E2F">
            <w:pPr>
              <w:jc w:val="both"/>
              <w:rPr>
                <w:rFonts w:ascii="Times New Roman" w:hAnsi="Times New Roman"/>
                <w:sz w:val="28"/>
                <w:szCs w:val="28"/>
              </w:rPr>
            </w:pPr>
            <w:proofErr w:type="spellStart"/>
            <w:r w:rsidRPr="00CC7D70">
              <w:rPr>
                <w:rFonts w:ascii="Times New Roman" w:hAnsi="Times New Roman"/>
                <w:sz w:val="28"/>
                <w:szCs w:val="28"/>
              </w:rPr>
              <w:t>Взаимопосещения</w:t>
            </w:r>
            <w:proofErr w:type="spellEnd"/>
            <w:r w:rsidRPr="00CC7D70">
              <w:rPr>
                <w:rFonts w:ascii="Times New Roman" w:hAnsi="Times New Roman"/>
                <w:sz w:val="28"/>
                <w:szCs w:val="28"/>
              </w:rPr>
              <w:t xml:space="preserve">: « Готовность воспитателя к занятию по развитию речи </w:t>
            </w:r>
          </w:p>
          <w:p w:rsidR="00466E2F" w:rsidRPr="00CC7D70" w:rsidRDefault="00466E2F" w:rsidP="00466E2F">
            <w:pPr>
              <w:shd w:val="clear" w:color="auto" w:fill="FFFFFF"/>
              <w:spacing w:before="100" w:beforeAutospacing="1" w:after="100" w:afterAutospacing="1"/>
              <w:ind w:left="720" w:hanging="360"/>
              <w:rPr>
                <w:rFonts w:ascii="Times New Roman" w:hAnsi="Times New Roman"/>
                <w:sz w:val="28"/>
                <w:szCs w:val="28"/>
              </w:rPr>
            </w:pPr>
          </w:p>
        </w:tc>
        <w:tc>
          <w:tcPr>
            <w:tcW w:w="2640" w:type="dxa"/>
          </w:tcPr>
          <w:p w:rsidR="00466E2F" w:rsidRPr="00CC7D70" w:rsidRDefault="00466E2F" w:rsidP="002C5A54">
            <w:pPr>
              <w:spacing w:after="0"/>
              <w:jc w:val="both"/>
              <w:rPr>
                <w:rFonts w:ascii="Times New Roman" w:hAnsi="Times New Roman"/>
                <w:sz w:val="28"/>
                <w:szCs w:val="28"/>
              </w:rPr>
            </w:pPr>
            <w:r w:rsidRPr="00CC7D70">
              <w:rPr>
                <w:rFonts w:ascii="Times New Roman" w:hAnsi="Times New Roman"/>
                <w:sz w:val="28"/>
                <w:szCs w:val="28"/>
              </w:rPr>
              <w:t>Сергеева Е.В. Коломенская Н.В.</w:t>
            </w:r>
          </w:p>
          <w:p w:rsidR="00466E2F" w:rsidRPr="00CC7D70" w:rsidRDefault="00864B04" w:rsidP="002C5A54">
            <w:pPr>
              <w:spacing w:after="0"/>
              <w:jc w:val="both"/>
              <w:rPr>
                <w:rFonts w:ascii="Times New Roman" w:hAnsi="Times New Roman"/>
                <w:sz w:val="28"/>
                <w:szCs w:val="28"/>
              </w:rPr>
            </w:pPr>
            <w:r w:rsidRPr="00CC7D70">
              <w:rPr>
                <w:rFonts w:ascii="Times New Roman" w:hAnsi="Times New Roman"/>
                <w:sz w:val="28"/>
                <w:szCs w:val="28"/>
              </w:rPr>
              <w:t>Октябрь 2019</w:t>
            </w:r>
          </w:p>
          <w:p w:rsidR="00466E2F" w:rsidRPr="00CC7D70" w:rsidRDefault="00466E2F" w:rsidP="002C5A54">
            <w:pPr>
              <w:spacing w:after="0"/>
              <w:jc w:val="both"/>
              <w:rPr>
                <w:rFonts w:ascii="Times New Roman" w:hAnsi="Times New Roman"/>
                <w:sz w:val="28"/>
                <w:szCs w:val="28"/>
              </w:rPr>
            </w:pPr>
            <w:proofErr w:type="spellStart"/>
            <w:r w:rsidRPr="00CC7D70">
              <w:rPr>
                <w:rFonts w:ascii="Times New Roman" w:hAnsi="Times New Roman"/>
                <w:sz w:val="28"/>
                <w:szCs w:val="28"/>
              </w:rPr>
              <w:t>Потоцкая</w:t>
            </w:r>
            <w:proofErr w:type="spellEnd"/>
            <w:r w:rsidRPr="00CC7D70">
              <w:rPr>
                <w:rFonts w:ascii="Times New Roman" w:hAnsi="Times New Roman"/>
                <w:sz w:val="28"/>
                <w:szCs w:val="28"/>
              </w:rPr>
              <w:t xml:space="preserve"> Ю.В.</w:t>
            </w:r>
          </w:p>
          <w:p w:rsidR="00466E2F" w:rsidRPr="00CC7D70" w:rsidRDefault="00466E2F" w:rsidP="002C5A54">
            <w:pPr>
              <w:spacing w:after="0"/>
              <w:jc w:val="both"/>
              <w:rPr>
                <w:rFonts w:ascii="Times New Roman" w:hAnsi="Times New Roman"/>
                <w:sz w:val="28"/>
                <w:szCs w:val="28"/>
              </w:rPr>
            </w:pPr>
            <w:proofErr w:type="spellStart"/>
            <w:r w:rsidRPr="00CC7D70">
              <w:rPr>
                <w:rFonts w:ascii="Times New Roman" w:hAnsi="Times New Roman"/>
                <w:sz w:val="28"/>
                <w:szCs w:val="28"/>
              </w:rPr>
              <w:t>Монахова</w:t>
            </w:r>
            <w:proofErr w:type="spellEnd"/>
            <w:r w:rsidRPr="00CC7D70">
              <w:rPr>
                <w:rFonts w:ascii="Times New Roman" w:hAnsi="Times New Roman"/>
                <w:sz w:val="28"/>
                <w:szCs w:val="28"/>
              </w:rPr>
              <w:t xml:space="preserve"> С.Н. </w:t>
            </w:r>
          </w:p>
          <w:p w:rsidR="00466E2F" w:rsidRPr="00CC7D70" w:rsidRDefault="00466E2F" w:rsidP="002C5A54">
            <w:pPr>
              <w:spacing w:after="0"/>
              <w:jc w:val="both"/>
              <w:rPr>
                <w:rFonts w:ascii="Times New Roman" w:hAnsi="Times New Roman"/>
                <w:sz w:val="28"/>
                <w:szCs w:val="28"/>
              </w:rPr>
            </w:pPr>
            <w:r w:rsidRPr="00CC7D70">
              <w:rPr>
                <w:rFonts w:ascii="Times New Roman" w:hAnsi="Times New Roman"/>
                <w:sz w:val="28"/>
                <w:szCs w:val="28"/>
              </w:rPr>
              <w:t>Лавина С.Н</w:t>
            </w:r>
          </w:p>
          <w:p w:rsidR="00466E2F" w:rsidRPr="00CC7D70" w:rsidRDefault="00466E2F" w:rsidP="002C5A54">
            <w:pPr>
              <w:spacing w:after="0"/>
              <w:jc w:val="both"/>
              <w:rPr>
                <w:rFonts w:ascii="Times New Roman" w:hAnsi="Times New Roman"/>
                <w:sz w:val="28"/>
                <w:szCs w:val="28"/>
              </w:rPr>
            </w:pPr>
            <w:r w:rsidRPr="00CC7D70">
              <w:rPr>
                <w:rFonts w:ascii="Times New Roman" w:hAnsi="Times New Roman"/>
                <w:sz w:val="28"/>
                <w:szCs w:val="28"/>
              </w:rPr>
              <w:t xml:space="preserve">Жигарева Е.В. </w:t>
            </w:r>
          </w:p>
          <w:p w:rsidR="00466E2F" w:rsidRPr="00CC7D70" w:rsidRDefault="00466E2F" w:rsidP="002C5A54">
            <w:pPr>
              <w:spacing w:after="0"/>
              <w:jc w:val="both"/>
              <w:rPr>
                <w:rFonts w:ascii="Times New Roman" w:hAnsi="Times New Roman"/>
                <w:sz w:val="28"/>
                <w:szCs w:val="28"/>
              </w:rPr>
            </w:pPr>
            <w:proofErr w:type="spellStart"/>
            <w:r w:rsidRPr="00CC7D70">
              <w:rPr>
                <w:rFonts w:ascii="Times New Roman" w:hAnsi="Times New Roman"/>
                <w:sz w:val="28"/>
                <w:szCs w:val="28"/>
              </w:rPr>
              <w:t>Никонорова</w:t>
            </w:r>
            <w:proofErr w:type="spellEnd"/>
            <w:r w:rsidRPr="00CC7D70">
              <w:rPr>
                <w:rFonts w:ascii="Times New Roman" w:hAnsi="Times New Roman"/>
                <w:sz w:val="28"/>
                <w:szCs w:val="28"/>
              </w:rPr>
              <w:t xml:space="preserve"> И.А </w:t>
            </w:r>
          </w:p>
          <w:p w:rsidR="00466E2F" w:rsidRPr="00CC7D70" w:rsidRDefault="00466E2F" w:rsidP="002C5A54">
            <w:pPr>
              <w:spacing w:after="0"/>
              <w:jc w:val="both"/>
              <w:rPr>
                <w:rFonts w:ascii="Times New Roman" w:hAnsi="Times New Roman"/>
                <w:sz w:val="28"/>
                <w:szCs w:val="28"/>
              </w:rPr>
            </w:pPr>
            <w:r w:rsidRPr="00CC7D70">
              <w:rPr>
                <w:rFonts w:ascii="Times New Roman" w:hAnsi="Times New Roman"/>
                <w:sz w:val="28"/>
                <w:szCs w:val="28"/>
              </w:rPr>
              <w:t xml:space="preserve">Романова Е.Н </w:t>
            </w:r>
          </w:p>
          <w:p w:rsidR="00466E2F" w:rsidRPr="00CC7D70" w:rsidRDefault="00466E2F" w:rsidP="002C5A54">
            <w:pPr>
              <w:spacing w:after="0"/>
              <w:jc w:val="both"/>
              <w:rPr>
                <w:rFonts w:ascii="Times New Roman" w:hAnsi="Times New Roman"/>
                <w:sz w:val="28"/>
                <w:szCs w:val="28"/>
              </w:rPr>
            </w:pPr>
            <w:proofErr w:type="spellStart"/>
            <w:r w:rsidRPr="00CC7D70">
              <w:rPr>
                <w:rFonts w:ascii="Times New Roman" w:hAnsi="Times New Roman"/>
                <w:sz w:val="28"/>
                <w:szCs w:val="28"/>
              </w:rPr>
              <w:t>Дорохина</w:t>
            </w:r>
            <w:proofErr w:type="spellEnd"/>
            <w:r w:rsidRPr="00CC7D70">
              <w:rPr>
                <w:rFonts w:ascii="Times New Roman" w:hAnsi="Times New Roman"/>
                <w:sz w:val="28"/>
                <w:szCs w:val="28"/>
              </w:rPr>
              <w:t xml:space="preserve"> Т.П.</w:t>
            </w:r>
          </w:p>
        </w:tc>
        <w:tc>
          <w:tcPr>
            <w:tcW w:w="1580" w:type="dxa"/>
          </w:tcPr>
          <w:p w:rsidR="00466E2F" w:rsidRPr="00CC7D70" w:rsidRDefault="00466E2F" w:rsidP="00466E2F">
            <w:pPr>
              <w:rPr>
                <w:rFonts w:ascii="Times New Roman" w:hAnsi="Times New Roman"/>
                <w:sz w:val="28"/>
                <w:szCs w:val="28"/>
              </w:rPr>
            </w:pPr>
          </w:p>
        </w:tc>
      </w:tr>
      <w:tr w:rsidR="00CB5A7A" w:rsidRPr="00CC7D70" w:rsidTr="00CB5A7A">
        <w:tc>
          <w:tcPr>
            <w:tcW w:w="1035" w:type="dxa"/>
          </w:tcPr>
          <w:p w:rsidR="00CB5A7A" w:rsidRPr="00CC7D70" w:rsidRDefault="00CB5A7A" w:rsidP="00466E2F">
            <w:pPr>
              <w:jc w:val="both"/>
              <w:rPr>
                <w:rFonts w:ascii="Times New Roman" w:hAnsi="Times New Roman"/>
                <w:sz w:val="28"/>
                <w:szCs w:val="28"/>
              </w:rPr>
            </w:pPr>
            <w:r w:rsidRPr="00CC7D70">
              <w:rPr>
                <w:rFonts w:ascii="Times New Roman" w:hAnsi="Times New Roman"/>
                <w:sz w:val="28"/>
                <w:szCs w:val="28"/>
              </w:rPr>
              <w:t xml:space="preserve">  2.5.</w:t>
            </w:r>
          </w:p>
        </w:tc>
        <w:tc>
          <w:tcPr>
            <w:tcW w:w="4350" w:type="dxa"/>
          </w:tcPr>
          <w:p w:rsidR="00CB5A7A" w:rsidRPr="00CC7D70" w:rsidRDefault="00CB5A7A" w:rsidP="00CC6918">
            <w:pPr>
              <w:jc w:val="both"/>
              <w:rPr>
                <w:rFonts w:ascii="Times New Roman" w:hAnsi="Times New Roman"/>
                <w:sz w:val="28"/>
                <w:szCs w:val="28"/>
              </w:rPr>
            </w:pPr>
            <w:r w:rsidRPr="00CC7D70">
              <w:rPr>
                <w:rFonts w:ascii="Times New Roman" w:hAnsi="Times New Roman"/>
                <w:sz w:val="28"/>
                <w:szCs w:val="28"/>
              </w:rPr>
              <w:t>Мониторинг детей во всех возрастных группах.</w:t>
            </w:r>
          </w:p>
        </w:tc>
        <w:tc>
          <w:tcPr>
            <w:tcW w:w="2640" w:type="dxa"/>
          </w:tcPr>
          <w:p w:rsidR="00CB5A7A" w:rsidRPr="00CC7D70" w:rsidRDefault="00CB5A7A" w:rsidP="00CC6918">
            <w:pPr>
              <w:jc w:val="both"/>
              <w:rPr>
                <w:rFonts w:ascii="Times New Roman" w:hAnsi="Times New Roman"/>
                <w:sz w:val="28"/>
                <w:szCs w:val="28"/>
              </w:rPr>
            </w:pPr>
            <w:r w:rsidRPr="00CC7D70">
              <w:rPr>
                <w:rFonts w:ascii="Times New Roman" w:hAnsi="Times New Roman"/>
                <w:sz w:val="28"/>
                <w:szCs w:val="28"/>
              </w:rPr>
              <w:t>Воспитатели</w:t>
            </w:r>
          </w:p>
          <w:p w:rsidR="00CB5A7A" w:rsidRPr="00CC7D70" w:rsidRDefault="00864B04" w:rsidP="00CC6918">
            <w:pPr>
              <w:jc w:val="both"/>
              <w:rPr>
                <w:rFonts w:ascii="Times New Roman" w:hAnsi="Times New Roman"/>
                <w:sz w:val="28"/>
                <w:szCs w:val="28"/>
              </w:rPr>
            </w:pPr>
            <w:r w:rsidRPr="00CC7D70">
              <w:rPr>
                <w:rFonts w:ascii="Times New Roman" w:hAnsi="Times New Roman"/>
                <w:sz w:val="28"/>
                <w:szCs w:val="28"/>
              </w:rPr>
              <w:t>21.10.19 по 31.10.2019г</w:t>
            </w:r>
            <w:r w:rsidR="00CB5A7A" w:rsidRPr="00CC7D70">
              <w:rPr>
                <w:rFonts w:ascii="Times New Roman" w:hAnsi="Times New Roman"/>
                <w:sz w:val="28"/>
                <w:szCs w:val="28"/>
              </w:rPr>
              <w:t>.</w:t>
            </w:r>
          </w:p>
        </w:tc>
        <w:tc>
          <w:tcPr>
            <w:tcW w:w="1580" w:type="dxa"/>
          </w:tcPr>
          <w:p w:rsidR="00CB5A7A" w:rsidRPr="00CC7D70" w:rsidRDefault="00CB5A7A" w:rsidP="00466E2F">
            <w:pPr>
              <w:rPr>
                <w:rFonts w:ascii="Times New Roman" w:hAnsi="Times New Roman"/>
                <w:sz w:val="28"/>
                <w:szCs w:val="28"/>
              </w:rPr>
            </w:pPr>
          </w:p>
        </w:tc>
      </w:tr>
      <w:tr w:rsidR="00CB5A7A" w:rsidRPr="00CC7D70" w:rsidTr="002C5A54">
        <w:trPr>
          <w:trHeight w:val="1508"/>
        </w:trPr>
        <w:tc>
          <w:tcPr>
            <w:tcW w:w="1035" w:type="dxa"/>
          </w:tcPr>
          <w:p w:rsidR="00CB5A7A" w:rsidRPr="00CC7D70" w:rsidRDefault="00CB5A7A" w:rsidP="00466E2F">
            <w:pPr>
              <w:jc w:val="both"/>
              <w:rPr>
                <w:rFonts w:ascii="Times New Roman" w:hAnsi="Times New Roman"/>
                <w:sz w:val="28"/>
                <w:szCs w:val="28"/>
              </w:rPr>
            </w:pPr>
            <w:r w:rsidRPr="00CC7D70">
              <w:rPr>
                <w:rFonts w:ascii="Times New Roman" w:hAnsi="Times New Roman"/>
                <w:sz w:val="28"/>
                <w:szCs w:val="28"/>
              </w:rPr>
              <w:t xml:space="preserve">  2.6.</w:t>
            </w:r>
          </w:p>
        </w:tc>
        <w:tc>
          <w:tcPr>
            <w:tcW w:w="4350" w:type="dxa"/>
          </w:tcPr>
          <w:p w:rsidR="00CB5A7A" w:rsidRPr="00CC7D70" w:rsidRDefault="00CB5A7A" w:rsidP="00466E2F">
            <w:pPr>
              <w:jc w:val="both"/>
              <w:rPr>
                <w:rFonts w:ascii="Times New Roman" w:hAnsi="Times New Roman"/>
                <w:sz w:val="28"/>
                <w:szCs w:val="28"/>
              </w:rPr>
            </w:pPr>
            <w:r w:rsidRPr="00CC7D70">
              <w:rPr>
                <w:rFonts w:ascii="Times New Roman" w:hAnsi="Times New Roman"/>
                <w:sz w:val="28"/>
                <w:szCs w:val="28"/>
              </w:rPr>
              <w:t>Осенние праздники</w:t>
            </w:r>
          </w:p>
        </w:tc>
        <w:tc>
          <w:tcPr>
            <w:tcW w:w="2640" w:type="dxa"/>
          </w:tcPr>
          <w:p w:rsidR="00CB5A7A" w:rsidRPr="00CC7D70" w:rsidRDefault="00CB5A7A" w:rsidP="00466E2F">
            <w:pPr>
              <w:jc w:val="both"/>
              <w:rPr>
                <w:rFonts w:ascii="Times New Roman" w:hAnsi="Times New Roman"/>
                <w:sz w:val="28"/>
                <w:szCs w:val="28"/>
              </w:rPr>
            </w:pPr>
            <w:r w:rsidRPr="00CC7D70">
              <w:rPr>
                <w:rFonts w:ascii="Times New Roman" w:hAnsi="Times New Roman"/>
                <w:sz w:val="28"/>
                <w:szCs w:val="28"/>
              </w:rPr>
              <w:t>Муз</w:t>
            </w:r>
            <w:proofErr w:type="gramStart"/>
            <w:r w:rsidRPr="00CC7D70">
              <w:rPr>
                <w:rFonts w:ascii="Times New Roman" w:hAnsi="Times New Roman"/>
                <w:sz w:val="28"/>
                <w:szCs w:val="28"/>
              </w:rPr>
              <w:t>.</w:t>
            </w:r>
            <w:proofErr w:type="gramEnd"/>
            <w:r w:rsidRPr="00CC7D70">
              <w:rPr>
                <w:rFonts w:ascii="Times New Roman" w:hAnsi="Times New Roman"/>
                <w:sz w:val="28"/>
                <w:szCs w:val="28"/>
              </w:rPr>
              <w:t xml:space="preserve"> </w:t>
            </w:r>
            <w:proofErr w:type="gramStart"/>
            <w:r w:rsidRPr="00CC7D70">
              <w:rPr>
                <w:rFonts w:ascii="Times New Roman" w:hAnsi="Times New Roman"/>
                <w:sz w:val="28"/>
                <w:szCs w:val="28"/>
              </w:rPr>
              <w:t>р</w:t>
            </w:r>
            <w:proofErr w:type="gramEnd"/>
            <w:r w:rsidRPr="00CC7D70">
              <w:rPr>
                <w:rFonts w:ascii="Times New Roman" w:hAnsi="Times New Roman"/>
                <w:sz w:val="28"/>
                <w:szCs w:val="28"/>
              </w:rPr>
              <w:t>уководитель</w:t>
            </w:r>
          </w:p>
          <w:p w:rsidR="00CB5A7A" w:rsidRPr="00CC7D70" w:rsidRDefault="00CB5A7A" w:rsidP="00466E2F">
            <w:pPr>
              <w:jc w:val="both"/>
              <w:rPr>
                <w:rFonts w:ascii="Times New Roman" w:hAnsi="Times New Roman"/>
                <w:sz w:val="28"/>
                <w:szCs w:val="28"/>
              </w:rPr>
            </w:pPr>
            <w:r w:rsidRPr="00CC7D70">
              <w:rPr>
                <w:rFonts w:ascii="Times New Roman" w:hAnsi="Times New Roman"/>
                <w:sz w:val="28"/>
                <w:szCs w:val="28"/>
              </w:rPr>
              <w:t>Воспитатели</w:t>
            </w:r>
          </w:p>
          <w:p w:rsidR="00CB5A7A" w:rsidRPr="00CC7D70" w:rsidRDefault="00864B04" w:rsidP="00466E2F">
            <w:pPr>
              <w:jc w:val="both"/>
              <w:rPr>
                <w:rFonts w:ascii="Times New Roman" w:hAnsi="Times New Roman"/>
                <w:sz w:val="28"/>
                <w:szCs w:val="28"/>
              </w:rPr>
            </w:pPr>
            <w:r w:rsidRPr="00CC7D70">
              <w:rPr>
                <w:rFonts w:ascii="Times New Roman" w:hAnsi="Times New Roman"/>
                <w:sz w:val="28"/>
                <w:szCs w:val="28"/>
              </w:rPr>
              <w:t>28.10.- 01.11 2019</w:t>
            </w:r>
            <w:r w:rsidR="00CB5A7A" w:rsidRPr="00CC7D70">
              <w:rPr>
                <w:rFonts w:ascii="Times New Roman" w:hAnsi="Times New Roman"/>
                <w:sz w:val="28"/>
                <w:szCs w:val="28"/>
              </w:rPr>
              <w:t>г.</w:t>
            </w:r>
          </w:p>
        </w:tc>
        <w:tc>
          <w:tcPr>
            <w:tcW w:w="1580" w:type="dxa"/>
          </w:tcPr>
          <w:p w:rsidR="00CB5A7A" w:rsidRPr="00CC7D70" w:rsidRDefault="00CB5A7A" w:rsidP="00466E2F">
            <w:pPr>
              <w:rPr>
                <w:rFonts w:ascii="Times New Roman" w:hAnsi="Times New Roman"/>
                <w:sz w:val="28"/>
                <w:szCs w:val="28"/>
              </w:rPr>
            </w:pPr>
          </w:p>
        </w:tc>
      </w:tr>
      <w:tr w:rsidR="00CB5A7A" w:rsidRPr="00CC7D70" w:rsidTr="002C5A54">
        <w:trPr>
          <w:trHeight w:val="821"/>
        </w:trPr>
        <w:tc>
          <w:tcPr>
            <w:tcW w:w="1035" w:type="dxa"/>
          </w:tcPr>
          <w:p w:rsidR="00CB5A7A" w:rsidRPr="00CC7D70" w:rsidRDefault="00CB5A7A" w:rsidP="00466E2F">
            <w:pPr>
              <w:jc w:val="both"/>
              <w:rPr>
                <w:rFonts w:ascii="Times New Roman" w:hAnsi="Times New Roman"/>
                <w:sz w:val="28"/>
                <w:szCs w:val="28"/>
              </w:rPr>
            </w:pPr>
            <w:r w:rsidRPr="00CC7D70">
              <w:rPr>
                <w:rFonts w:ascii="Times New Roman" w:hAnsi="Times New Roman"/>
                <w:sz w:val="28"/>
                <w:szCs w:val="28"/>
              </w:rPr>
              <w:t xml:space="preserve">  2.7.</w:t>
            </w:r>
          </w:p>
        </w:tc>
        <w:tc>
          <w:tcPr>
            <w:tcW w:w="4350" w:type="dxa"/>
          </w:tcPr>
          <w:p w:rsidR="00CB5A7A" w:rsidRPr="00CC7D70" w:rsidRDefault="00864B04" w:rsidP="00466E2F">
            <w:pPr>
              <w:jc w:val="both"/>
              <w:rPr>
                <w:rFonts w:ascii="Times New Roman" w:hAnsi="Times New Roman"/>
                <w:sz w:val="28"/>
                <w:szCs w:val="28"/>
              </w:rPr>
            </w:pPr>
            <w:r w:rsidRPr="00CC7D70">
              <w:rPr>
                <w:rFonts w:ascii="Times New Roman" w:hAnsi="Times New Roman"/>
                <w:sz w:val="28"/>
                <w:szCs w:val="28"/>
              </w:rPr>
              <w:t>Спортивные развлечения.</w:t>
            </w:r>
          </w:p>
        </w:tc>
        <w:tc>
          <w:tcPr>
            <w:tcW w:w="2640" w:type="dxa"/>
          </w:tcPr>
          <w:p w:rsidR="00CB5A7A" w:rsidRPr="00CC7D70" w:rsidRDefault="00CB5A7A" w:rsidP="00466E2F">
            <w:pPr>
              <w:jc w:val="both"/>
              <w:rPr>
                <w:rFonts w:ascii="Times New Roman" w:hAnsi="Times New Roman"/>
                <w:sz w:val="28"/>
                <w:szCs w:val="28"/>
              </w:rPr>
            </w:pPr>
            <w:r w:rsidRPr="00CC7D70">
              <w:rPr>
                <w:rFonts w:ascii="Times New Roman" w:hAnsi="Times New Roman"/>
                <w:sz w:val="28"/>
                <w:szCs w:val="28"/>
              </w:rPr>
              <w:t>Муз</w:t>
            </w:r>
            <w:proofErr w:type="gramStart"/>
            <w:r w:rsidRPr="00CC7D70">
              <w:rPr>
                <w:rFonts w:ascii="Times New Roman" w:hAnsi="Times New Roman"/>
                <w:sz w:val="28"/>
                <w:szCs w:val="28"/>
              </w:rPr>
              <w:t>.</w:t>
            </w:r>
            <w:proofErr w:type="gramEnd"/>
            <w:r w:rsidRPr="00CC7D70">
              <w:rPr>
                <w:rFonts w:ascii="Times New Roman" w:hAnsi="Times New Roman"/>
                <w:sz w:val="28"/>
                <w:szCs w:val="28"/>
              </w:rPr>
              <w:t xml:space="preserve"> </w:t>
            </w:r>
            <w:proofErr w:type="gramStart"/>
            <w:r w:rsidRPr="00CC7D70">
              <w:rPr>
                <w:rFonts w:ascii="Times New Roman" w:hAnsi="Times New Roman"/>
                <w:sz w:val="28"/>
                <w:szCs w:val="28"/>
              </w:rPr>
              <w:t>р</w:t>
            </w:r>
            <w:proofErr w:type="gramEnd"/>
            <w:r w:rsidRPr="00CC7D70">
              <w:rPr>
                <w:rFonts w:ascii="Times New Roman" w:hAnsi="Times New Roman"/>
                <w:sz w:val="28"/>
                <w:szCs w:val="28"/>
              </w:rPr>
              <w:t>уководитель</w:t>
            </w:r>
          </w:p>
          <w:p w:rsidR="00CB5A7A" w:rsidRPr="00CC7D70" w:rsidRDefault="00864B04" w:rsidP="00466E2F">
            <w:pPr>
              <w:jc w:val="both"/>
              <w:rPr>
                <w:rFonts w:ascii="Times New Roman" w:hAnsi="Times New Roman"/>
                <w:sz w:val="28"/>
                <w:szCs w:val="28"/>
              </w:rPr>
            </w:pPr>
            <w:r w:rsidRPr="00CC7D70">
              <w:rPr>
                <w:rFonts w:ascii="Times New Roman" w:hAnsi="Times New Roman"/>
                <w:sz w:val="28"/>
                <w:szCs w:val="28"/>
              </w:rPr>
              <w:t>14.10.2019</w:t>
            </w:r>
          </w:p>
        </w:tc>
        <w:tc>
          <w:tcPr>
            <w:tcW w:w="1580" w:type="dxa"/>
          </w:tcPr>
          <w:p w:rsidR="00CB5A7A" w:rsidRPr="00CC7D70" w:rsidRDefault="00CB5A7A" w:rsidP="00466E2F">
            <w:pPr>
              <w:rPr>
                <w:rFonts w:ascii="Times New Roman" w:hAnsi="Times New Roman"/>
                <w:sz w:val="28"/>
                <w:szCs w:val="28"/>
              </w:rPr>
            </w:pPr>
          </w:p>
        </w:tc>
      </w:tr>
      <w:tr w:rsidR="00CB5A7A" w:rsidRPr="00CC7D70" w:rsidTr="00CB5A7A">
        <w:tc>
          <w:tcPr>
            <w:tcW w:w="1035" w:type="dxa"/>
          </w:tcPr>
          <w:p w:rsidR="00CB5A7A" w:rsidRPr="00CC7D70" w:rsidRDefault="00CB5A7A" w:rsidP="00466E2F">
            <w:pPr>
              <w:jc w:val="both"/>
              <w:rPr>
                <w:rFonts w:ascii="Times New Roman" w:hAnsi="Times New Roman"/>
                <w:sz w:val="28"/>
                <w:szCs w:val="28"/>
              </w:rPr>
            </w:pPr>
            <w:r w:rsidRPr="00CC7D70">
              <w:rPr>
                <w:rFonts w:ascii="Times New Roman" w:hAnsi="Times New Roman"/>
                <w:sz w:val="28"/>
                <w:szCs w:val="28"/>
              </w:rPr>
              <w:t xml:space="preserve">  2.8.</w:t>
            </w:r>
          </w:p>
        </w:tc>
        <w:tc>
          <w:tcPr>
            <w:tcW w:w="4350" w:type="dxa"/>
          </w:tcPr>
          <w:p w:rsidR="00CB5A7A" w:rsidRPr="00CC7D70" w:rsidRDefault="00CB5A7A" w:rsidP="00466E2F">
            <w:pPr>
              <w:rPr>
                <w:rFonts w:ascii="Times New Roman" w:hAnsi="Times New Roman"/>
                <w:sz w:val="28"/>
                <w:szCs w:val="28"/>
              </w:rPr>
            </w:pPr>
            <w:proofErr w:type="spellStart"/>
            <w:r w:rsidRPr="00CC7D70">
              <w:rPr>
                <w:rFonts w:ascii="Times New Roman" w:hAnsi="Times New Roman"/>
                <w:sz w:val="28"/>
                <w:szCs w:val="28"/>
              </w:rPr>
              <w:t>Пед</w:t>
            </w:r>
            <w:proofErr w:type="spellEnd"/>
            <w:r w:rsidRPr="00CC7D70">
              <w:rPr>
                <w:rFonts w:ascii="Times New Roman" w:hAnsi="Times New Roman"/>
                <w:sz w:val="28"/>
                <w:szCs w:val="28"/>
              </w:rPr>
              <w:t xml:space="preserve"> час.     Планы  воспитателей по  самообразованию. </w:t>
            </w:r>
          </w:p>
        </w:tc>
        <w:tc>
          <w:tcPr>
            <w:tcW w:w="2640" w:type="dxa"/>
          </w:tcPr>
          <w:p w:rsidR="00CB5A7A" w:rsidRPr="00CC7D70" w:rsidRDefault="00CB5A7A" w:rsidP="00466E2F">
            <w:pPr>
              <w:jc w:val="both"/>
              <w:rPr>
                <w:rFonts w:ascii="Times New Roman" w:hAnsi="Times New Roman"/>
                <w:sz w:val="28"/>
                <w:szCs w:val="28"/>
              </w:rPr>
            </w:pPr>
            <w:r w:rsidRPr="00CC7D70">
              <w:rPr>
                <w:rFonts w:ascii="Times New Roman" w:hAnsi="Times New Roman"/>
                <w:sz w:val="28"/>
                <w:szCs w:val="28"/>
              </w:rPr>
              <w:t>Воспитатели</w:t>
            </w:r>
          </w:p>
          <w:p w:rsidR="00CB5A7A" w:rsidRPr="00CC7D70" w:rsidRDefault="00084DA6" w:rsidP="00466E2F">
            <w:pPr>
              <w:jc w:val="both"/>
              <w:rPr>
                <w:rFonts w:ascii="Times New Roman" w:hAnsi="Times New Roman"/>
                <w:sz w:val="28"/>
                <w:szCs w:val="28"/>
              </w:rPr>
            </w:pPr>
            <w:r>
              <w:rPr>
                <w:rFonts w:ascii="Times New Roman" w:hAnsi="Times New Roman"/>
                <w:sz w:val="28"/>
                <w:szCs w:val="28"/>
              </w:rPr>
              <w:t>24.10.2019</w:t>
            </w:r>
            <w:r w:rsidR="00CB5A7A" w:rsidRPr="00CC7D70">
              <w:rPr>
                <w:rFonts w:ascii="Times New Roman" w:hAnsi="Times New Roman"/>
                <w:sz w:val="28"/>
                <w:szCs w:val="28"/>
              </w:rPr>
              <w:t>.</w:t>
            </w:r>
          </w:p>
        </w:tc>
        <w:tc>
          <w:tcPr>
            <w:tcW w:w="1580" w:type="dxa"/>
          </w:tcPr>
          <w:p w:rsidR="00CB5A7A" w:rsidRPr="00CC7D70" w:rsidRDefault="00CB5A7A" w:rsidP="00466E2F">
            <w:pPr>
              <w:rPr>
                <w:rFonts w:ascii="Times New Roman" w:hAnsi="Times New Roman"/>
                <w:sz w:val="28"/>
                <w:szCs w:val="28"/>
              </w:rPr>
            </w:pPr>
          </w:p>
        </w:tc>
      </w:tr>
      <w:tr w:rsidR="00864B04" w:rsidRPr="00CC7D70" w:rsidTr="002C5A54">
        <w:trPr>
          <w:trHeight w:val="1112"/>
        </w:trPr>
        <w:tc>
          <w:tcPr>
            <w:tcW w:w="1035" w:type="dxa"/>
          </w:tcPr>
          <w:p w:rsidR="00864B04" w:rsidRPr="00CC7D70" w:rsidRDefault="00864B04" w:rsidP="00466E2F">
            <w:pPr>
              <w:jc w:val="both"/>
              <w:rPr>
                <w:rFonts w:ascii="Times New Roman" w:hAnsi="Times New Roman"/>
                <w:sz w:val="28"/>
                <w:szCs w:val="28"/>
              </w:rPr>
            </w:pPr>
            <w:r w:rsidRPr="00CC7D70">
              <w:rPr>
                <w:rFonts w:ascii="Times New Roman" w:hAnsi="Times New Roman"/>
                <w:sz w:val="28"/>
                <w:szCs w:val="28"/>
              </w:rPr>
              <w:t xml:space="preserve">  2.9.</w:t>
            </w:r>
          </w:p>
        </w:tc>
        <w:tc>
          <w:tcPr>
            <w:tcW w:w="4350" w:type="dxa"/>
          </w:tcPr>
          <w:p w:rsidR="00864B04" w:rsidRPr="00CC7D70" w:rsidRDefault="00864B04" w:rsidP="00466E2F">
            <w:pPr>
              <w:jc w:val="both"/>
              <w:rPr>
                <w:rFonts w:ascii="Times New Roman" w:hAnsi="Times New Roman"/>
                <w:sz w:val="28"/>
                <w:szCs w:val="28"/>
              </w:rPr>
            </w:pPr>
            <w:r w:rsidRPr="00CC7D70">
              <w:rPr>
                <w:rFonts w:ascii="Times New Roman" w:hAnsi="Times New Roman"/>
                <w:sz w:val="28"/>
                <w:szCs w:val="28"/>
              </w:rPr>
              <w:t>Парад гимнастик</w:t>
            </w:r>
          </w:p>
        </w:tc>
        <w:tc>
          <w:tcPr>
            <w:tcW w:w="2640" w:type="dxa"/>
          </w:tcPr>
          <w:p w:rsidR="00864B04" w:rsidRPr="00CC7D70" w:rsidRDefault="00864B04" w:rsidP="00466E2F">
            <w:pPr>
              <w:jc w:val="both"/>
              <w:rPr>
                <w:rFonts w:ascii="Times New Roman" w:hAnsi="Times New Roman"/>
                <w:sz w:val="28"/>
                <w:szCs w:val="28"/>
              </w:rPr>
            </w:pPr>
            <w:r w:rsidRPr="00CC7D70">
              <w:rPr>
                <w:rFonts w:ascii="Times New Roman" w:hAnsi="Times New Roman"/>
                <w:sz w:val="28"/>
                <w:szCs w:val="28"/>
              </w:rPr>
              <w:t>Муз руководитель</w:t>
            </w:r>
          </w:p>
          <w:p w:rsidR="00864B04" w:rsidRPr="00CC7D70" w:rsidRDefault="00864B04" w:rsidP="00466E2F">
            <w:pPr>
              <w:jc w:val="both"/>
              <w:rPr>
                <w:rFonts w:ascii="Times New Roman" w:hAnsi="Times New Roman"/>
                <w:sz w:val="28"/>
                <w:szCs w:val="28"/>
              </w:rPr>
            </w:pPr>
            <w:r w:rsidRPr="00CC7D70">
              <w:rPr>
                <w:rFonts w:ascii="Times New Roman" w:hAnsi="Times New Roman"/>
                <w:sz w:val="28"/>
                <w:szCs w:val="28"/>
              </w:rPr>
              <w:t>воспитатели</w:t>
            </w:r>
          </w:p>
        </w:tc>
        <w:tc>
          <w:tcPr>
            <w:tcW w:w="1580" w:type="dxa"/>
          </w:tcPr>
          <w:p w:rsidR="00864B04" w:rsidRPr="00CC7D70" w:rsidRDefault="00864B04" w:rsidP="00466E2F">
            <w:pPr>
              <w:rPr>
                <w:rFonts w:ascii="Times New Roman" w:hAnsi="Times New Roman"/>
                <w:b/>
                <w:sz w:val="28"/>
                <w:szCs w:val="28"/>
              </w:rPr>
            </w:pPr>
          </w:p>
        </w:tc>
      </w:tr>
    </w:tbl>
    <w:p w:rsidR="00466E2F" w:rsidRPr="00CC7D70" w:rsidRDefault="00466E2F" w:rsidP="00466E2F">
      <w:pPr>
        <w:rPr>
          <w:rFonts w:ascii="Times New Roman" w:hAnsi="Times New Roman"/>
          <w:b/>
          <w:sz w:val="28"/>
          <w:szCs w:val="28"/>
        </w:rPr>
      </w:pPr>
      <w:r w:rsidRPr="00CC7D70">
        <w:rPr>
          <w:rFonts w:ascii="Times New Roman" w:hAnsi="Times New Roman"/>
          <w:b/>
          <w:sz w:val="28"/>
          <w:szCs w:val="28"/>
        </w:rPr>
        <w:t xml:space="preserve">                                        3.Работа с родителями.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7"/>
        <w:gridCol w:w="4351"/>
        <w:gridCol w:w="2628"/>
        <w:gridCol w:w="1589"/>
      </w:tblGrid>
      <w:tr w:rsidR="00466E2F" w:rsidRPr="00CC7D70" w:rsidTr="002E3DA2">
        <w:tc>
          <w:tcPr>
            <w:tcW w:w="1037"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3.1.</w:t>
            </w:r>
          </w:p>
        </w:tc>
        <w:tc>
          <w:tcPr>
            <w:tcW w:w="4351"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Анк</w:t>
            </w:r>
            <w:r w:rsidR="00864B04" w:rsidRPr="00CC7D70">
              <w:rPr>
                <w:rFonts w:ascii="Times New Roman" w:hAnsi="Times New Roman"/>
                <w:sz w:val="28"/>
                <w:szCs w:val="28"/>
              </w:rPr>
              <w:t>етирование родителей</w:t>
            </w:r>
          </w:p>
        </w:tc>
        <w:tc>
          <w:tcPr>
            <w:tcW w:w="2628"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Старший воспитатель</w:t>
            </w:r>
          </w:p>
          <w:p w:rsidR="00466E2F" w:rsidRPr="00CC7D70" w:rsidRDefault="00864B04" w:rsidP="00466E2F">
            <w:pPr>
              <w:rPr>
                <w:rFonts w:ascii="Times New Roman" w:hAnsi="Times New Roman"/>
                <w:sz w:val="28"/>
                <w:szCs w:val="28"/>
              </w:rPr>
            </w:pPr>
            <w:r w:rsidRPr="00CC7D70">
              <w:rPr>
                <w:rFonts w:ascii="Times New Roman" w:hAnsi="Times New Roman"/>
                <w:sz w:val="28"/>
                <w:szCs w:val="28"/>
              </w:rPr>
              <w:t>14.10.-18.10.2019</w:t>
            </w:r>
            <w:r w:rsidR="00466E2F" w:rsidRPr="00CC7D70">
              <w:rPr>
                <w:rFonts w:ascii="Times New Roman" w:hAnsi="Times New Roman"/>
                <w:sz w:val="28"/>
                <w:szCs w:val="28"/>
              </w:rPr>
              <w:t>.</w:t>
            </w:r>
          </w:p>
        </w:tc>
        <w:tc>
          <w:tcPr>
            <w:tcW w:w="1589" w:type="dxa"/>
          </w:tcPr>
          <w:p w:rsidR="00466E2F" w:rsidRPr="00CC7D70" w:rsidRDefault="00466E2F" w:rsidP="00466E2F">
            <w:pPr>
              <w:rPr>
                <w:rFonts w:ascii="Times New Roman" w:hAnsi="Times New Roman"/>
                <w:sz w:val="28"/>
                <w:szCs w:val="28"/>
              </w:rPr>
            </w:pPr>
          </w:p>
        </w:tc>
      </w:tr>
      <w:tr w:rsidR="00466E2F" w:rsidRPr="00CC7D70" w:rsidTr="002C5A54">
        <w:trPr>
          <w:trHeight w:val="801"/>
        </w:trPr>
        <w:tc>
          <w:tcPr>
            <w:tcW w:w="1037"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lastRenderedPageBreak/>
              <w:t xml:space="preserve">  3.2.</w:t>
            </w:r>
          </w:p>
        </w:tc>
        <w:tc>
          <w:tcPr>
            <w:tcW w:w="4351"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Привлечение родите</w:t>
            </w:r>
            <w:r w:rsidR="00864B04" w:rsidRPr="00CC7D70">
              <w:rPr>
                <w:rFonts w:ascii="Times New Roman" w:hAnsi="Times New Roman"/>
                <w:sz w:val="28"/>
                <w:szCs w:val="28"/>
              </w:rPr>
              <w:t>лей к участию в конкурсе чтецов «Золотая осень</w:t>
            </w:r>
            <w:r w:rsidRPr="00CC7D70">
              <w:rPr>
                <w:rFonts w:ascii="Times New Roman" w:hAnsi="Times New Roman"/>
                <w:sz w:val="28"/>
                <w:szCs w:val="28"/>
              </w:rPr>
              <w:t>»</w:t>
            </w:r>
          </w:p>
        </w:tc>
        <w:tc>
          <w:tcPr>
            <w:tcW w:w="2628"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Воспитатели</w:t>
            </w:r>
          </w:p>
          <w:p w:rsidR="00466E2F" w:rsidRPr="00CC7D70" w:rsidRDefault="00864B04" w:rsidP="00466E2F">
            <w:pPr>
              <w:rPr>
                <w:rFonts w:ascii="Times New Roman" w:hAnsi="Times New Roman"/>
                <w:sz w:val="28"/>
                <w:szCs w:val="28"/>
              </w:rPr>
            </w:pPr>
            <w:r w:rsidRPr="00CC7D70">
              <w:rPr>
                <w:rFonts w:ascii="Times New Roman" w:hAnsi="Times New Roman"/>
                <w:sz w:val="28"/>
                <w:szCs w:val="28"/>
              </w:rPr>
              <w:t>до 10.10.2019</w:t>
            </w:r>
            <w:r w:rsidR="00466E2F" w:rsidRPr="00CC7D70">
              <w:rPr>
                <w:rFonts w:ascii="Times New Roman" w:hAnsi="Times New Roman"/>
                <w:sz w:val="28"/>
                <w:szCs w:val="28"/>
              </w:rPr>
              <w:t>.</w:t>
            </w:r>
          </w:p>
        </w:tc>
        <w:tc>
          <w:tcPr>
            <w:tcW w:w="1589" w:type="dxa"/>
          </w:tcPr>
          <w:p w:rsidR="00466E2F" w:rsidRPr="00CC7D70" w:rsidRDefault="00466E2F" w:rsidP="00466E2F">
            <w:pPr>
              <w:rPr>
                <w:rFonts w:ascii="Times New Roman" w:hAnsi="Times New Roman"/>
                <w:sz w:val="28"/>
                <w:szCs w:val="28"/>
              </w:rPr>
            </w:pPr>
          </w:p>
        </w:tc>
      </w:tr>
      <w:tr w:rsidR="00466E2F" w:rsidRPr="00CC7D70" w:rsidTr="002E3DA2">
        <w:tc>
          <w:tcPr>
            <w:tcW w:w="1037"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3.3.</w:t>
            </w:r>
          </w:p>
        </w:tc>
        <w:tc>
          <w:tcPr>
            <w:tcW w:w="4351"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Обновление информационного материала в  родительских уголках</w:t>
            </w:r>
          </w:p>
        </w:tc>
        <w:tc>
          <w:tcPr>
            <w:tcW w:w="2628"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Воспитатели </w:t>
            </w:r>
          </w:p>
          <w:p w:rsidR="00466E2F" w:rsidRPr="00CC7D70" w:rsidRDefault="00864B04" w:rsidP="00466E2F">
            <w:pPr>
              <w:rPr>
                <w:rFonts w:ascii="Times New Roman" w:hAnsi="Times New Roman"/>
                <w:sz w:val="28"/>
                <w:szCs w:val="28"/>
              </w:rPr>
            </w:pPr>
            <w:r w:rsidRPr="00CC7D70">
              <w:rPr>
                <w:rFonts w:ascii="Times New Roman" w:hAnsi="Times New Roman"/>
                <w:sz w:val="28"/>
                <w:szCs w:val="28"/>
              </w:rPr>
              <w:t>07</w:t>
            </w:r>
            <w:r w:rsidR="00466E2F" w:rsidRPr="00CC7D70">
              <w:rPr>
                <w:rFonts w:ascii="Times New Roman" w:hAnsi="Times New Roman"/>
                <w:sz w:val="28"/>
                <w:szCs w:val="28"/>
              </w:rPr>
              <w:t>.10.</w:t>
            </w:r>
            <w:r w:rsidRPr="00CC7D70">
              <w:rPr>
                <w:rFonts w:ascii="Times New Roman" w:hAnsi="Times New Roman"/>
                <w:sz w:val="28"/>
                <w:szCs w:val="28"/>
              </w:rPr>
              <w:t>2019</w:t>
            </w:r>
            <w:r w:rsidR="00466E2F" w:rsidRPr="00CC7D70">
              <w:rPr>
                <w:rFonts w:ascii="Times New Roman" w:hAnsi="Times New Roman"/>
                <w:sz w:val="28"/>
                <w:szCs w:val="28"/>
              </w:rPr>
              <w:t>.</w:t>
            </w:r>
          </w:p>
        </w:tc>
        <w:tc>
          <w:tcPr>
            <w:tcW w:w="1589" w:type="dxa"/>
          </w:tcPr>
          <w:p w:rsidR="00466E2F" w:rsidRPr="00CC7D70" w:rsidRDefault="00466E2F" w:rsidP="00466E2F">
            <w:pPr>
              <w:rPr>
                <w:rFonts w:ascii="Times New Roman" w:hAnsi="Times New Roman"/>
                <w:sz w:val="28"/>
                <w:szCs w:val="28"/>
              </w:rPr>
            </w:pPr>
          </w:p>
        </w:tc>
      </w:tr>
      <w:tr w:rsidR="00466E2F" w:rsidRPr="00CC7D70" w:rsidTr="002E3DA2">
        <w:tc>
          <w:tcPr>
            <w:tcW w:w="1037"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3.4.</w:t>
            </w:r>
          </w:p>
        </w:tc>
        <w:tc>
          <w:tcPr>
            <w:tcW w:w="4351"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Работа с родителями по проведению «Парада гимнастик»</w:t>
            </w:r>
          </w:p>
        </w:tc>
        <w:tc>
          <w:tcPr>
            <w:tcW w:w="2628"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воспитатели</w:t>
            </w:r>
          </w:p>
          <w:p w:rsidR="00466E2F" w:rsidRPr="00CC7D70" w:rsidRDefault="00466E2F" w:rsidP="00466E2F">
            <w:pPr>
              <w:rPr>
                <w:rFonts w:ascii="Times New Roman" w:hAnsi="Times New Roman"/>
                <w:sz w:val="28"/>
                <w:szCs w:val="28"/>
              </w:rPr>
            </w:pPr>
            <w:r w:rsidRPr="00CC7D70">
              <w:rPr>
                <w:rFonts w:ascii="Times New Roman" w:hAnsi="Times New Roman"/>
                <w:sz w:val="28"/>
                <w:szCs w:val="28"/>
              </w:rPr>
              <w:t>в течени</w:t>
            </w:r>
            <w:proofErr w:type="gramStart"/>
            <w:r w:rsidRPr="00CC7D70">
              <w:rPr>
                <w:rFonts w:ascii="Times New Roman" w:hAnsi="Times New Roman"/>
                <w:sz w:val="28"/>
                <w:szCs w:val="28"/>
              </w:rPr>
              <w:t>и</w:t>
            </w:r>
            <w:proofErr w:type="gramEnd"/>
            <w:r w:rsidRPr="00CC7D70">
              <w:rPr>
                <w:rFonts w:ascii="Times New Roman" w:hAnsi="Times New Roman"/>
                <w:sz w:val="28"/>
                <w:szCs w:val="28"/>
              </w:rPr>
              <w:t xml:space="preserve"> месяца</w:t>
            </w:r>
          </w:p>
        </w:tc>
        <w:tc>
          <w:tcPr>
            <w:tcW w:w="1589" w:type="dxa"/>
          </w:tcPr>
          <w:p w:rsidR="00466E2F" w:rsidRPr="00CC7D70" w:rsidRDefault="00466E2F" w:rsidP="00466E2F">
            <w:pPr>
              <w:rPr>
                <w:rFonts w:ascii="Times New Roman" w:hAnsi="Times New Roman"/>
                <w:sz w:val="28"/>
                <w:szCs w:val="28"/>
              </w:rPr>
            </w:pPr>
          </w:p>
        </w:tc>
      </w:tr>
      <w:tr w:rsidR="00466E2F" w:rsidRPr="00CC7D70" w:rsidTr="002E3DA2">
        <w:trPr>
          <w:trHeight w:val="1260"/>
        </w:trPr>
        <w:tc>
          <w:tcPr>
            <w:tcW w:w="1037" w:type="dxa"/>
          </w:tcPr>
          <w:p w:rsidR="00466E2F" w:rsidRPr="00CC7D70" w:rsidRDefault="00466E2F" w:rsidP="00466E2F">
            <w:pPr>
              <w:jc w:val="center"/>
              <w:rPr>
                <w:rFonts w:ascii="Times New Roman" w:hAnsi="Times New Roman"/>
                <w:sz w:val="28"/>
                <w:szCs w:val="28"/>
              </w:rPr>
            </w:pPr>
            <w:r w:rsidRPr="00CC7D70">
              <w:rPr>
                <w:rFonts w:ascii="Times New Roman" w:hAnsi="Times New Roman"/>
                <w:sz w:val="28"/>
                <w:szCs w:val="28"/>
              </w:rPr>
              <w:t>3.5.</w:t>
            </w:r>
          </w:p>
        </w:tc>
        <w:tc>
          <w:tcPr>
            <w:tcW w:w="4351"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Проведение общего родительского собрания</w:t>
            </w:r>
          </w:p>
        </w:tc>
        <w:tc>
          <w:tcPr>
            <w:tcW w:w="2628"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Заведующая,</w:t>
            </w:r>
          </w:p>
          <w:p w:rsidR="00466E2F" w:rsidRPr="00CC7D70" w:rsidRDefault="00466E2F" w:rsidP="00466E2F">
            <w:pPr>
              <w:rPr>
                <w:rFonts w:ascii="Times New Roman" w:hAnsi="Times New Roman"/>
                <w:sz w:val="28"/>
                <w:szCs w:val="28"/>
              </w:rPr>
            </w:pPr>
            <w:r w:rsidRPr="00CC7D70">
              <w:rPr>
                <w:rFonts w:ascii="Times New Roman" w:hAnsi="Times New Roman"/>
                <w:sz w:val="28"/>
                <w:szCs w:val="28"/>
              </w:rPr>
              <w:t>Старший воспитатель</w:t>
            </w:r>
          </w:p>
        </w:tc>
        <w:tc>
          <w:tcPr>
            <w:tcW w:w="1589" w:type="dxa"/>
          </w:tcPr>
          <w:p w:rsidR="00466E2F" w:rsidRPr="00CC7D70" w:rsidRDefault="00466E2F" w:rsidP="00466E2F">
            <w:pPr>
              <w:rPr>
                <w:rFonts w:ascii="Times New Roman" w:hAnsi="Times New Roman"/>
                <w:sz w:val="28"/>
                <w:szCs w:val="28"/>
              </w:rPr>
            </w:pPr>
          </w:p>
        </w:tc>
      </w:tr>
      <w:tr w:rsidR="002E3DA2" w:rsidRPr="00CC7D70" w:rsidTr="002E3DA2">
        <w:trPr>
          <w:trHeight w:val="315"/>
        </w:trPr>
        <w:tc>
          <w:tcPr>
            <w:tcW w:w="1037" w:type="dxa"/>
          </w:tcPr>
          <w:p w:rsidR="002E3DA2" w:rsidRPr="00CC7D70" w:rsidRDefault="002E3DA2" w:rsidP="00466E2F">
            <w:pPr>
              <w:jc w:val="center"/>
              <w:rPr>
                <w:rFonts w:ascii="Times New Roman" w:hAnsi="Times New Roman"/>
                <w:sz w:val="28"/>
                <w:szCs w:val="28"/>
              </w:rPr>
            </w:pPr>
            <w:r w:rsidRPr="00CC7D70">
              <w:rPr>
                <w:rFonts w:ascii="Times New Roman" w:hAnsi="Times New Roman"/>
                <w:sz w:val="28"/>
                <w:szCs w:val="28"/>
              </w:rPr>
              <w:t xml:space="preserve">   3.6.</w:t>
            </w:r>
          </w:p>
        </w:tc>
        <w:tc>
          <w:tcPr>
            <w:tcW w:w="4351" w:type="dxa"/>
          </w:tcPr>
          <w:p w:rsidR="002E3DA2" w:rsidRPr="00CC7D70" w:rsidRDefault="002E3DA2" w:rsidP="00CC6918">
            <w:pPr>
              <w:jc w:val="both"/>
              <w:rPr>
                <w:rFonts w:ascii="Times New Roman" w:hAnsi="Times New Roman"/>
                <w:sz w:val="28"/>
                <w:szCs w:val="28"/>
              </w:rPr>
            </w:pPr>
            <w:r w:rsidRPr="00CC7D70">
              <w:rPr>
                <w:rFonts w:ascii="Times New Roman" w:hAnsi="Times New Roman"/>
                <w:sz w:val="28"/>
                <w:szCs w:val="28"/>
              </w:rPr>
              <w:t>Индивидуальное ознакомление родителей с информацией по листам здоровья и по диагностическим картам детей.</w:t>
            </w:r>
          </w:p>
        </w:tc>
        <w:tc>
          <w:tcPr>
            <w:tcW w:w="2628" w:type="dxa"/>
          </w:tcPr>
          <w:p w:rsidR="002E3DA2" w:rsidRPr="00CC7D70" w:rsidRDefault="002E3DA2" w:rsidP="00CC6918">
            <w:pPr>
              <w:jc w:val="both"/>
              <w:rPr>
                <w:rFonts w:ascii="Times New Roman" w:hAnsi="Times New Roman"/>
                <w:sz w:val="28"/>
                <w:szCs w:val="28"/>
              </w:rPr>
            </w:pPr>
            <w:r w:rsidRPr="00CC7D70">
              <w:rPr>
                <w:rFonts w:ascii="Times New Roman" w:hAnsi="Times New Roman"/>
                <w:sz w:val="28"/>
                <w:szCs w:val="28"/>
              </w:rPr>
              <w:t>Воспитатели</w:t>
            </w:r>
          </w:p>
        </w:tc>
        <w:tc>
          <w:tcPr>
            <w:tcW w:w="1589" w:type="dxa"/>
          </w:tcPr>
          <w:p w:rsidR="002E3DA2" w:rsidRPr="00CC7D70" w:rsidRDefault="002E3DA2" w:rsidP="00CC6918">
            <w:pPr>
              <w:jc w:val="both"/>
              <w:rPr>
                <w:rFonts w:ascii="Times New Roman" w:hAnsi="Times New Roman"/>
                <w:sz w:val="28"/>
                <w:szCs w:val="28"/>
              </w:rPr>
            </w:pPr>
          </w:p>
        </w:tc>
      </w:tr>
    </w:tbl>
    <w:p w:rsidR="00466E2F" w:rsidRPr="00CC7D70" w:rsidRDefault="00466E2F" w:rsidP="00466E2F">
      <w:pPr>
        <w:ind w:left="3690"/>
        <w:rPr>
          <w:rFonts w:ascii="Times New Roman" w:hAnsi="Times New Roman"/>
          <w:b/>
          <w:sz w:val="28"/>
          <w:szCs w:val="28"/>
        </w:rPr>
      </w:pPr>
      <w:r w:rsidRPr="00CC7D70">
        <w:rPr>
          <w:rFonts w:ascii="Times New Roman" w:hAnsi="Times New Roman"/>
          <w:b/>
          <w:sz w:val="28"/>
          <w:szCs w:val="28"/>
        </w:rPr>
        <w:t>4.Работа с социумом.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
        <w:gridCol w:w="4340"/>
        <w:gridCol w:w="2640"/>
        <w:gridCol w:w="1589"/>
      </w:tblGrid>
      <w:tr w:rsidR="00466E2F" w:rsidRPr="00CC7D70" w:rsidTr="00466E2F">
        <w:tc>
          <w:tcPr>
            <w:tcW w:w="11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4.1.</w:t>
            </w:r>
          </w:p>
        </w:tc>
        <w:tc>
          <w:tcPr>
            <w:tcW w:w="4819"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Организационная работа с Советом ДОУ по подготовке здания к зимнему периоду.</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Заведующая</w:t>
            </w:r>
          </w:p>
          <w:p w:rsidR="00466E2F" w:rsidRPr="00CC7D70" w:rsidRDefault="0087378F" w:rsidP="00466E2F">
            <w:pPr>
              <w:rPr>
                <w:rFonts w:ascii="Times New Roman" w:hAnsi="Times New Roman"/>
                <w:sz w:val="28"/>
                <w:szCs w:val="28"/>
              </w:rPr>
            </w:pPr>
            <w:r w:rsidRPr="00CC7D70">
              <w:rPr>
                <w:rFonts w:ascii="Times New Roman" w:hAnsi="Times New Roman"/>
                <w:sz w:val="28"/>
                <w:szCs w:val="28"/>
              </w:rPr>
              <w:t>Октябрь2019</w:t>
            </w:r>
            <w:r w:rsidR="00466E2F" w:rsidRPr="00CC7D70">
              <w:rPr>
                <w:rFonts w:ascii="Times New Roman" w:hAnsi="Times New Roman"/>
                <w:sz w:val="28"/>
                <w:szCs w:val="28"/>
              </w:rPr>
              <w:t>.</w:t>
            </w:r>
          </w:p>
        </w:tc>
        <w:tc>
          <w:tcPr>
            <w:tcW w:w="1927" w:type="dxa"/>
          </w:tcPr>
          <w:p w:rsidR="00466E2F" w:rsidRPr="00CC7D70" w:rsidRDefault="00466E2F" w:rsidP="00466E2F">
            <w:pPr>
              <w:rPr>
                <w:rFonts w:ascii="Times New Roman" w:hAnsi="Times New Roman"/>
                <w:sz w:val="28"/>
                <w:szCs w:val="28"/>
              </w:rPr>
            </w:pPr>
          </w:p>
        </w:tc>
      </w:tr>
      <w:tr w:rsidR="00466E2F" w:rsidRPr="00CC7D70" w:rsidTr="00466E2F">
        <w:tc>
          <w:tcPr>
            <w:tcW w:w="11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4.2. </w:t>
            </w:r>
          </w:p>
        </w:tc>
        <w:tc>
          <w:tcPr>
            <w:tcW w:w="4819"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Посещение детской библиотеки детьми подготовительной группы. </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Старший воспитатель</w:t>
            </w:r>
          </w:p>
          <w:p w:rsidR="00466E2F" w:rsidRPr="00CC7D70" w:rsidRDefault="00466E2F" w:rsidP="00466E2F">
            <w:pPr>
              <w:rPr>
                <w:rFonts w:ascii="Times New Roman" w:hAnsi="Times New Roman"/>
                <w:sz w:val="28"/>
                <w:szCs w:val="28"/>
              </w:rPr>
            </w:pPr>
            <w:r w:rsidRPr="00CC7D70">
              <w:rPr>
                <w:rFonts w:ascii="Times New Roman" w:hAnsi="Times New Roman"/>
                <w:sz w:val="28"/>
                <w:szCs w:val="28"/>
              </w:rPr>
              <w:t>по плану</w:t>
            </w:r>
          </w:p>
        </w:tc>
        <w:tc>
          <w:tcPr>
            <w:tcW w:w="1927" w:type="dxa"/>
          </w:tcPr>
          <w:p w:rsidR="00466E2F" w:rsidRPr="00CC7D70" w:rsidRDefault="00466E2F" w:rsidP="00466E2F">
            <w:pPr>
              <w:rPr>
                <w:rFonts w:ascii="Times New Roman" w:hAnsi="Times New Roman"/>
                <w:sz w:val="28"/>
                <w:szCs w:val="28"/>
              </w:rPr>
            </w:pPr>
          </w:p>
        </w:tc>
      </w:tr>
      <w:tr w:rsidR="00466E2F" w:rsidRPr="00CC7D70" w:rsidTr="00466E2F">
        <w:tc>
          <w:tcPr>
            <w:tcW w:w="11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4.3.</w:t>
            </w:r>
          </w:p>
        </w:tc>
        <w:tc>
          <w:tcPr>
            <w:tcW w:w="4819"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Экскурсия детей старшего возраста в музыкальную школу.</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Муз</w:t>
            </w:r>
            <w:proofErr w:type="gramStart"/>
            <w:r w:rsidRPr="00CC7D70">
              <w:rPr>
                <w:rFonts w:ascii="Times New Roman" w:hAnsi="Times New Roman"/>
                <w:sz w:val="28"/>
                <w:szCs w:val="28"/>
              </w:rPr>
              <w:t>.</w:t>
            </w:r>
            <w:proofErr w:type="gramEnd"/>
            <w:r w:rsidRPr="00CC7D70">
              <w:rPr>
                <w:rFonts w:ascii="Times New Roman" w:hAnsi="Times New Roman"/>
                <w:sz w:val="28"/>
                <w:szCs w:val="28"/>
              </w:rPr>
              <w:t xml:space="preserve"> </w:t>
            </w:r>
            <w:proofErr w:type="gramStart"/>
            <w:r w:rsidRPr="00CC7D70">
              <w:rPr>
                <w:rFonts w:ascii="Times New Roman" w:hAnsi="Times New Roman"/>
                <w:sz w:val="28"/>
                <w:szCs w:val="28"/>
              </w:rPr>
              <w:t>р</w:t>
            </w:r>
            <w:proofErr w:type="gramEnd"/>
            <w:r w:rsidRPr="00CC7D70">
              <w:rPr>
                <w:rFonts w:ascii="Times New Roman" w:hAnsi="Times New Roman"/>
                <w:sz w:val="28"/>
                <w:szCs w:val="28"/>
              </w:rPr>
              <w:t>уководитель</w:t>
            </w:r>
          </w:p>
          <w:p w:rsidR="00466E2F" w:rsidRPr="00CC7D70" w:rsidRDefault="00466E2F" w:rsidP="00466E2F">
            <w:pPr>
              <w:rPr>
                <w:rFonts w:ascii="Times New Roman" w:hAnsi="Times New Roman"/>
                <w:sz w:val="28"/>
                <w:szCs w:val="28"/>
              </w:rPr>
            </w:pPr>
            <w:r w:rsidRPr="00CC7D70">
              <w:rPr>
                <w:rFonts w:ascii="Times New Roman" w:hAnsi="Times New Roman"/>
                <w:sz w:val="28"/>
                <w:szCs w:val="28"/>
              </w:rPr>
              <w:t>В течени</w:t>
            </w:r>
            <w:proofErr w:type="gramStart"/>
            <w:r w:rsidRPr="00CC7D70">
              <w:rPr>
                <w:rFonts w:ascii="Times New Roman" w:hAnsi="Times New Roman"/>
                <w:sz w:val="28"/>
                <w:szCs w:val="28"/>
              </w:rPr>
              <w:t>и</w:t>
            </w:r>
            <w:proofErr w:type="gramEnd"/>
            <w:r w:rsidRPr="00CC7D70">
              <w:rPr>
                <w:rFonts w:ascii="Times New Roman" w:hAnsi="Times New Roman"/>
                <w:sz w:val="28"/>
                <w:szCs w:val="28"/>
              </w:rPr>
              <w:t xml:space="preserve"> месяца</w:t>
            </w:r>
          </w:p>
        </w:tc>
        <w:tc>
          <w:tcPr>
            <w:tcW w:w="1927" w:type="dxa"/>
          </w:tcPr>
          <w:p w:rsidR="00466E2F" w:rsidRPr="00CC7D70" w:rsidRDefault="00466E2F" w:rsidP="00466E2F">
            <w:pPr>
              <w:rPr>
                <w:rFonts w:ascii="Times New Roman" w:hAnsi="Times New Roman"/>
                <w:sz w:val="28"/>
                <w:szCs w:val="28"/>
              </w:rPr>
            </w:pPr>
          </w:p>
        </w:tc>
      </w:tr>
    </w:tbl>
    <w:p w:rsidR="00466E2F" w:rsidRPr="00CC7D70" w:rsidRDefault="00466E2F" w:rsidP="00466E2F">
      <w:pPr>
        <w:rPr>
          <w:rFonts w:ascii="Times New Roman" w:hAnsi="Times New Roman"/>
          <w:b/>
          <w:sz w:val="28"/>
          <w:szCs w:val="28"/>
        </w:rPr>
      </w:pPr>
      <w:r w:rsidRPr="00CC7D70">
        <w:rPr>
          <w:rFonts w:ascii="Times New Roman" w:hAnsi="Times New Roman"/>
          <w:b/>
          <w:sz w:val="28"/>
          <w:szCs w:val="28"/>
        </w:rPr>
        <w:t xml:space="preserve">                                   5. Медико-педагогическая работа.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
        <w:gridCol w:w="4396"/>
        <w:gridCol w:w="2600"/>
        <w:gridCol w:w="1576"/>
      </w:tblGrid>
      <w:tr w:rsidR="00466E2F" w:rsidRPr="00CC7D70" w:rsidTr="00466E2F">
        <w:tc>
          <w:tcPr>
            <w:tcW w:w="11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5.1.</w:t>
            </w:r>
          </w:p>
        </w:tc>
        <w:tc>
          <w:tcPr>
            <w:tcW w:w="4819"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Проведение инструктажей по  Сан. </w:t>
            </w:r>
            <w:proofErr w:type="spellStart"/>
            <w:r w:rsidRPr="00CC7D70">
              <w:rPr>
                <w:rFonts w:ascii="Times New Roman" w:hAnsi="Times New Roman"/>
                <w:sz w:val="28"/>
                <w:szCs w:val="28"/>
              </w:rPr>
              <w:t>Пин</w:t>
            </w:r>
            <w:proofErr w:type="spellEnd"/>
            <w:r w:rsidRPr="00CC7D70">
              <w:rPr>
                <w:rFonts w:ascii="Times New Roman" w:hAnsi="Times New Roman"/>
                <w:sz w:val="28"/>
                <w:szCs w:val="28"/>
              </w:rPr>
              <w:t>.</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Ст. мед</w:t>
            </w:r>
            <w:proofErr w:type="gramStart"/>
            <w:r w:rsidRPr="00CC7D70">
              <w:rPr>
                <w:rFonts w:ascii="Times New Roman" w:hAnsi="Times New Roman"/>
                <w:sz w:val="28"/>
                <w:szCs w:val="28"/>
              </w:rPr>
              <w:t>.</w:t>
            </w:r>
            <w:proofErr w:type="gramEnd"/>
            <w:r w:rsidRPr="00CC7D70">
              <w:rPr>
                <w:rFonts w:ascii="Times New Roman" w:hAnsi="Times New Roman"/>
                <w:sz w:val="28"/>
                <w:szCs w:val="28"/>
              </w:rPr>
              <w:t xml:space="preserve"> </w:t>
            </w:r>
            <w:proofErr w:type="gramStart"/>
            <w:r w:rsidRPr="00CC7D70">
              <w:rPr>
                <w:rFonts w:ascii="Times New Roman" w:hAnsi="Times New Roman"/>
                <w:sz w:val="28"/>
                <w:szCs w:val="28"/>
              </w:rPr>
              <w:t>с</w:t>
            </w:r>
            <w:proofErr w:type="gramEnd"/>
            <w:r w:rsidRPr="00CC7D70">
              <w:rPr>
                <w:rFonts w:ascii="Times New Roman" w:hAnsi="Times New Roman"/>
                <w:sz w:val="28"/>
                <w:szCs w:val="28"/>
              </w:rPr>
              <w:t>естра</w:t>
            </w:r>
          </w:p>
          <w:p w:rsidR="00466E2F" w:rsidRPr="00CC7D70" w:rsidRDefault="0087378F" w:rsidP="00466E2F">
            <w:pPr>
              <w:rPr>
                <w:rFonts w:ascii="Times New Roman" w:hAnsi="Times New Roman"/>
                <w:sz w:val="28"/>
                <w:szCs w:val="28"/>
              </w:rPr>
            </w:pPr>
            <w:r w:rsidRPr="00CC7D70">
              <w:rPr>
                <w:rFonts w:ascii="Times New Roman" w:hAnsi="Times New Roman"/>
                <w:sz w:val="28"/>
                <w:szCs w:val="28"/>
              </w:rPr>
              <w:t>Октябрь 2019г</w:t>
            </w:r>
            <w:r w:rsidR="00466E2F" w:rsidRPr="00CC7D70">
              <w:rPr>
                <w:rFonts w:ascii="Times New Roman" w:hAnsi="Times New Roman"/>
                <w:sz w:val="28"/>
                <w:szCs w:val="28"/>
              </w:rPr>
              <w:t>.</w:t>
            </w:r>
          </w:p>
        </w:tc>
        <w:tc>
          <w:tcPr>
            <w:tcW w:w="1927" w:type="dxa"/>
          </w:tcPr>
          <w:p w:rsidR="00466E2F" w:rsidRPr="00CC7D70" w:rsidRDefault="00466E2F" w:rsidP="00466E2F">
            <w:pPr>
              <w:rPr>
                <w:rFonts w:ascii="Times New Roman" w:hAnsi="Times New Roman"/>
                <w:sz w:val="28"/>
                <w:szCs w:val="28"/>
              </w:rPr>
            </w:pPr>
          </w:p>
        </w:tc>
      </w:tr>
      <w:tr w:rsidR="00466E2F" w:rsidRPr="00CC7D70" w:rsidTr="00466E2F">
        <w:tc>
          <w:tcPr>
            <w:tcW w:w="11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5.2.</w:t>
            </w:r>
          </w:p>
        </w:tc>
        <w:tc>
          <w:tcPr>
            <w:tcW w:w="4819"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Проведение прививок по эпидемиологическим  показаниям.</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Ст. мед</w:t>
            </w:r>
            <w:proofErr w:type="gramStart"/>
            <w:r w:rsidRPr="00CC7D70">
              <w:rPr>
                <w:rFonts w:ascii="Times New Roman" w:hAnsi="Times New Roman"/>
                <w:sz w:val="28"/>
                <w:szCs w:val="28"/>
              </w:rPr>
              <w:t>.</w:t>
            </w:r>
            <w:proofErr w:type="gramEnd"/>
            <w:r w:rsidRPr="00CC7D70">
              <w:rPr>
                <w:rFonts w:ascii="Times New Roman" w:hAnsi="Times New Roman"/>
                <w:sz w:val="28"/>
                <w:szCs w:val="28"/>
              </w:rPr>
              <w:t xml:space="preserve"> </w:t>
            </w:r>
            <w:proofErr w:type="gramStart"/>
            <w:r w:rsidRPr="00CC7D70">
              <w:rPr>
                <w:rFonts w:ascii="Times New Roman" w:hAnsi="Times New Roman"/>
                <w:sz w:val="28"/>
                <w:szCs w:val="28"/>
              </w:rPr>
              <w:t>с</w:t>
            </w:r>
            <w:proofErr w:type="gramEnd"/>
            <w:r w:rsidRPr="00CC7D70">
              <w:rPr>
                <w:rFonts w:ascii="Times New Roman" w:hAnsi="Times New Roman"/>
                <w:sz w:val="28"/>
                <w:szCs w:val="28"/>
              </w:rPr>
              <w:t>естра</w:t>
            </w:r>
          </w:p>
          <w:p w:rsidR="00466E2F" w:rsidRPr="00CC7D70" w:rsidRDefault="00466E2F" w:rsidP="00466E2F">
            <w:pPr>
              <w:rPr>
                <w:rFonts w:ascii="Times New Roman" w:hAnsi="Times New Roman"/>
                <w:sz w:val="28"/>
                <w:szCs w:val="28"/>
              </w:rPr>
            </w:pPr>
          </w:p>
        </w:tc>
        <w:tc>
          <w:tcPr>
            <w:tcW w:w="1927" w:type="dxa"/>
          </w:tcPr>
          <w:p w:rsidR="00466E2F" w:rsidRPr="00CC7D70" w:rsidRDefault="00466E2F" w:rsidP="00466E2F">
            <w:pPr>
              <w:rPr>
                <w:rFonts w:ascii="Times New Roman" w:hAnsi="Times New Roman"/>
                <w:sz w:val="28"/>
                <w:szCs w:val="28"/>
              </w:rPr>
            </w:pPr>
          </w:p>
        </w:tc>
      </w:tr>
      <w:tr w:rsidR="00466E2F" w:rsidRPr="00CC7D70" w:rsidTr="00466E2F">
        <w:tc>
          <w:tcPr>
            <w:tcW w:w="11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lastRenderedPageBreak/>
              <w:t xml:space="preserve">  5.3.</w:t>
            </w:r>
          </w:p>
        </w:tc>
        <w:tc>
          <w:tcPr>
            <w:tcW w:w="4819"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Профилактическая работа: проведение проф. прививок согласно национальному  календарю.</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Ст. мед</w:t>
            </w:r>
            <w:proofErr w:type="gramStart"/>
            <w:r w:rsidRPr="00CC7D70">
              <w:rPr>
                <w:rFonts w:ascii="Times New Roman" w:hAnsi="Times New Roman"/>
                <w:sz w:val="28"/>
                <w:szCs w:val="28"/>
              </w:rPr>
              <w:t>.</w:t>
            </w:r>
            <w:proofErr w:type="gramEnd"/>
            <w:r w:rsidRPr="00CC7D70">
              <w:rPr>
                <w:rFonts w:ascii="Times New Roman" w:hAnsi="Times New Roman"/>
                <w:sz w:val="28"/>
                <w:szCs w:val="28"/>
              </w:rPr>
              <w:t xml:space="preserve"> </w:t>
            </w:r>
            <w:proofErr w:type="gramStart"/>
            <w:r w:rsidRPr="00CC7D70">
              <w:rPr>
                <w:rFonts w:ascii="Times New Roman" w:hAnsi="Times New Roman"/>
                <w:sz w:val="28"/>
                <w:szCs w:val="28"/>
              </w:rPr>
              <w:t>с</w:t>
            </w:r>
            <w:proofErr w:type="gramEnd"/>
            <w:r w:rsidRPr="00CC7D70">
              <w:rPr>
                <w:rFonts w:ascii="Times New Roman" w:hAnsi="Times New Roman"/>
                <w:sz w:val="28"/>
                <w:szCs w:val="28"/>
              </w:rPr>
              <w:t>естра</w:t>
            </w:r>
          </w:p>
        </w:tc>
        <w:tc>
          <w:tcPr>
            <w:tcW w:w="1927" w:type="dxa"/>
          </w:tcPr>
          <w:p w:rsidR="00466E2F" w:rsidRPr="00CC7D70" w:rsidRDefault="00466E2F" w:rsidP="00466E2F">
            <w:pPr>
              <w:rPr>
                <w:rFonts w:ascii="Times New Roman" w:hAnsi="Times New Roman"/>
                <w:sz w:val="28"/>
                <w:szCs w:val="28"/>
              </w:rPr>
            </w:pPr>
          </w:p>
        </w:tc>
      </w:tr>
      <w:tr w:rsidR="00466E2F" w:rsidRPr="00CC7D70" w:rsidTr="00466E2F">
        <w:tc>
          <w:tcPr>
            <w:tcW w:w="11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5.4.</w:t>
            </w:r>
          </w:p>
        </w:tc>
        <w:tc>
          <w:tcPr>
            <w:tcW w:w="4819" w:type="dxa"/>
          </w:tcPr>
          <w:p w:rsidR="00466E2F" w:rsidRPr="00CC7D70" w:rsidRDefault="00466E2F" w:rsidP="00466E2F">
            <w:pPr>
              <w:tabs>
                <w:tab w:val="left" w:pos="1755"/>
              </w:tabs>
              <w:rPr>
                <w:rFonts w:ascii="Times New Roman" w:hAnsi="Times New Roman"/>
                <w:sz w:val="28"/>
                <w:szCs w:val="28"/>
              </w:rPr>
            </w:pPr>
            <w:r w:rsidRPr="00CC7D70">
              <w:rPr>
                <w:rFonts w:ascii="Times New Roman" w:hAnsi="Times New Roman"/>
                <w:sz w:val="28"/>
                <w:szCs w:val="28"/>
              </w:rPr>
              <w:t>Осмотр детей на педикулез (еженедельно)</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Ст. мед</w:t>
            </w:r>
            <w:proofErr w:type="gramStart"/>
            <w:r w:rsidRPr="00CC7D70">
              <w:rPr>
                <w:rFonts w:ascii="Times New Roman" w:hAnsi="Times New Roman"/>
                <w:sz w:val="28"/>
                <w:szCs w:val="28"/>
              </w:rPr>
              <w:t>.</w:t>
            </w:r>
            <w:proofErr w:type="gramEnd"/>
            <w:r w:rsidRPr="00CC7D70">
              <w:rPr>
                <w:rFonts w:ascii="Times New Roman" w:hAnsi="Times New Roman"/>
                <w:sz w:val="28"/>
                <w:szCs w:val="28"/>
              </w:rPr>
              <w:t xml:space="preserve"> </w:t>
            </w:r>
            <w:proofErr w:type="gramStart"/>
            <w:r w:rsidRPr="00CC7D70">
              <w:rPr>
                <w:rFonts w:ascii="Times New Roman" w:hAnsi="Times New Roman"/>
                <w:sz w:val="28"/>
                <w:szCs w:val="28"/>
              </w:rPr>
              <w:t>с</w:t>
            </w:r>
            <w:proofErr w:type="gramEnd"/>
            <w:r w:rsidRPr="00CC7D70">
              <w:rPr>
                <w:rFonts w:ascii="Times New Roman" w:hAnsi="Times New Roman"/>
                <w:sz w:val="28"/>
                <w:szCs w:val="28"/>
              </w:rPr>
              <w:t>естра (Каждую декаду месяца)</w:t>
            </w:r>
          </w:p>
        </w:tc>
        <w:tc>
          <w:tcPr>
            <w:tcW w:w="1927" w:type="dxa"/>
          </w:tcPr>
          <w:p w:rsidR="00466E2F" w:rsidRPr="00CC7D70" w:rsidRDefault="00466E2F" w:rsidP="00466E2F">
            <w:pPr>
              <w:rPr>
                <w:rFonts w:ascii="Times New Roman" w:hAnsi="Times New Roman"/>
                <w:sz w:val="28"/>
                <w:szCs w:val="28"/>
              </w:rPr>
            </w:pPr>
          </w:p>
        </w:tc>
      </w:tr>
      <w:tr w:rsidR="00466E2F" w:rsidRPr="00CC7D70" w:rsidTr="00466E2F">
        <w:tc>
          <w:tcPr>
            <w:tcW w:w="11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5.5.</w:t>
            </w:r>
          </w:p>
        </w:tc>
        <w:tc>
          <w:tcPr>
            <w:tcW w:w="4819" w:type="dxa"/>
          </w:tcPr>
          <w:p w:rsidR="00466E2F" w:rsidRPr="00CC7D70" w:rsidRDefault="00466E2F" w:rsidP="00466E2F">
            <w:pPr>
              <w:tabs>
                <w:tab w:val="left" w:pos="1755"/>
              </w:tabs>
              <w:rPr>
                <w:rFonts w:ascii="Times New Roman" w:hAnsi="Times New Roman"/>
                <w:sz w:val="28"/>
                <w:szCs w:val="28"/>
              </w:rPr>
            </w:pPr>
            <w:r w:rsidRPr="00CC7D70">
              <w:rPr>
                <w:rFonts w:ascii="Times New Roman" w:hAnsi="Times New Roman"/>
                <w:sz w:val="28"/>
                <w:szCs w:val="28"/>
              </w:rPr>
              <w:t xml:space="preserve">Смена материалов в уголках для родителей </w:t>
            </w:r>
            <w:proofErr w:type="gramStart"/>
            <w:r w:rsidRPr="00CC7D70">
              <w:rPr>
                <w:rFonts w:ascii="Times New Roman" w:hAnsi="Times New Roman"/>
                <w:sz w:val="28"/>
                <w:szCs w:val="28"/>
              </w:rPr>
              <w:t xml:space="preserve">( </w:t>
            </w:r>
            <w:proofErr w:type="gramEnd"/>
            <w:r w:rsidRPr="00CC7D70">
              <w:rPr>
                <w:rFonts w:ascii="Times New Roman" w:hAnsi="Times New Roman"/>
                <w:sz w:val="28"/>
                <w:szCs w:val="28"/>
              </w:rPr>
              <w:t>по эпидемиологической обстановке в ДОУ, в районе)</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Ст. мед</w:t>
            </w:r>
            <w:proofErr w:type="gramStart"/>
            <w:r w:rsidRPr="00CC7D70">
              <w:rPr>
                <w:rFonts w:ascii="Times New Roman" w:hAnsi="Times New Roman"/>
                <w:sz w:val="28"/>
                <w:szCs w:val="28"/>
              </w:rPr>
              <w:t>.</w:t>
            </w:r>
            <w:proofErr w:type="gramEnd"/>
            <w:r w:rsidRPr="00CC7D70">
              <w:rPr>
                <w:rFonts w:ascii="Times New Roman" w:hAnsi="Times New Roman"/>
                <w:sz w:val="28"/>
                <w:szCs w:val="28"/>
              </w:rPr>
              <w:t xml:space="preserve"> </w:t>
            </w:r>
            <w:proofErr w:type="gramStart"/>
            <w:r w:rsidRPr="00CC7D70">
              <w:rPr>
                <w:rFonts w:ascii="Times New Roman" w:hAnsi="Times New Roman"/>
                <w:sz w:val="28"/>
                <w:szCs w:val="28"/>
              </w:rPr>
              <w:t>с</w:t>
            </w:r>
            <w:proofErr w:type="gramEnd"/>
            <w:r w:rsidRPr="00CC7D70">
              <w:rPr>
                <w:rFonts w:ascii="Times New Roman" w:hAnsi="Times New Roman"/>
                <w:sz w:val="28"/>
                <w:szCs w:val="28"/>
              </w:rPr>
              <w:t>естра, воспитатели</w:t>
            </w:r>
          </w:p>
          <w:p w:rsidR="00466E2F" w:rsidRPr="00CC7D70" w:rsidRDefault="0087378F" w:rsidP="00466E2F">
            <w:pPr>
              <w:rPr>
                <w:rFonts w:ascii="Times New Roman" w:hAnsi="Times New Roman"/>
                <w:sz w:val="28"/>
                <w:szCs w:val="28"/>
              </w:rPr>
            </w:pPr>
            <w:r w:rsidRPr="00CC7D70">
              <w:rPr>
                <w:rFonts w:ascii="Times New Roman" w:hAnsi="Times New Roman"/>
                <w:sz w:val="28"/>
                <w:szCs w:val="28"/>
              </w:rPr>
              <w:t>ежемесячно</w:t>
            </w:r>
          </w:p>
        </w:tc>
        <w:tc>
          <w:tcPr>
            <w:tcW w:w="1927" w:type="dxa"/>
          </w:tcPr>
          <w:p w:rsidR="00466E2F" w:rsidRPr="00CC7D70" w:rsidRDefault="00466E2F" w:rsidP="00466E2F">
            <w:pPr>
              <w:rPr>
                <w:rFonts w:ascii="Times New Roman" w:hAnsi="Times New Roman"/>
                <w:sz w:val="28"/>
                <w:szCs w:val="28"/>
              </w:rPr>
            </w:pPr>
          </w:p>
        </w:tc>
      </w:tr>
    </w:tbl>
    <w:p w:rsidR="00466E2F" w:rsidRPr="00CC7D70" w:rsidRDefault="00466E2F" w:rsidP="00466E2F">
      <w:pPr>
        <w:rPr>
          <w:rFonts w:ascii="Times New Roman" w:hAnsi="Times New Roman"/>
          <w:b/>
          <w:sz w:val="28"/>
          <w:szCs w:val="28"/>
        </w:rPr>
      </w:pPr>
      <w:r w:rsidRPr="00CC7D70">
        <w:rPr>
          <w:rFonts w:ascii="Times New Roman" w:hAnsi="Times New Roman"/>
          <w:b/>
          <w:sz w:val="28"/>
          <w:szCs w:val="28"/>
        </w:rPr>
        <w:t xml:space="preserve">                                  6. Административно-хозяйственная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
        <w:gridCol w:w="4276"/>
        <w:gridCol w:w="2645"/>
        <w:gridCol w:w="1630"/>
      </w:tblGrid>
      <w:tr w:rsidR="00466E2F" w:rsidRPr="00CC7D70" w:rsidTr="00466E2F">
        <w:tc>
          <w:tcPr>
            <w:tcW w:w="1101"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6.1.</w:t>
            </w:r>
          </w:p>
        </w:tc>
        <w:tc>
          <w:tcPr>
            <w:tcW w:w="4819"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Контроль санитарного состояния групп.</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Ст. мед</w:t>
            </w:r>
            <w:proofErr w:type="gramStart"/>
            <w:r w:rsidRPr="00CC7D70">
              <w:rPr>
                <w:rFonts w:ascii="Times New Roman" w:hAnsi="Times New Roman"/>
                <w:sz w:val="28"/>
                <w:szCs w:val="28"/>
              </w:rPr>
              <w:t>.</w:t>
            </w:r>
            <w:proofErr w:type="gramEnd"/>
            <w:r w:rsidRPr="00CC7D70">
              <w:rPr>
                <w:rFonts w:ascii="Times New Roman" w:hAnsi="Times New Roman"/>
                <w:sz w:val="28"/>
                <w:szCs w:val="28"/>
              </w:rPr>
              <w:t xml:space="preserve"> </w:t>
            </w:r>
            <w:proofErr w:type="gramStart"/>
            <w:r w:rsidRPr="00CC7D70">
              <w:rPr>
                <w:rFonts w:ascii="Times New Roman" w:hAnsi="Times New Roman"/>
                <w:sz w:val="28"/>
                <w:szCs w:val="28"/>
              </w:rPr>
              <w:t>с</w:t>
            </w:r>
            <w:proofErr w:type="gramEnd"/>
            <w:r w:rsidRPr="00CC7D70">
              <w:rPr>
                <w:rFonts w:ascii="Times New Roman" w:hAnsi="Times New Roman"/>
                <w:sz w:val="28"/>
                <w:szCs w:val="28"/>
              </w:rPr>
              <w:t>естра</w:t>
            </w:r>
          </w:p>
        </w:tc>
        <w:tc>
          <w:tcPr>
            <w:tcW w:w="1927" w:type="dxa"/>
          </w:tcPr>
          <w:p w:rsidR="00466E2F" w:rsidRPr="00CC7D70" w:rsidRDefault="00466E2F" w:rsidP="00466E2F">
            <w:pPr>
              <w:rPr>
                <w:rFonts w:ascii="Times New Roman" w:hAnsi="Times New Roman"/>
                <w:sz w:val="28"/>
                <w:szCs w:val="28"/>
              </w:rPr>
            </w:pPr>
          </w:p>
        </w:tc>
      </w:tr>
      <w:tr w:rsidR="00466E2F" w:rsidRPr="00CC7D70" w:rsidTr="00466E2F">
        <w:tc>
          <w:tcPr>
            <w:tcW w:w="1101"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6.2.</w:t>
            </w:r>
          </w:p>
        </w:tc>
        <w:tc>
          <w:tcPr>
            <w:tcW w:w="4819"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Подготовка территории к зимнему периоду</w:t>
            </w:r>
          </w:p>
        </w:tc>
        <w:tc>
          <w:tcPr>
            <w:tcW w:w="2835" w:type="dxa"/>
          </w:tcPr>
          <w:p w:rsidR="00466E2F" w:rsidRPr="00CC7D70" w:rsidRDefault="00466E2F" w:rsidP="00466E2F">
            <w:pPr>
              <w:rPr>
                <w:rFonts w:ascii="Times New Roman" w:hAnsi="Times New Roman"/>
                <w:sz w:val="28"/>
                <w:szCs w:val="28"/>
              </w:rPr>
            </w:pPr>
            <w:proofErr w:type="spellStart"/>
            <w:r w:rsidRPr="00CC7D70">
              <w:rPr>
                <w:rFonts w:ascii="Times New Roman" w:hAnsi="Times New Roman"/>
                <w:sz w:val="28"/>
                <w:szCs w:val="28"/>
              </w:rPr>
              <w:t>Зам</w:t>
            </w:r>
            <w:proofErr w:type="gramStart"/>
            <w:r w:rsidRPr="00CC7D70">
              <w:rPr>
                <w:rFonts w:ascii="Times New Roman" w:hAnsi="Times New Roman"/>
                <w:sz w:val="28"/>
                <w:szCs w:val="28"/>
              </w:rPr>
              <w:t>.з</w:t>
            </w:r>
            <w:proofErr w:type="gramEnd"/>
            <w:r w:rsidRPr="00CC7D70">
              <w:rPr>
                <w:rFonts w:ascii="Times New Roman" w:hAnsi="Times New Roman"/>
                <w:sz w:val="28"/>
                <w:szCs w:val="28"/>
              </w:rPr>
              <w:t>ав</w:t>
            </w:r>
            <w:proofErr w:type="spellEnd"/>
            <w:r w:rsidRPr="00CC7D70">
              <w:rPr>
                <w:rFonts w:ascii="Times New Roman" w:hAnsi="Times New Roman"/>
                <w:sz w:val="28"/>
                <w:szCs w:val="28"/>
              </w:rPr>
              <w:t>. по АХЧ</w:t>
            </w:r>
          </w:p>
        </w:tc>
        <w:tc>
          <w:tcPr>
            <w:tcW w:w="1927" w:type="dxa"/>
          </w:tcPr>
          <w:p w:rsidR="00466E2F" w:rsidRPr="00CC7D70" w:rsidRDefault="00466E2F" w:rsidP="00466E2F">
            <w:pPr>
              <w:rPr>
                <w:rFonts w:ascii="Times New Roman" w:hAnsi="Times New Roman"/>
                <w:sz w:val="28"/>
                <w:szCs w:val="28"/>
              </w:rPr>
            </w:pPr>
          </w:p>
        </w:tc>
      </w:tr>
      <w:tr w:rsidR="00466E2F" w:rsidRPr="00CC7D70" w:rsidTr="00466E2F">
        <w:tc>
          <w:tcPr>
            <w:tcW w:w="1101"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6.3.</w:t>
            </w:r>
          </w:p>
        </w:tc>
        <w:tc>
          <w:tcPr>
            <w:tcW w:w="4819"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Подготовка детского инвентаря</w:t>
            </w:r>
          </w:p>
          <w:p w:rsidR="00466E2F" w:rsidRPr="00CC7D70" w:rsidRDefault="00466E2F" w:rsidP="00466E2F">
            <w:pPr>
              <w:rPr>
                <w:rFonts w:ascii="Times New Roman" w:hAnsi="Times New Roman"/>
                <w:sz w:val="28"/>
                <w:szCs w:val="28"/>
              </w:rPr>
            </w:pPr>
            <w:r w:rsidRPr="00CC7D70">
              <w:rPr>
                <w:rFonts w:ascii="Times New Roman" w:hAnsi="Times New Roman"/>
                <w:sz w:val="28"/>
                <w:szCs w:val="28"/>
              </w:rPr>
              <w:t>к зи</w:t>
            </w:r>
            <w:r w:rsidR="0087378F" w:rsidRPr="00CC7D70">
              <w:rPr>
                <w:rFonts w:ascii="Times New Roman" w:hAnsi="Times New Roman"/>
                <w:sz w:val="28"/>
                <w:szCs w:val="28"/>
              </w:rPr>
              <w:t>мнему периоду. Работа с социумом</w:t>
            </w:r>
          </w:p>
        </w:tc>
        <w:tc>
          <w:tcPr>
            <w:tcW w:w="2835" w:type="dxa"/>
          </w:tcPr>
          <w:p w:rsidR="00466E2F" w:rsidRPr="00CC7D70" w:rsidRDefault="0087378F" w:rsidP="00466E2F">
            <w:pPr>
              <w:rPr>
                <w:rFonts w:ascii="Times New Roman" w:hAnsi="Times New Roman"/>
                <w:sz w:val="28"/>
                <w:szCs w:val="28"/>
              </w:rPr>
            </w:pPr>
            <w:r w:rsidRPr="00CC7D70">
              <w:rPr>
                <w:rFonts w:ascii="Times New Roman" w:hAnsi="Times New Roman"/>
                <w:sz w:val="28"/>
                <w:szCs w:val="28"/>
              </w:rPr>
              <w:t>Ст. воспитатель</w:t>
            </w:r>
            <w:r w:rsidR="00466E2F" w:rsidRPr="00CC7D70">
              <w:rPr>
                <w:rFonts w:ascii="Times New Roman" w:hAnsi="Times New Roman"/>
                <w:sz w:val="28"/>
                <w:szCs w:val="28"/>
              </w:rPr>
              <w:t>, воспитатели</w:t>
            </w:r>
          </w:p>
        </w:tc>
        <w:tc>
          <w:tcPr>
            <w:tcW w:w="1927" w:type="dxa"/>
          </w:tcPr>
          <w:p w:rsidR="00466E2F" w:rsidRPr="00CC7D70" w:rsidRDefault="00466E2F" w:rsidP="00466E2F">
            <w:pPr>
              <w:rPr>
                <w:rFonts w:ascii="Times New Roman" w:hAnsi="Times New Roman"/>
                <w:sz w:val="28"/>
                <w:szCs w:val="28"/>
              </w:rPr>
            </w:pPr>
          </w:p>
        </w:tc>
      </w:tr>
    </w:tbl>
    <w:p w:rsidR="00466E2F" w:rsidRPr="00CC7D70" w:rsidRDefault="00466E2F" w:rsidP="00466E2F">
      <w:pPr>
        <w:rPr>
          <w:rFonts w:ascii="Times New Roman" w:hAnsi="Times New Roman"/>
          <w:sz w:val="28"/>
          <w:szCs w:val="28"/>
        </w:rPr>
      </w:pPr>
    </w:p>
    <w:p w:rsidR="00466E2F" w:rsidRDefault="00466E2F" w:rsidP="0087378F">
      <w:pPr>
        <w:rPr>
          <w:rFonts w:ascii="Times New Roman" w:hAnsi="Times New Roman"/>
          <w:sz w:val="28"/>
          <w:szCs w:val="28"/>
        </w:rPr>
      </w:pPr>
    </w:p>
    <w:p w:rsidR="00CC7D70" w:rsidRPr="00CC7D70" w:rsidRDefault="00CC7D70" w:rsidP="0087378F">
      <w:pPr>
        <w:rPr>
          <w:rFonts w:ascii="Times New Roman" w:hAnsi="Times New Roman"/>
          <w:b/>
          <w:sz w:val="28"/>
          <w:szCs w:val="28"/>
        </w:rPr>
      </w:pPr>
    </w:p>
    <w:p w:rsidR="007B787E" w:rsidRDefault="007B787E" w:rsidP="00466E2F">
      <w:pPr>
        <w:jc w:val="center"/>
        <w:rPr>
          <w:rFonts w:ascii="Times New Roman" w:hAnsi="Times New Roman"/>
          <w:b/>
          <w:sz w:val="28"/>
          <w:szCs w:val="28"/>
        </w:rPr>
      </w:pPr>
    </w:p>
    <w:p w:rsidR="007B787E" w:rsidRDefault="007B787E" w:rsidP="00466E2F">
      <w:pPr>
        <w:jc w:val="center"/>
        <w:rPr>
          <w:rFonts w:ascii="Times New Roman" w:hAnsi="Times New Roman"/>
          <w:b/>
          <w:sz w:val="28"/>
          <w:szCs w:val="28"/>
        </w:rPr>
      </w:pPr>
    </w:p>
    <w:p w:rsidR="002C5A54" w:rsidRDefault="002C5A54" w:rsidP="00466E2F">
      <w:pPr>
        <w:jc w:val="center"/>
        <w:rPr>
          <w:rFonts w:ascii="Times New Roman" w:hAnsi="Times New Roman"/>
          <w:b/>
          <w:sz w:val="28"/>
          <w:szCs w:val="28"/>
        </w:rPr>
      </w:pPr>
    </w:p>
    <w:p w:rsidR="002C5A54" w:rsidRDefault="002C5A54" w:rsidP="00466E2F">
      <w:pPr>
        <w:jc w:val="center"/>
        <w:rPr>
          <w:rFonts w:ascii="Times New Roman" w:hAnsi="Times New Roman"/>
          <w:b/>
          <w:sz w:val="28"/>
          <w:szCs w:val="28"/>
        </w:rPr>
      </w:pPr>
    </w:p>
    <w:p w:rsidR="002C5A54" w:rsidRDefault="002C5A54" w:rsidP="00466E2F">
      <w:pPr>
        <w:jc w:val="center"/>
        <w:rPr>
          <w:rFonts w:ascii="Times New Roman" w:hAnsi="Times New Roman"/>
          <w:b/>
          <w:sz w:val="28"/>
          <w:szCs w:val="28"/>
        </w:rPr>
      </w:pPr>
    </w:p>
    <w:p w:rsidR="002C5A54" w:rsidRDefault="002C5A54" w:rsidP="00A9404F">
      <w:pPr>
        <w:rPr>
          <w:rFonts w:ascii="Times New Roman" w:hAnsi="Times New Roman"/>
          <w:b/>
          <w:sz w:val="28"/>
          <w:szCs w:val="28"/>
        </w:rPr>
      </w:pPr>
    </w:p>
    <w:p w:rsidR="00466E2F" w:rsidRPr="00CC7D70" w:rsidRDefault="00466E2F" w:rsidP="00466E2F">
      <w:pPr>
        <w:jc w:val="center"/>
        <w:rPr>
          <w:rFonts w:ascii="Times New Roman" w:hAnsi="Times New Roman"/>
          <w:sz w:val="28"/>
          <w:szCs w:val="28"/>
        </w:rPr>
      </w:pPr>
      <w:r w:rsidRPr="00CC7D70">
        <w:rPr>
          <w:rFonts w:ascii="Times New Roman" w:hAnsi="Times New Roman"/>
          <w:b/>
          <w:sz w:val="28"/>
          <w:szCs w:val="28"/>
        </w:rPr>
        <w:lastRenderedPageBreak/>
        <w:t>Ноябрь.</w:t>
      </w:r>
    </w:p>
    <w:p w:rsidR="00466E2F" w:rsidRPr="00CC7D70" w:rsidRDefault="00466E2F" w:rsidP="00B228E2">
      <w:pPr>
        <w:numPr>
          <w:ilvl w:val="0"/>
          <w:numId w:val="4"/>
        </w:numPr>
        <w:spacing w:after="0" w:line="240" w:lineRule="auto"/>
        <w:rPr>
          <w:rFonts w:ascii="Times New Roman" w:hAnsi="Times New Roman"/>
          <w:b/>
          <w:sz w:val="28"/>
          <w:szCs w:val="28"/>
        </w:rPr>
      </w:pPr>
      <w:r w:rsidRPr="00CC7D70">
        <w:rPr>
          <w:rFonts w:ascii="Times New Roman" w:hAnsi="Times New Roman"/>
          <w:b/>
          <w:sz w:val="28"/>
          <w:szCs w:val="28"/>
        </w:rPr>
        <w:t>Работа с кадрами.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144"/>
        <w:gridCol w:w="2608"/>
        <w:gridCol w:w="1860"/>
      </w:tblGrid>
      <w:tr w:rsidR="00466E2F" w:rsidRPr="00CC7D70" w:rsidTr="00466E2F">
        <w:tc>
          <w:tcPr>
            <w:tcW w:w="11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w:t>
            </w:r>
          </w:p>
        </w:tc>
        <w:tc>
          <w:tcPr>
            <w:tcW w:w="4819"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Мероприятия</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Ответственные и сроки выполнения</w:t>
            </w:r>
          </w:p>
        </w:tc>
        <w:tc>
          <w:tcPr>
            <w:tcW w:w="1927"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Отметка о выполнении</w:t>
            </w:r>
          </w:p>
        </w:tc>
      </w:tr>
      <w:tr w:rsidR="00466E2F" w:rsidRPr="00CC7D70" w:rsidTr="00466E2F">
        <w:tc>
          <w:tcPr>
            <w:tcW w:w="11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1.1.</w:t>
            </w:r>
          </w:p>
        </w:tc>
        <w:tc>
          <w:tcPr>
            <w:tcW w:w="4819"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Учебная тренировка по эвакуации детей</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Зам. По АЧХ </w:t>
            </w:r>
          </w:p>
          <w:p w:rsidR="00466E2F" w:rsidRPr="00CC7D70" w:rsidRDefault="0087378F" w:rsidP="00466E2F">
            <w:pPr>
              <w:rPr>
                <w:rFonts w:ascii="Times New Roman" w:hAnsi="Times New Roman"/>
                <w:sz w:val="28"/>
                <w:szCs w:val="28"/>
              </w:rPr>
            </w:pPr>
            <w:r w:rsidRPr="00CC7D70">
              <w:rPr>
                <w:rFonts w:ascii="Times New Roman" w:hAnsi="Times New Roman"/>
                <w:sz w:val="28"/>
                <w:szCs w:val="28"/>
              </w:rPr>
              <w:t>Ноябрь2019</w:t>
            </w:r>
          </w:p>
        </w:tc>
        <w:tc>
          <w:tcPr>
            <w:tcW w:w="1927" w:type="dxa"/>
          </w:tcPr>
          <w:p w:rsidR="00466E2F" w:rsidRPr="00CC7D70" w:rsidRDefault="00466E2F" w:rsidP="00466E2F">
            <w:pPr>
              <w:rPr>
                <w:rFonts w:ascii="Times New Roman" w:hAnsi="Times New Roman"/>
                <w:sz w:val="28"/>
                <w:szCs w:val="28"/>
              </w:rPr>
            </w:pPr>
          </w:p>
        </w:tc>
      </w:tr>
      <w:tr w:rsidR="00466E2F" w:rsidRPr="00CC7D70" w:rsidTr="00466E2F">
        <w:tc>
          <w:tcPr>
            <w:tcW w:w="11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1.2.</w:t>
            </w:r>
          </w:p>
        </w:tc>
        <w:tc>
          <w:tcPr>
            <w:tcW w:w="4819"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Подготовка заявок на финансирование на новый учебный год.</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Заведующая</w:t>
            </w:r>
          </w:p>
          <w:p w:rsidR="00466E2F" w:rsidRPr="00CC7D70" w:rsidRDefault="00466E2F" w:rsidP="00466E2F">
            <w:pPr>
              <w:rPr>
                <w:rFonts w:ascii="Times New Roman" w:hAnsi="Times New Roman"/>
                <w:sz w:val="28"/>
                <w:szCs w:val="28"/>
              </w:rPr>
            </w:pPr>
            <w:r w:rsidRPr="00CC7D70">
              <w:rPr>
                <w:rFonts w:ascii="Times New Roman" w:hAnsi="Times New Roman"/>
                <w:sz w:val="28"/>
                <w:szCs w:val="28"/>
              </w:rPr>
              <w:t>В течени</w:t>
            </w:r>
            <w:proofErr w:type="gramStart"/>
            <w:r w:rsidRPr="00CC7D70">
              <w:rPr>
                <w:rFonts w:ascii="Times New Roman" w:hAnsi="Times New Roman"/>
                <w:sz w:val="28"/>
                <w:szCs w:val="28"/>
              </w:rPr>
              <w:t>и</w:t>
            </w:r>
            <w:proofErr w:type="gramEnd"/>
            <w:r w:rsidRPr="00CC7D70">
              <w:rPr>
                <w:rFonts w:ascii="Times New Roman" w:hAnsi="Times New Roman"/>
                <w:sz w:val="28"/>
                <w:szCs w:val="28"/>
              </w:rPr>
              <w:t xml:space="preserve"> месяца</w:t>
            </w:r>
          </w:p>
        </w:tc>
        <w:tc>
          <w:tcPr>
            <w:tcW w:w="1927" w:type="dxa"/>
          </w:tcPr>
          <w:p w:rsidR="00466E2F" w:rsidRPr="00CC7D70" w:rsidRDefault="00466E2F" w:rsidP="00466E2F">
            <w:pPr>
              <w:rPr>
                <w:rFonts w:ascii="Times New Roman" w:hAnsi="Times New Roman"/>
                <w:sz w:val="28"/>
                <w:szCs w:val="28"/>
              </w:rPr>
            </w:pPr>
          </w:p>
        </w:tc>
      </w:tr>
      <w:tr w:rsidR="00466E2F" w:rsidRPr="00CC7D70" w:rsidTr="00466E2F">
        <w:tc>
          <w:tcPr>
            <w:tcW w:w="11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1.3.</w:t>
            </w:r>
          </w:p>
        </w:tc>
        <w:tc>
          <w:tcPr>
            <w:tcW w:w="4819"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Производственное совещание </w:t>
            </w:r>
            <w:r w:rsidR="0087378F" w:rsidRPr="00CC7D70">
              <w:rPr>
                <w:rFonts w:ascii="Times New Roman" w:hAnsi="Times New Roman"/>
                <w:sz w:val="28"/>
                <w:szCs w:val="28"/>
              </w:rPr>
              <w:t>«Соблюдение графика проветривание помещений»</w:t>
            </w:r>
          </w:p>
        </w:tc>
        <w:tc>
          <w:tcPr>
            <w:tcW w:w="2835" w:type="dxa"/>
          </w:tcPr>
          <w:p w:rsidR="00466E2F" w:rsidRPr="00CC7D70" w:rsidRDefault="0087378F" w:rsidP="00466E2F">
            <w:pPr>
              <w:rPr>
                <w:rFonts w:ascii="Times New Roman" w:hAnsi="Times New Roman"/>
                <w:sz w:val="28"/>
                <w:szCs w:val="28"/>
              </w:rPr>
            </w:pPr>
            <w:r w:rsidRPr="00CC7D70">
              <w:rPr>
                <w:rFonts w:ascii="Times New Roman" w:hAnsi="Times New Roman"/>
                <w:sz w:val="28"/>
                <w:szCs w:val="28"/>
              </w:rPr>
              <w:t>Заведующая  ноябрь</w:t>
            </w:r>
          </w:p>
        </w:tc>
        <w:tc>
          <w:tcPr>
            <w:tcW w:w="1927" w:type="dxa"/>
          </w:tcPr>
          <w:p w:rsidR="00466E2F" w:rsidRPr="00CC7D70" w:rsidRDefault="00466E2F" w:rsidP="00466E2F">
            <w:pPr>
              <w:rPr>
                <w:rFonts w:ascii="Times New Roman" w:hAnsi="Times New Roman"/>
                <w:sz w:val="28"/>
                <w:szCs w:val="28"/>
              </w:rPr>
            </w:pPr>
          </w:p>
        </w:tc>
      </w:tr>
    </w:tbl>
    <w:p w:rsidR="00466E2F" w:rsidRPr="00CC7D70" w:rsidRDefault="00466E2F" w:rsidP="00466E2F">
      <w:pPr>
        <w:rPr>
          <w:rFonts w:ascii="Times New Roman" w:hAnsi="Times New Roman"/>
          <w:b/>
          <w:sz w:val="28"/>
          <w:szCs w:val="28"/>
        </w:rPr>
      </w:pPr>
      <w:r w:rsidRPr="00CC7D70">
        <w:rPr>
          <w:rFonts w:ascii="Times New Roman" w:hAnsi="Times New Roman"/>
          <w:b/>
          <w:sz w:val="28"/>
          <w:szCs w:val="28"/>
        </w:rPr>
        <w:t xml:space="preserve">                             2.Организационно-педагогическая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
        <w:gridCol w:w="4331"/>
        <w:gridCol w:w="2650"/>
        <w:gridCol w:w="1583"/>
      </w:tblGrid>
      <w:tr w:rsidR="00466E2F" w:rsidRPr="00CC7D70" w:rsidTr="00466E2F">
        <w:trPr>
          <w:trHeight w:val="1534"/>
        </w:trPr>
        <w:tc>
          <w:tcPr>
            <w:tcW w:w="1101" w:type="dxa"/>
          </w:tcPr>
          <w:p w:rsidR="00466E2F" w:rsidRPr="00CC7D70" w:rsidRDefault="00466E2F" w:rsidP="00466E2F">
            <w:pPr>
              <w:rPr>
                <w:rFonts w:ascii="Times New Roman" w:hAnsi="Times New Roman"/>
                <w:color w:val="FF0000"/>
                <w:sz w:val="28"/>
                <w:szCs w:val="28"/>
              </w:rPr>
            </w:pPr>
            <w:r w:rsidRPr="00CC7D70">
              <w:rPr>
                <w:rFonts w:ascii="Times New Roman" w:hAnsi="Times New Roman"/>
                <w:color w:val="FF0000"/>
                <w:sz w:val="28"/>
                <w:szCs w:val="28"/>
              </w:rPr>
              <w:t xml:space="preserve">   2.1.</w:t>
            </w:r>
          </w:p>
        </w:tc>
        <w:tc>
          <w:tcPr>
            <w:tcW w:w="4819" w:type="dxa"/>
          </w:tcPr>
          <w:p w:rsidR="00CB635B" w:rsidRDefault="00CB635B" w:rsidP="00CB635B">
            <w:pPr>
              <w:pStyle w:val="a7"/>
              <w:shd w:val="clear" w:color="auto" w:fill="FFFFFF"/>
              <w:spacing w:before="0" w:beforeAutospacing="0" w:after="0" w:afterAutospacing="0" w:line="294" w:lineRule="atLeast"/>
              <w:rPr>
                <w:b/>
                <w:bCs/>
                <w:color w:val="000000"/>
                <w:sz w:val="27"/>
                <w:szCs w:val="27"/>
              </w:rPr>
            </w:pPr>
            <w:r>
              <w:rPr>
                <w:b/>
                <w:bCs/>
                <w:color w:val="000000"/>
                <w:sz w:val="27"/>
                <w:szCs w:val="27"/>
                <w:shd w:val="clear" w:color="auto" w:fill="FFFFFF"/>
              </w:rPr>
              <w:t>Тема:</w:t>
            </w:r>
            <w:r>
              <w:rPr>
                <w:color w:val="000000"/>
                <w:sz w:val="27"/>
                <w:szCs w:val="27"/>
                <w:shd w:val="clear" w:color="auto" w:fill="FFFFFF"/>
              </w:rPr>
              <w:t> </w:t>
            </w:r>
            <w:r>
              <w:rPr>
                <w:i/>
                <w:iCs/>
                <w:color w:val="000000"/>
                <w:sz w:val="27"/>
                <w:szCs w:val="27"/>
                <w:shd w:val="clear" w:color="auto" w:fill="FFFFFF"/>
              </w:rPr>
              <w:t>«</w:t>
            </w:r>
            <w:r>
              <w:rPr>
                <w:color w:val="000000"/>
                <w:sz w:val="27"/>
                <w:szCs w:val="27"/>
                <w:shd w:val="clear" w:color="auto" w:fill="FFFFFF"/>
              </w:rPr>
              <w:t>Речевое развитие дошкольников   в соответствии с требованиями ФГОС</w:t>
            </w:r>
            <w:r>
              <w:rPr>
                <w:i/>
                <w:iCs/>
                <w:color w:val="000000"/>
                <w:sz w:val="27"/>
                <w:szCs w:val="27"/>
                <w:shd w:val="clear" w:color="auto" w:fill="FFFFFF"/>
              </w:rPr>
              <w:t>»</w:t>
            </w:r>
          </w:p>
          <w:p w:rsidR="00CB635B" w:rsidRDefault="00CB635B" w:rsidP="00CB635B">
            <w:pPr>
              <w:pStyle w:val="a7"/>
              <w:shd w:val="clear" w:color="auto" w:fill="FFFFFF"/>
              <w:spacing w:before="0" w:beforeAutospacing="0" w:after="0" w:afterAutospacing="0" w:line="294" w:lineRule="atLeast"/>
              <w:rPr>
                <w:b/>
                <w:bCs/>
                <w:color w:val="000000"/>
                <w:sz w:val="27"/>
                <w:szCs w:val="27"/>
              </w:rPr>
            </w:pPr>
          </w:p>
          <w:p w:rsidR="00CB635B" w:rsidRDefault="00CB635B" w:rsidP="00CB635B">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Повестка дня:</w:t>
            </w:r>
          </w:p>
          <w:p w:rsidR="00CB635B" w:rsidRDefault="00CB635B" w:rsidP="00CB635B">
            <w:pPr>
              <w:pStyle w:val="a7"/>
              <w:numPr>
                <w:ilvl w:val="0"/>
                <w:numId w:val="3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Выполнение решений предыдущего Педагогического Совета</w:t>
            </w:r>
          </w:p>
          <w:p w:rsidR="00CB635B" w:rsidRDefault="00CB635B" w:rsidP="00CB635B">
            <w:pPr>
              <w:pStyle w:val="a7"/>
              <w:numPr>
                <w:ilvl w:val="0"/>
                <w:numId w:val="3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Актуальность проблемы речевого развития детей дошкольного возраста</w:t>
            </w:r>
          </w:p>
          <w:p w:rsidR="00CB635B" w:rsidRDefault="00CB635B" w:rsidP="00CB635B">
            <w:pPr>
              <w:pStyle w:val="a7"/>
              <w:numPr>
                <w:ilvl w:val="0"/>
                <w:numId w:val="3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Основные направления и средства речевого развития дошкольников</w:t>
            </w:r>
          </w:p>
          <w:p w:rsidR="00CB635B" w:rsidRDefault="00CB635B" w:rsidP="00CB635B">
            <w:pPr>
              <w:pStyle w:val="a7"/>
              <w:numPr>
                <w:ilvl w:val="0"/>
                <w:numId w:val="3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Итоги логопедического обследования детей подготовительной группы</w:t>
            </w:r>
          </w:p>
          <w:p w:rsidR="00CB635B" w:rsidRDefault="00CB635B" w:rsidP="00CB635B">
            <w:pPr>
              <w:pStyle w:val="a7"/>
              <w:numPr>
                <w:ilvl w:val="0"/>
                <w:numId w:val="3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Итоги тематического контроля</w:t>
            </w:r>
          </w:p>
          <w:p w:rsidR="00466E2F" w:rsidRPr="002C5A54" w:rsidRDefault="00CB635B" w:rsidP="002C5A54">
            <w:pPr>
              <w:pStyle w:val="a7"/>
              <w:numPr>
                <w:ilvl w:val="0"/>
                <w:numId w:val="3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Деловая игра</w:t>
            </w:r>
          </w:p>
        </w:tc>
        <w:tc>
          <w:tcPr>
            <w:tcW w:w="2835" w:type="dxa"/>
          </w:tcPr>
          <w:p w:rsidR="00466E2F" w:rsidRPr="00CC7D70" w:rsidRDefault="00466E2F" w:rsidP="00466E2F">
            <w:pPr>
              <w:rPr>
                <w:rFonts w:ascii="Times New Roman" w:hAnsi="Times New Roman"/>
                <w:sz w:val="28"/>
                <w:szCs w:val="28"/>
              </w:rPr>
            </w:pPr>
          </w:p>
          <w:p w:rsidR="00466E2F" w:rsidRPr="00CC7D70" w:rsidRDefault="00466E2F" w:rsidP="00466E2F">
            <w:pPr>
              <w:rPr>
                <w:rFonts w:ascii="Times New Roman" w:hAnsi="Times New Roman"/>
                <w:sz w:val="28"/>
                <w:szCs w:val="28"/>
              </w:rPr>
            </w:pPr>
          </w:p>
          <w:p w:rsidR="00466E2F" w:rsidRPr="00CC7D70" w:rsidRDefault="00466E2F" w:rsidP="00466E2F">
            <w:pPr>
              <w:rPr>
                <w:rFonts w:ascii="Times New Roman" w:hAnsi="Times New Roman"/>
                <w:sz w:val="28"/>
                <w:szCs w:val="28"/>
              </w:rPr>
            </w:pPr>
          </w:p>
          <w:p w:rsidR="00CB635B" w:rsidRDefault="00CB635B" w:rsidP="00466E2F">
            <w:pPr>
              <w:rPr>
                <w:rFonts w:ascii="Times New Roman" w:hAnsi="Times New Roman"/>
                <w:sz w:val="28"/>
                <w:szCs w:val="28"/>
              </w:rPr>
            </w:pPr>
          </w:p>
          <w:p w:rsidR="00CB635B" w:rsidRDefault="00CB635B" w:rsidP="00466E2F">
            <w:pPr>
              <w:rPr>
                <w:rFonts w:ascii="Times New Roman" w:hAnsi="Times New Roman"/>
                <w:sz w:val="28"/>
                <w:szCs w:val="28"/>
              </w:rPr>
            </w:pPr>
          </w:p>
          <w:p w:rsidR="00CB635B" w:rsidRDefault="00CB635B" w:rsidP="00466E2F">
            <w:pPr>
              <w:rPr>
                <w:rFonts w:ascii="Times New Roman" w:hAnsi="Times New Roman"/>
                <w:sz w:val="28"/>
                <w:szCs w:val="28"/>
              </w:rPr>
            </w:pPr>
          </w:p>
          <w:p w:rsidR="00CB635B" w:rsidRDefault="00CB635B" w:rsidP="00466E2F">
            <w:pPr>
              <w:rPr>
                <w:rFonts w:ascii="Times New Roman" w:hAnsi="Times New Roman"/>
                <w:sz w:val="28"/>
                <w:szCs w:val="28"/>
              </w:rPr>
            </w:pPr>
          </w:p>
          <w:p w:rsidR="00466E2F" w:rsidRPr="00CC7D70" w:rsidRDefault="00466E2F" w:rsidP="00466E2F">
            <w:pPr>
              <w:rPr>
                <w:rFonts w:ascii="Times New Roman" w:hAnsi="Times New Roman"/>
                <w:sz w:val="28"/>
                <w:szCs w:val="28"/>
              </w:rPr>
            </w:pPr>
            <w:r w:rsidRPr="00CC7D70">
              <w:rPr>
                <w:rFonts w:ascii="Times New Roman" w:hAnsi="Times New Roman"/>
                <w:sz w:val="28"/>
                <w:szCs w:val="28"/>
              </w:rPr>
              <w:t>Заведующая</w:t>
            </w:r>
          </w:p>
          <w:p w:rsidR="00466E2F" w:rsidRPr="00CC7D70" w:rsidRDefault="00466E2F" w:rsidP="00466E2F">
            <w:pPr>
              <w:rPr>
                <w:rFonts w:ascii="Times New Roman" w:hAnsi="Times New Roman"/>
                <w:sz w:val="28"/>
                <w:szCs w:val="28"/>
              </w:rPr>
            </w:pPr>
            <w:r w:rsidRPr="00CC7D70">
              <w:rPr>
                <w:rFonts w:ascii="Times New Roman" w:hAnsi="Times New Roman"/>
                <w:sz w:val="28"/>
                <w:szCs w:val="28"/>
              </w:rPr>
              <w:t>Старший воспитатель</w:t>
            </w:r>
          </w:p>
        </w:tc>
        <w:tc>
          <w:tcPr>
            <w:tcW w:w="1927" w:type="dxa"/>
          </w:tcPr>
          <w:p w:rsidR="00466E2F" w:rsidRPr="00CC7D70" w:rsidRDefault="00466E2F" w:rsidP="00466E2F">
            <w:pPr>
              <w:rPr>
                <w:rFonts w:ascii="Times New Roman" w:hAnsi="Times New Roman"/>
                <w:sz w:val="28"/>
                <w:szCs w:val="28"/>
              </w:rPr>
            </w:pPr>
          </w:p>
        </w:tc>
      </w:tr>
      <w:tr w:rsidR="00466E2F" w:rsidRPr="00CC7D70" w:rsidTr="00466E2F">
        <w:tc>
          <w:tcPr>
            <w:tcW w:w="1101"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2.2.</w:t>
            </w:r>
          </w:p>
        </w:tc>
        <w:tc>
          <w:tcPr>
            <w:tcW w:w="4819" w:type="dxa"/>
          </w:tcPr>
          <w:p w:rsidR="00466E2F" w:rsidRPr="008343FB" w:rsidRDefault="00302110" w:rsidP="00466E2F">
            <w:pPr>
              <w:rPr>
                <w:rFonts w:ascii="Times New Roman" w:hAnsi="Times New Roman"/>
                <w:color w:val="000000" w:themeColor="text1"/>
                <w:sz w:val="28"/>
                <w:szCs w:val="28"/>
              </w:rPr>
            </w:pPr>
            <w:r>
              <w:rPr>
                <w:rFonts w:ascii="Times New Roman" w:hAnsi="Times New Roman"/>
                <w:color w:val="000000" w:themeColor="text1"/>
                <w:sz w:val="28"/>
                <w:szCs w:val="28"/>
              </w:rPr>
              <w:t xml:space="preserve">Открытые занятия </w:t>
            </w:r>
            <w:r w:rsidR="008343FB" w:rsidRPr="008343FB">
              <w:rPr>
                <w:rFonts w:ascii="Times New Roman" w:hAnsi="Times New Roman"/>
                <w:color w:val="000000" w:themeColor="text1"/>
                <w:sz w:val="28"/>
                <w:szCs w:val="28"/>
              </w:rPr>
              <w:t xml:space="preserve"> по развитию речи</w:t>
            </w:r>
            <w:r>
              <w:rPr>
                <w:rFonts w:ascii="Times New Roman" w:hAnsi="Times New Roman"/>
                <w:color w:val="000000" w:themeColor="text1"/>
                <w:sz w:val="28"/>
                <w:szCs w:val="28"/>
              </w:rPr>
              <w:t xml:space="preserve"> во всех возрастных группах</w:t>
            </w:r>
          </w:p>
        </w:tc>
        <w:tc>
          <w:tcPr>
            <w:tcW w:w="2835" w:type="dxa"/>
          </w:tcPr>
          <w:p w:rsidR="0087378F" w:rsidRPr="008343FB" w:rsidRDefault="00302110" w:rsidP="00466E2F">
            <w:pPr>
              <w:rPr>
                <w:rFonts w:ascii="Times New Roman" w:hAnsi="Times New Roman"/>
                <w:color w:val="000000" w:themeColor="text1"/>
                <w:sz w:val="28"/>
                <w:szCs w:val="28"/>
              </w:rPr>
            </w:pPr>
            <w:r>
              <w:rPr>
                <w:rFonts w:ascii="Times New Roman" w:hAnsi="Times New Roman"/>
                <w:color w:val="000000" w:themeColor="text1"/>
                <w:sz w:val="28"/>
                <w:szCs w:val="28"/>
              </w:rPr>
              <w:t>28.10.2019-     11.11.2020</w:t>
            </w:r>
          </w:p>
        </w:tc>
        <w:tc>
          <w:tcPr>
            <w:tcW w:w="1927" w:type="dxa"/>
          </w:tcPr>
          <w:p w:rsidR="00466E2F" w:rsidRPr="00CC7D70" w:rsidRDefault="00466E2F" w:rsidP="00466E2F">
            <w:pPr>
              <w:rPr>
                <w:rFonts w:ascii="Times New Roman" w:hAnsi="Times New Roman"/>
                <w:sz w:val="28"/>
                <w:szCs w:val="28"/>
              </w:rPr>
            </w:pPr>
          </w:p>
        </w:tc>
      </w:tr>
      <w:tr w:rsidR="00466E2F" w:rsidRPr="00CC7D70" w:rsidTr="00466E2F">
        <w:tc>
          <w:tcPr>
            <w:tcW w:w="1101"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2.3.</w:t>
            </w:r>
          </w:p>
        </w:tc>
        <w:tc>
          <w:tcPr>
            <w:tcW w:w="4819" w:type="dxa"/>
          </w:tcPr>
          <w:p w:rsidR="00466E2F" w:rsidRPr="00CC7D70" w:rsidRDefault="007B787E" w:rsidP="00466E2F">
            <w:pPr>
              <w:rPr>
                <w:rFonts w:ascii="Times New Roman" w:hAnsi="Times New Roman"/>
                <w:color w:val="FF0000"/>
                <w:sz w:val="28"/>
                <w:szCs w:val="28"/>
              </w:rPr>
            </w:pPr>
            <w:r w:rsidRPr="007B787E">
              <w:rPr>
                <w:rFonts w:ascii="Times New Roman" w:hAnsi="Times New Roman"/>
                <w:sz w:val="28"/>
                <w:szCs w:val="28"/>
              </w:rPr>
              <w:t>Т</w:t>
            </w:r>
            <w:r>
              <w:rPr>
                <w:rFonts w:ascii="Times New Roman" w:hAnsi="Times New Roman"/>
                <w:sz w:val="28"/>
                <w:szCs w:val="28"/>
              </w:rPr>
              <w:t>ема</w:t>
            </w:r>
            <w:r w:rsidRPr="007B787E">
              <w:rPr>
                <w:rFonts w:ascii="Times New Roman" w:hAnsi="Times New Roman"/>
                <w:sz w:val="28"/>
                <w:szCs w:val="28"/>
              </w:rPr>
              <w:t>тический контроль</w:t>
            </w:r>
            <w:r>
              <w:rPr>
                <w:rFonts w:ascii="Times New Roman" w:hAnsi="Times New Roman"/>
                <w:sz w:val="28"/>
                <w:szCs w:val="28"/>
              </w:rPr>
              <w:t>:</w:t>
            </w:r>
            <w:r w:rsidRPr="00CC7D70">
              <w:rPr>
                <w:rFonts w:ascii="Times New Roman" w:hAnsi="Times New Roman"/>
                <w:sz w:val="28"/>
                <w:szCs w:val="28"/>
              </w:rPr>
              <w:t xml:space="preserve"> «Создание в группе условий для речевого развития детей</w:t>
            </w:r>
            <w:r>
              <w:rPr>
                <w:rFonts w:ascii="Times New Roman" w:hAnsi="Times New Roman"/>
                <w:color w:val="FF0000"/>
                <w:sz w:val="28"/>
                <w:szCs w:val="28"/>
              </w:rPr>
              <w:t>.</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Заведующая, старший воспитатель</w:t>
            </w:r>
          </w:p>
          <w:p w:rsidR="00466E2F" w:rsidRPr="00CC7D70" w:rsidRDefault="001A5241" w:rsidP="00466E2F">
            <w:pPr>
              <w:rPr>
                <w:rFonts w:ascii="Times New Roman" w:hAnsi="Times New Roman"/>
                <w:sz w:val="28"/>
                <w:szCs w:val="28"/>
              </w:rPr>
            </w:pPr>
            <w:r>
              <w:rPr>
                <w:rFonts w:ascii="Times New Roman" w:hAnsi="Times New Roman"/>
                <w:sz w:val="28"/>
                <w:szCs w:val="28"/>
              </w:rPr>
              <w:lastRenderedPageBreak/>
              <w:t>11.11.-18</w:t>
            </w:r>
            <w:r w:rsidR="0087378F" w:rsidRPr="00CC7D70">
              <w:rPr>
                <w:rFonts w:ascii="Times New Roman" w:hAnsi="Times New Roman"/>
                <w:sz w:val="28"/>
                <w:szCs w:val="28"/>
              </w:rPr>
              <w:t>.11.2019</w:t>
            </w:r>
            <w:r w:rsidR="00466E2F" w:rsidRPr="00CC7D70">
              <w:rPr>
                <w:rFonts w:ascii="Times New Roman" w:hAnsi="Times New Roman"/>
                <w:sz w:val="28"/>
                <w:szCs w:val="28"/>
              </w:rPr>
              <w:t>.</w:t>
            </w:r>
          </w:p>
        </w:tc>
        <w:tc>
          <w:tcPr>
            <w:tcW w:w="1927" w:type="dxa"/>
          </w:tcPr>
          <w:p w:rsidR="00466E2F" w:rsidRPr="00CC7D70" w:rsidRDefault="00466E2F" w:rsidP="00466E2F">
            <w:pPr>
              <w:rPr>
                <w:rFonts w:ascii="Times New Roman" w:hAnsi="Times New Roman"/>
                <w:sz w:val="28"/>
                <w:szCs w:val="28"/>
              </w:rPr>
            </w:pPr>
          </w:p>
        </w:tc>
      </w:tr>
      <w:tr w:rsidR="00466E2F" w:rsidRPr="00CC7D70" w:rsidTr="00466E2F">
        <w:tc>
          <w:tcPr>
            <w:tcW w:w="1101"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lastRenderedPageBreak/>
              <w:t xml:space="preserve">  2.4.</w:t>
            </w:r>
          </w:p>
        </w:tc>
        <w:tc>
          <w:tcPr>
            <w:tcW w:w="4819"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Заседание творческой группы по вопросам  «Итоги раб</w:t>
            </w:r>
            <w:r w:rsidR="0087378F" w:rsidRPr="00CC7D70">
              <w:rPr>
                <w:rFonts w:ascii="Times New Roman" w:hAnsi="Times New Roman"/>
                <w:sz w:val="28"/>
                <w:szCs w:val="28"/>
              </w:rPr>
              <w:t>оты за октябрь, планы на ноябрь</w:t>
            </w:r>
            <w:proofErr w:type="gramStart"/>
            <w:r w:rsidR="0087378F" w:rsidRPr="00CC7D70">
              <w:rPr>
                <w:rFonts w:ascii="Times New Roman" w:hAnsi="Times New Roman"/>
                <w:sz w:val="28"/>
                <w:szCs w:val="28"/>
              </w:rPr>
              <w:t>.</w:t>
            </w:r>
            <w:proofErr w:type="gramEnd"/>
            <w:r w:rsidR="0087378F" w:rsidRPr="00CC7D70">
              <w:rPr>
                <w:rFonts w:ascii="Times New Roman" w:hAnsi="Times New Roman"/>
                <w:sz w:val="28"/>
                <w:szCs w:val="28"/>
              </w:rPr>
              <w:t xml:space="preserve"> </w:t>
            </w:r>
            <w:proofErr w:type="gramStart"/>
            <w:r w:rsidR="0087378F" w:rsidRPr="00CC7D70">
              <w:rPr>
                <w:rFonts w:ascii="Times New Roman" w:hAnsi="Times New Roman"/>
                <w:sz w:val="28"/>
                <w:szCs w:val="28"/>
              </w:rPr>
              <w:t>д</w:t>
            </w:r>
            <w:proofErr w:type="gramEnd"/>
            <w:r w:rsidR="0087378F" w:rsidRPr="00CC7D70">
              <w:rPr>
                <w:rFonts w:ascii="Times New Roman" w:hAnsi="Times New Roman"/>
                <w:sz w:val="28"/>
                <w:szCs w:val="28"/>
              </w:rPr>
              <w:t>екабрь»</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Члены творческая группа.</w:t>
            </w:r>
          </w:p>
          <w:p w:rsidR="00466E2F" w:rsidRPr="00CC7D70" w:rsidRDefault="0087378F" w:rsidP="00466E2F">
            <w:pPr>
              <w:rPr>
                <w:rFonts w:ascii="Times New Roman" w:hAnsi="Times New Roman"/>
                <w:sz w:val="28"/>
                <w:szCs w:val="28"/>
              </w:rPr>
            </w:pPr>
            <w:r w:rsidRPr="00CC7D70">
              <w:rPr>
                <w:rFonts w:ascii="Times New Roman" w:hAnsi="Times New Roman"/>
                <w:sz w:val="28"/>
                <w:szCs w:val="28"/>
              </w:rPr>
              <w:t>05.11.2019</w:t>
            </w:r>
            <w:r w:rsidR="00466E2F" w:rsidRPr="00CC7D70">
              <w:rPr>
                <w:rFonts w:ascii="Times New Roman" w:hAnsi="Times New Roman"/>
                <w:sz w:val="28"/>
                <w:szCs w:val="28"/>
              </w:rPr>
              <w:t>.</w:t>
            </w:r>
          </w:p>
        </w:tc>
        <w:tc>
          <w:tcPr>
            <w:tcW w:w="1927" w:type="dxa"/>
          </w:tcPr>
          <w:p w:rsidR="00466E2F" w:rsidRPr="00CC7D70" w:rsidRDefault="00466E2F" w:rsidP="00466E2F">
            <w:pPr>
              <w:rPr>
                <w:rFonts w:ascii="Times New Roman" w:hAnsi="Times New Roman"/>
                <w:sz w:val="28"/>
                <w:szCs w:val="28"/>
              </w:rPr>
            </w:pPr>
          </w:p>
        </w:tc>
      </w:tr>
      <w:tr w:rsidR="00466E2F" w:rsidRPr="00CC7D70" w:rsidTr="00466E2F">
        <w:tc>
          <w:tcPr>
            <w:tcW w:w="1101"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2.5.</w:t>
            </w:r>
          </w:p>
        </w:tc>
        <w:tc>
          <w:tcPr>
            <w:tcW w:w="4819" w:type="dxa"/>
          </w:tcPr>
          <w:p w:rsidR="00466E2F" w:rsidRPr="00CC7D70" w:rsidRDefault="0087378F" w:rsidP="00466E2F">
            <w:pPr>
              <w:rPr>
                <w:rFonts w:ascii="Times New Roman" w:hAnsi="Times New Roman"/>
                <w:sz w:val="28"/>
                <w:szCs w:val="28"/>
              </w:rPr>
            </w:pPr>
            <w:r w:rsidRPr="00CC7D70">
              <w:rPr>
                <w:rFonts w:ascii="Times New Roman" w:hAnsi="Times New Roman"/>
                <w:sz w:val="28"/>
                <w:szCs w:val="28"/>
              </w:rPr>
              <w:t xml:space="preserve"> Т</w:t>
            </w:r>
            <w:r w:rsidR="00466E2F" w:rsidRPr="00CC7D70">
              <w:rPr>
                <w:rFonts w:ascii="Times New Roman" w:hAnsi="Times New Roman"/>
                <w:sz w:val="28"/>
                <w:szCs w:val="28"/>
              </w:rPr>
              <w:t>еатрализ</w:t>
            </w:r>
            <w:r w:rsidR="001A5241">
              <w:rPr>
                <w:rFonts w:ascii="Times New Roman" w:hAnsi="Times New Roman"/>
                <w:sz w:val="28"/>
                <w:szCs w:val="28"/>
              </w:rPr>
              <w:t>ация сказки   «Мешок яблок»</w:t>
            </w:r>
            <w:r w:rsidRPr="00CC7D70">
              <w:rPr>
                <w:rFonts w:ascii="Times New Roman" w:hAnsi="Times New Roman"/>
                <w:sz w:val="28"/>
                <w:szCs w:val="28"/>
              </w:rPr>
              <w:t xml:space="preserve"> </w:t>
            </w:r>
            <w:r w:rsidR="00466E2F" w:rsidRPr="00CC7D70">
              <w:rPr>
                <w:rFonts w:ascii="Times New Roman" w:hAnsi="Times New Roman"/>
                <w:sz w:val="28"/>
                <w:szCs w:val="28"/>
              </w:rPr>
              <w:t xml:space="preserve">        </w:t>
            </w:r>
            <w:r w:rsidRPr="00CC7D70">
              <w:rPr>
                <w:rFonts w:ascii="Times New Roman" w:hAnsi="Times New Roman"/>
                <w:sz w:val="28"/>
                <w:szCs w:val="28"/>
              </w:rPr>
              <w:t xml:space="preserve">                               </w:t>
            </w:r>
            <w:r w:rsidR="00466E2F" w:rsidRPr="00CC7D70">
              <w:rPr>
                <w:rFonts w:ascii="Times New Roman" w:hAnsi="Times New Roman"/>
                <w:sz w:val="28"/>
                <w:szCs w:val="28"/>
              </w:rPr>
              <w:t xml:space="preserve">  </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Воспитатели</w:t>
            </w:r>
          </w:p>
          <w:p w:rsidR="00466E2F" w:rsidRPr="00CC7D70" w:rsidRDefault="0087378F" w:rsidP="00466E2F">
            <w:pPr>
              <w:rPr>
                <w:rFonts w:ascii="Times New Roman" w:hAnsi="Times New Roman"/>
                <w:sz w:val="28"/>
                <w:szCs w:val="28"/>
              </w:rPr>
            </w:pPr>
            <w:r w:rsidRPr="00CC7D70">
              <w:rPr>
                <w:rFonts w:ascii="Times New Roman" w:hAnsi="Times New Roman"/>
                <w:sz w:val="28"/>
                <w:szCs w:val="28"/>
              </w:rPr>
              <w:t>ноябрь</w:t>
            </w:r>
          </w:p>
        </w:tc>
        <w:tc>
          <w:tcPr>
            <w:tcW w:w="1927" w:type="dxa"/>
          </w:tcPr>
          <w:p w:rsidR="00466E2F" w:rsidRPr="00CC7D70" w:rsidRDefault="00466E2F" w:rsidP="00466E2F">
            <w:pPr>
              <w:rPr>
                <w:rFonts w:ascii="Times New Roman" w:hAnsi="Times New Roman"/>
                <w:sz w:val="28"/>
                <w:szCs w:val="28"/>
              </w:rPr>
            </w:pPr>
          </w:p>
        </w:tc>
      </w:tr>
      <w:tr w:rsidR="00466E2F" w:rsidRPr="00CC7D70" w:rsidTr="00466E2F">
        <w:tc>
          <w:tcPr>
            <w:tcW w:w="1101"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2.6.</w:t>
            </w:r>
          </w:p>
        </w:tc>
        <w:tc>
          <w:tcPr>
            <w:tcW w:w="4819"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w:t>
            </w:r>
            <w:r w:rsidR="0087378F" w:rsidRPr="00CC7D70">
              <w:rPr>
                <w:rFonts w:ascii="Times New Roman" w:hAnsi="Times New Roman"/>
                <w:sz w:val="28"/>
                <w:szCs w:val="28"/>
              </w:rPr>
              <w:t>Выступление подготовительной группы на празднике педагогов</w:t>
            </w:r>
          </w:p>
        </w:tc>
        <w:tc>
          <w:tcPr>
            <w:tcW w:w="2835" w:type="dxa"/>
          </w:tcPr>
          <w:p w:rsidR="00466E2F" w:rsidRPr="00CC7D70" w:rsidRDefault="0087378F" w:rsidP="00466E2F">
            <w:pPr>
              <w:rPr>
                <w:rFonts w:ascii="Times New Roman" w:hAnsi="Times New Roman"/>
                <w:sz w:val="28"/>
                <w:szCs w:val="28"/>
              </w:rPr>
            </w:pPr>
            <w:r w:rsidRPr="00CC7D70">
              <w:rPr>
                <w:rFonts w:ascii="Times New Roman" w:hAnsi="Times New Roman"/>
                <w:sz w:val="28"/>
                <w:szCs w:val="28"/>
              </w:rPr>
              <w:t>Музыкальный руководитель</w:t>
            </w:r>
          </w:p>
        </w:tc>
        <w:tc>
          <w:tcPr>
            <w:tcW w:w="1927" w:type="dxa"/>
          </w:tcPr>
          <w:p w:rsidR="00466E2F" w:rsidRPr="00CC7D70" w:rsidRDefault="00466E2F" w:rsidP="00466E2F">
            <w:pPr>
              <w:rPr>
                <w:rFonts w:ascii="Times New Roman" w:hAnsi="Times New Roman"/>
                <w:sz w:val="28"/>
                <w:szCs w:val="28"/>
              </w:rPr>
            </w:pPr>
          </w:p>
        </w:tc>
      </w:tr>
      <w:tr w:rsidR="00466E2F" w:rsidRPr="00CC7D70" w:rsidTr="00466E2F">
        <w:tc>
          <w:tcPr>
            <w:tcW w:w="1101"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2.7.</w:t>
            </w:r>
          </w:p>
        </w:tc>
        <w:tc>
          <w:tcPr>
            <w:tcW w:w="4819" w:type="dxa"/>
          </w:tcPr>
          <w:p w:rsidR="00466E2F" w:rsidRPr="00CC7D70" w:rsidRDefault="0087378F" w:rsidP="00466E2F">
            <w:pPr>
              <w:rPr>
                <w:rFonts w:ascii="Times New Roman" w:hAnsi="Times New Roman"/>
                <w:sz w:val="28"/>
                <w:szCs w:val="28"/>
              </w:rPr>
            </w:pPr>
            <w:r w:rsidRPr="00CC7D70">
              <w:rPr>
                <w:rFonts w:ascii="Times New Roman" w:hAnsi="Times New Roman"/>
                <w:sz w:val="28"/>
                <w:szCs w:val="28"/>
              </w:rPr>
              <w:t>Тематические открытые</w:t>
            </w:r>
            <w:r w:rsidR="00466E2F" w:rsidRPr="00CC7D70">
              <w:rPr>
                <w:rFonts w:ascii="Times New Roman" w:hAnsi="Times New Roman"/>
                <w:sz w:val="28"/>
                <w:szCs w:val="28"/>
              </w:rPr>
              <w:t xml:space="preserve"> праздник</w:t>
            </w:r>
            <w:r w:rsidRPr="00CC7D70">
              <w:rPr>
                <w:rFonts w:ascii="Times New Roman" w:hAnsi="Times New Roman"/>
                <w:sz w:val="28"/>
                <w:szCs w:val="28"/>
              </w:rPr>
              <w:t>и</w:t>
            </w:r>
            <w:r w:rsidR="00466E2F" w:rsidRPr="00CC7D70">
              <w:rPr>
                <w:rFonts w:ascii="Times New Roman" w:hAnsi="Times New Roman"/>
                <w:sz w:val="28"/>
                <w:szCs w:val="28"/>
              </w:rPr>
              <w:t>: День матери «Мамочка моя»</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Муз</w:t>
            </w:r>
            <w:proofErr w:type="gramStart"/>
            <w:r w:rsidRPr="00CC7D70">
              <w:rPr>
                <w:rFonts w:ascii="Times New Roman" w:hAnsi="Times New Roman"/>
                <w:sz w:val="28"/>
                <w:szCs w:val="28"/>
              </w:rPr>
              <w:t>.</w:t>
            </w:r>
            <w:proofErr w:type="gramEnd"/>
            <w:r w:rsidRPr="00CC7D70">
              <w:rPr>
                <w:rFonts w:ascii="Times New Roman" w:hAnsi="Times New Roman"/>
                <w:sz w:val="28"/>
                <w:szCs w:val="28"/>
              </w:rPr>
              <w:t xml:space="preserve"> </w:t>
            </w:r>
            <w:proofErr w:type="gramStart"/>
            <w:r w:rsidRPr="00CC7D70">
              <w:rPr>
                <w:rFonts w:ascii="Times New Roman" w:hAnsi="Times New Roman"/>
                <w:sz w:val="28"/>
                <w:szCs w:val="28"/>
              </w:rPr>
              <w:t>р</w:t>
            </w:r>
            <w:proofErr w:type="gramEnd"/>
            <w:r w:rsidRPr="00CC7D70">
              <w:rPr>
                <w:rFonts w:ascii="Times New Roman" w:hAnsi="Times New Roman"/>
                <w:sz w:val="28"/>
                <w:szCs w:val="28"/>
              </w:rPr>
              <w:t>уководитель</w:t>
            </w:r>
          </w:p>
          <w:p w:rsidR="00466E2F" w:rsidRPr="00CC7D70" w:rsidRDefault="00CC7D70" w:rsidP="00466E2F">
            <w:pPr>
              <w:rPr>
                <w:rFonts w:ascii="Times New Roman" w:hAnsi="Times New Roman"/>
                <w:sz w:val="28"/>
                <w:szCs w:val="28"/>
              </w:rPr>
            </w:pPr>
            <w:r w:rsidRPr="00CC7D70">
              <w:rPr>
                <w:rFonts w:ascii="Times New Roman" w:hAnsi="Times New Roman"/>
                <w:sz w:val="28"/>
                <w:szCs w:val="28"/>
              </w:rPr>
              <w:t>25.11.2019</w:t>
            </w:r>
          </w:p>
        </w:tc>
        <w:tc>
          <w:tcPr>
            <w:tcW w:w="1927" w:type="dxa"/>
          </w:tcPr>
          <w:p w:rsidR="00466E2F" w:rsidRPr="00CC7D70" w:rsidRDefault="00466E2F" w:rsidP="00466E2F">
            <w:pPr>
              <w:rPr>
                <w:rFonts w:ascii="Times New Roman" w:hAnsi="Times New Roman"/>
                <w:sz w:val="28"/>
                <w:szCs w:val="28"/>
              </w:rPr>
            </w:pPr>
          </w:p>
        </w:tc>
      </w:tr>
    </w:tbl>
    <w:p w:rsidR="00466E2F" w:rsidRPr="00CC7D70" w:rsidRDefault="00466E2F" w:rsidP="00466E2F">
      <w:pPr>
        <w:rPr>
          <w:rFonts w:ascii="Times New Roman" w:hAnsi="Times New Roman"/>
          <w:b/>
          <w:sz w:val="28"/>
          <w:szCs w:val="28"/>
        </w:rPr>
      </w:pPr>
      <w:r w:rsidRPr="00CC7D70">
        <w:rPr>
          <w:rFonts w:ascii="Times New Roman" w:hAnsi="Times New Roman"/>
          <w:sz w:val="28"/>
          <w:szCs w:val="28"/>
        </w:rPr>
        <w:t xml:space="preserve">                                                     </w:t>
      </w:r>
      <w:r w:rsidRPr="00CC7D70">
        <w:rPr>
          <w:rFonts w:ascii="Times New Roman" w:hAnsi="Times New Roman"/>
          <w:b/>
          <w:sz w:val="28"/>
          <w:szCs w:val="28"/>
        </w:rPr>
        <w:t>3.Работа с родителями.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
        <w:gridCol w:w="4335"/>
        <w:gridCol w:w="2651"/>
        <w:gridCol w:w="1584"/>
      </w:tblGrid>
      <w:tr w:rsidR="00466E2F" w:rsidRPr="00CC7D70" w:rsidTr="00466E2F">
        <w:tc>
          <w:tcPr>
            <w:tcW w:w="11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3.1.</w:t>
            </w:r>
          </w:p>
        </w:tc>
        <w:tc>
          <w:tcPr>
            <w:tcW w:w="4819"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Конку</w:t>
            </w:r>
            <w:r w:rsidR="00CC7D70" w:rsidRPr="00CC7D70">
              <w:rPr>
                <w:rFonts w:ascii="Times New Roman" w:hAnsi="Times New Roman"/>
                <w:sz w:val="28"/>
                <w:szCs w:val="28"/>
              </w:rPr>
              <w:t>рс поделок  «Театральная кукла своими руками»</w:t>
            </w:r>
          </w:p>
        </w:tc>
        <w:tc>
          <w:tcPr>
            <w:tcW w:w="2835" w:type="dxa"/>
          </w:tcPr>
          <w:p w:rsidR="00466E2F" w:rsidRPr="00CC7D70" w:rsidRDefault="00CC7D70" w:rsidP="00466E2F">
            <w:pPr>
              <w:rPr>
                <w:rFonts w:ascii="Times New Roman" w:hAnsi="Times New Roman"/>
                <w:sz w:val="28"/>
                <w:szCs w:val="28"/>
              </w:rPr>
            </w:pPr>
            <w:r w:rsidRPr="00CC7D70">
              <w:rPr>
                <w:rFonts w:ascii="Times New Roman" w:hAnsi="Times New Roman"/>
                <w:sz w:val="28"/>
                <w:szCs w:val="28"/>
              </w:rPr>
              <w:t>Музыкальный руководитель</w:t>
            </w:r>
          </w:p>
          <w:p w:rsidR="00466E2F" w:rsidRPr="00CC7D70" w:rsidRDefault="00CC7D70" w:rsidP="00466E2F">
            <w:pPr>
              <w:rPr>
                <w:rFonts w:ascii="Times New Roman" w:hAnsi="Times New Roman"/>
                <w:sz w:val="28"/>
                <w:szCs w:val="28"/>
              </w:rPr>
            </w:pPr>
            <w:r w:rsidRPr="00CC7D70">
              <w:rPr>
                <w:rFonts w:ascii="Times New Roman" w:hAnsi="Times New Roman"/>
                <w:sz w:val="28"/>
                <w:szCs w:val="28"/>
              </w:rPr>
              <w:t>27.11.2019</w:t>
            </w:r>
            <w:r w:rsidR="00466E2F" w:rsidRPr="00CC7D70">
              <w:rPr>
                <w:rFonts w:ascii="Times New Roman" w:hAnsi="Times New Roman"/>
                <w:sz w:val="28"/>
                <w:szCs w:val="28"/>
              </w:rPr>
              <w:t>.</w:t>
            </w:r>
          </w:p>
        </w:tc>
        <w:tc>
          <w:tcPr>
            <w:tcW w:w="1927" w:type="dxa"/>
          </w:tcPr>
          <w:p w:rsidR="00466E2F" w:rsidRPr="00CC7D70" w:rsidRDefault="00466E2F" w:rsidP="00466E2F">
            <w:pPr>
              <w:rPr>
                <w:rFonts w:ascii="Times New Roman" w:hAnsi="Times New Roman"/>
                <w:sz w:val="28"/>
                <w:szCs w:val="28"/>
              </w:rPr>
            </w:pPr>
          </w:p>
        </w:tc>
      </w:tr>
      <w:tr w:rsidR="00466E2F" w:rsidRPr="00CC7D70" w:rsidTr="00466E2F">
        <w:tc>
          <w:tcPr>
            <w:tcW w:w="11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3.2.</w:t>
            </w:r>
          </w:p>
        </w:tc>
        <w:tc>
          <w:tcPr>
            <w:tcW w:w="4819"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Обновление информационного материала для родителей в приемных</w:t>
            </w:r>
            <w:r w:rsidR="001A5241">
              <w:rPr>
                <w:rFonts w:ascii="Times New Roman" w:hAnsi="Times New Roman"/>
                <w:sz w:val="28"/>
                <w:szCs w:val="28"/>
              </w:rPr>
              <w:t>.</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Воспитатель</w:t>
            </w:r>
          </w:p>
          <w:p w:rsidR="00466E2F" w:rsidRPr="00CC7D70" w:rsidRDefault="00CC7D70" w:rsidP="00466E2F">
            <w:pPr>
              <w:rPr>
                <w:rFonts w:ascii="Times New Roman" w:hAnsi="Times New Roman"/>
                <w:sz w:val="28"/>
                <w:szCs w:val="28"/>
              </w:rPr>
            </w:pPr>
            <w:r w:rsidRPr="00CC7D70">
              <w:rPr>
                <w:rFonts w:ascii="Times New Roman" w:hAnsi="Times New Roman"/>
                <w:sz w:val="28"/>
                <w:szCs w:val="28"/>
              </w:rPr>
              <w:t>07.11.2019</w:t>
            </w:r>
            <w:r w:rsidR="00466E2F" w:rsidRPr="00CC7D70">
              <w:rPr>
                <w:rFonts w:ascii="Times New Roman" w:hAnsi="Times New Roman"/>
                <w:sz w:val="28"/>
                <w:szCs w:val="28"/>
              </w:rPr>
              <w:t>.</w:t>
            </w:r>
          </w:p>
        </w:tc>
        <w:tc>
          <w:tcPr>
            <w:tcW w:w="1927" w:type="dxa"/>
          </w:tcPr>
          <w:p w:rsidR="00466E2F" w:rsidRPr="00CC7D70" w:rsidRDefault="00466E2F" w:rsidP="00466E2F">
            <w:pPr>
              <w:rPr>
                <w:rFonts w:ascii="Times New Roman" w:hAnsi="Times New Roman"/>
                <w:sz w:val="28"/>
                <w:szCs w:val="28"/>
              </w:rPr>
            </w:pPr>
          </w:p>
        </w:tc>
      </w:tr>
      <w:tr w:rsidR="00466E2F" w:rsidRPr="00CC7D70" w:rsidTr="00466E2F">
        <w:trPr>
          <w:trHeight w:val="70"/>
        </w:trPr>
        <w:tc>
          <w:tcPr>
            <w:tcW w:w="1135" w:type="dxa"/>
          </w:tcPr>
          <w:p w:rsidR="00466E2F" w:rsidRPr="00CC7D70" w:rsidRDefault="00466E2F" w:rsidP="00466E2F">
            <w:pPr>
              <w:rPr>
                <w:rFonts w:ascii="Times New Roman" w:hAnsi="Times New Roman"/>
                <w:sz w:val="28"/>
                <w:szCs w:val="28"/>
              </w:rPr>
            </w:pPr>
          </w:p>
        </w:tc>
        <w:tc>
          <w:tcPr>
            <w:tcW w:w="4819" w:type="dxa"/>
          </w:tcPr>
          <w:p w:rsidR="00466E2F" w:rsidRPr="00CC7D70" w:rsidRDefault="00466E2F" w:rsidP="00466E2F">
            <w:pPr>
              <w:rPr>
                <w:rFonts w:ascii="Times New Roman" w:hAnsi="Times New Roman"/>
                <w:sz w:val="28"/>
                <w:szCs w:val="28"/>
              </w:rPr>
            </w:pPr>
          </w:p>
        </w:tc>
        <w:tc>
          <w:tcPr>
            <w:tcW w:w="2835" w:type="dxa"/>
          </w:tcPr>
          <w:p w:rsidR="00466E2F" w:rsidRPr="00CC7D70" w:rsidRDefault="00466E2F" w:rsidP="00466E2F">
            <w:pPr>
              <w:rPr>
                <w:rFonts w:ascii="Times New Roman" w:hAnsi="Times New Roman"/>
                <w:sz w:val="28"/>
                <w:szCs w:val="28"/>
              </w:rPr>
            </w:pPr>
          </w:p>
        </w:tc>
        <w:tc>
          <w:tcPr>
            <w:tcW w:w="1927" w:type="dxa"/>
          </w:tcPr>
          <w:p w:rsidR="00466E2F" w:rsidRPr="00CC7D70" w:rsidRDefault="00466E2F" w:rsidP="00466E2F">
            <w:pPr>
              <w:rPr>
                <w:rFonts w:ascii="Times New Roman" w:hAnsi="Times New Roman"/>
                <w:sz w:val="28"/>
                <w:szCs w:val="28"/>
              </w:rPr>
            </w:pPr>
          </w:p>
        </w:tc>
      </w:tr>
    </w:tbl>
    <w:p w:rsidR="00466E2F" w:rsidRPr="00CC7D70" w:rsidRDefault="00466E2F" w:rsidP="00466E2F">
      <w:pPr>
        <w:ind w:left="3780"/>
        <w:rPr>
          <w:rFonts w:ascii="Times New Roman" w:hAnsi="Times New Roman"/>
          <w:b/>
          <w:sz w:val="28"/>
          <w:szCs w:val="28"/>
        </w:rPr>
      </w:pPr>
      <w:r w:rsidRPr="00CC7D70">
        <w:rPr>
          <w:rFonts w:ascii="Times New Roman" w:hAnsi="Times New Roman"/>
          <w:b/>
          <w:sz w:val="28"/>
          <w:szCs w:val="28"/>
        </w:rPr>
        <w:t>4.Работа с социумом.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
        <w:gridCol w:w="4353"/>
        <w:gridCol w:w="2617"/>
        <w:gridCol w:w="1595"/>
      </w:tblGrid>
      <w:tr w:rsidR="00466E2F" w:rsidRPr="00CC7D70" w:rsidTr="00CC7D70">
        <w:tc>
          <w:tcPr>
            <w:tcW w:w="1040" w:type="dxa"/>
          </w:tcPr>
          <w:p w:rsidR="00466E2F" w:rsidRPr="00CC7D70" w:rsidRDefault="00CC7D70" w:rsidP="00CC7D70">
            <w:pPr>
              <w:rPr>
                <w:rFonts w:ascii="Times New Roman" w:hAnsi="Times New Roman"/>
                <w:sz w:val="28"/>
                <w:szCs w:val="28"/>
              </w:rPr>
            </w:pPr>
            <w:r w:rsidRPr="00CC7D70">
              <w:rPr>
                <w:rFonts w:ascii="Times New Roman" w:hAnsi="Times New Roman"/>
                <w:sz w:val="28"/>
                <w:szCs w:val="28"/>
              </w:rPr>
              <w:t xml:space="preserve">  4.</w:t>
            </w:r>
          </w:p>
        </w:tc>
        <w:tc>
          <w:tcPr>
            <w:tcW w:w="4353" w:type="dxa"/>
          </w:tcPr>
          <w:p w:rsidR="00466E2F" w:rsidRPr="00CC7D70" w:rsidRDefault="00CC7D70" w:rsidP="00CC7D70">
            <w:pPr>
              <w:rPr>
                <w:rFonts w:ascii="Times New Roman" w:hAnsi="Times New Roman"/>
                <w:sz w:val="28"/>
                <w:szCs w:val="28"/>
              </w:rPr>
            </w:pPr>
            <w:r w:rsidRPr="00CC7D70">
              <w:rPr>
                <w:rFonts w:ascii="Times New Roman" w:hAnsi="Times New Roman"/>
                <w:sz w:val="28"/>
                <w:szCs w:val="28"/>
              </w:rPr>
              <w:t>Экскурсия в пожарную часть</w:t>
            </w:r>
            <w:r w:rsidR="00466E2F" w:rsidRPr="00CC7D70">
              <w:rPr>
                <w:rFonts w:ascii="Times New Roman" w:hAnsi="Times New Roman"/>
                <w:sz w:val="28"/>
                <w:szCs w:val="28"/>
              </w:rPr>
              <w:t xml:space="preserve"> </w:t>
            </w:r>
          </w:p>
        </w:tc>
        <w:tc>
          <w:tcPr>
            <w:tcW w:w="2617" w:type="dxa"/>
          </w:tcPr>
          <w:p w:rsidR="00466E2F" w:rsidRPr="00CC7D70" w:rsidRDefault="00466E2F" w:rsidP="00CC7D70">
            <w:pPr>
              <w:rPr>
                <w:rFonts w:ascii="Times New Roman" w:hAnsi="Times New Roman"/>
                <w:sz w:val="28"/>
                <w:szCs w:val="28"/>
              </w:rPr>
            </w:pPr>
            <w:r w:rsidRPr="00CC7D70">
              <w:rPr>
                <w:rFonts w:ascii="Times New Roman" w:hAnsi="Times New Roman"/>
                <w:sz w:val="28"/>
                <w:szCs w:val="28"/>
              </w:rPr>
              <w:t>Старший воспитатель</w:t>
            </w:r>
          </w:p>
          <w:p w:rsidR="00466E2F" w:rsidRPr="00CC7D70" w:rsidRDefault="00466E2F" w:rsidP="00CC7D70">
            <w:pPr>
              <w:rPr>
                <w:rFonts w:ascii="Times New Roman" w:hAnsi="Times New Roman"/>
                <w:sz w:val="28"/>
                <w:szCs w:val="28"/>
              </w:rPr>
            </w:pPr>
            <w:r w:rsidRPr="00CC7D70">
              <w:rPr>
                <w:rFonts w:ascii="Times New Roman" w:hAnsi="Times New Roman"/>
                <w:sz w:val="28"/>
                <w:szCs w:val="28"/>
              </w:rPr>
              <w:t>1 неделя ноября</w:t>
            </w:r>
          </w:p>
        </w:tc>
        <w:tc>
          <w:tcPr>
            <w:tcW w:w="1595" w:type="dxa"/>
          </w:tcPr>
          <w:p w:rsidR="00466E2F" w:rsidRPr="00CC7D70" w:rsidRDefault="00466E2F" w:rsidP="00466E2F">
            <w:pPr>
              <w:rPr>
                <w:rFonts w:ascii="Times New Roman" w:hAnsi="Times New Roman"/>
                <w:sz w:val="28"/>
                <w:szCs w:val="28"/>
              </w:rPr>
            </w:pPr>
          </w:p>
        </w:tc>
      </w:tr>
      <w:tr w:rsidR="00466E2F" w:rsidRPr="00CC7D70" w:rsidTr="00CC7D70">
        <w:tc>
          <w:tcPr>
            <w:tcW w:w="1040"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4.2.</w:t>
            </w:r>
          </w:p>
        </w:tc>
        <w:tc>
          <w:tcPr>
            <w:tcW w:w="4353"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Посещение детской библиотеки детьми подготовительной группы.</w:t>
            </w:r>
          </w:p>
        </w:tc>
        <w:tc>
          <w:tcPr>
            <w:tcW w:w="2617"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Воспитатели</w:t>
            </w:r>
          </w:p>
          <w:p w:rsidR="00466E2F" w:rsidRPr="00CC7D70" w:rsidRDefault="00466E2F" w:rsidP="00466E2F">
            <w:pPr>
              <w:rPr>
                <w:rFonts w:ascii="Times New Roman" w:hAnsi="Times New Roman"/>
                <w:sz w:val="28"/>
                <w:szCs w:val="28"/>
              </w:rPr>
            </w:pPr>
            <w:r w:rsidRPr="00CC7D70">
              <w:rPr>
                <w:rFonts w:ascii="Times New Roman" w:hAnsi="Times New Roman"/>
                <w:sz w:val="28"/>
                <w:szCs w:val="28"/>
              </w:rPr>
              <w:t>по плану</w:t>
            </w:r>
          </w:p>
        </w:tc>
        <w:tc>
          <w:tcPr>
            <w:tcW w:w="1595" w:type="dxa"/>
          </w:tcPr>
          <w:p w:rsidR="00466E2F" w:rsidRPr="00CC7D70" w:rsidRDefault="00466E2F" w:rsidP="00466E2F">
            <w:pPr>
              <w:rPr>
                <w:rFonts w:ascii="Times New Roman" w:hAnsi="Times New Roman"/>
                <w:sz w:val="28"/>
                <w:szCs w:val="28"/>
              </w:rPr>
            </w:pPr>
          </w:p>
        </w:tc>
      </w:tr>
      <w:tr w:rsidR="00CC7D70" w:rsidRPr="00CC7D70" w:rsidTr="00CC7D70">
        <w:tc>
          <w:tcPr>
            <w:tcW w:w="9605" w:type="dxa"/>
            <w:gridSpan w:val="4"/>
            <w:tcBorders>
              <w:left w:val="nil"/>
              <w:bottom w:val="nil"/>
              <w:right w:val="nil"/>
            </w:tcBorders>
          </w:tcPr>
          <w:p w:rsidR="00CC7D70" w:rsidRPr="00CC7D70" w:rsidRDefault="00CC7D70" w:rsidP="00466E2F">
            <w:pPr>
              <w:rPr>
                <w:rFonts w:ascii="Times New Roman" w:hAnsi="Times New Roman"/>
                <w:sz w:val="28"/>
                <w:szCs w:val="28"/>
              </w:rPr>
            </w:pPr>
            <w:r w:rsidRPr="00CC7D70">
              <w:rPr>
                <w:rFonts w:ascii="Times New Roman" w:hAnsi="Times New Roman"/>
                <w:sz w:val="28"/>
                <w:szCs w:val="28"/>
              </w:rPr>
              <w:t xml:space="preserve">  </w:t>
            </w:r>
          </w:p>
        </w:tc>
      </w:tr>
    </w:tbl>
    <w:p w:rsidR="00466E2F" w:rsidRPr="00CC7D70" w:rsidRDefault="00466E2F" w:rsidP="00466E2F">
      <w:pPr>
        <w:rPr>
          <w:rFonts w:ascii="Times New Roman" w:hAnsi="Times New Roman"/>
          <w:b/>
          <w:sz w:val="28"/>
          <w:szCs w:val="28"/>
        </w:rPr>
      </w:pPr>
      <w:r w:rsidRPr="00CC7D70">
        <w:rPr>
          <w:rFonts w:ascii="Times New Roman" w:hAnsi="Times New Roman"/>
          <w:b/>
          <w:sz w:val="28"/>
          <w:szCs w:val="28"/>
        </w:rPr>
        <w:t xml:space="preserve">                                   5. Медико-педагогическая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4416"/>
        <w:gridCol w:w="2564"/>
        <w:gridCol w:w="1583"/>
      </w:tblGrid>
      <w:tr w:rsidR="00466E2F" w:rsidRPr="00CC7D70" w:rsidTr="002C5A54">
        <w:trPr>
          <w:trHeight w:val="642"/>
        </w:trPr>
        <w:tc>
          <w:tcPr>
            <w:tcW w:w="1008"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lastRenderedPageBreak/>
              <w:t xml:space="preserve">  5.1.</w:t>
            </w:r>
          </w:p>
        </w:tc>
        <w:tc>
          <w:tcPr>
            <w:tcW w:w="4416"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Проведение прививок по эпидемиологическим  показаниям.</w:t>
            </w:r>
          </w:p>
        </w:tc>
        <w:tc>
          <w:tcPr>
            <w:tcW w:w="2564"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Ст. мед</w:t>
            </w:r>
            <w:proofErr w:type="gramStart"/>
            <w:r w:rsidRPr="00CC7D70">
              <w:rPr>
                <w:rFonts w:ascii="Times New Roman" w:hAnsi="Times New Roman"/>
                <w:sz w:val="28"/>
                <w:szCs w:val="28"/>
              </w:rPr>
              <w:t>.</w:t>
            </w:r>
            <w:proofErr w:type="gramEnd"/>
            <w:r w:rsidRPr="00CC7D70">
              <w:rPr>
                <w:rFonts w:ascii="Times New Roman" w:hAnsi="Times New Roman"/>
                <w:sz w:val="28"/>
                <w:szCs w:val="28"/>
              </w:rPr>
              <w:t xml:space="preserve"> </w:t>
            </w:r>
            <w:proofErr w:type="gramStart"/>
            <w:r w:rsidRPr="00CC7D70">
              <w:rPr>
                <w:rFonts w:ascii="Times New Roman" w:hAnsi="Times New Roman"/>
                <w:sz w:val="28"/>
                <w:szCs w:val="28"/>
              </w:rPr>
              <w:t>с</w:t>
            </w:r>
            <w:proofErr w:type="gramEnd"/>
            <w:r w:rsidRPr="00CC7D70">
              <w:rPr>
                <w:rFonts w:ascii="Times New Roman" w:hAnsi="Times New Roman"/>
                <w:sz w:val="28"/>
                <w:szCs w:val="28"/>
              </w:rPr>
              <w:t>естра</w:t>
            </w:r>
          </w:p>
        </w:tc>
        <w:tc>
          <w:tcPr>
            <w:tcW w:w="1583" w:type="dxa"/>
          </w:tcPr>
          <w:p w:rsidR="00466E2F" w:rsidRPr="00CC7D70" w:rsidRDefault="00466E2F" w:rsidP="00466E2F">
            <w:pPr>
              <w:rPr>
                <w:rFonts w:ascii="Times New Roman" w:hAnsi="Times New Roman"/>
                <w:sz w:val="28"/>
                <w:szCs w:val="28"/>
              </w:rPr>
            </w:pPr>
          </w:p>
        </w:tc>
      </w:tr>
      <w:tr w:rsidR="00466E2F" w:rsidRPr="00CC7D70" w:rsidTr="00CC7D70">
        <w:tc>
          <w:tcPr>
            <w:tcW w:w="1008"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5.2.</w:t>
            </w:r>
          </w:p>
        </w:tc>
        <w:tc>
          <w:tcPr>
            <w:tcW w:w="4416"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Профилактическая работа: проведение проф. прививок согласно национальному  календарю.</w:t>
            </w:r>
          </w:p>
        </w:tc>
        <w:tc>
          <w:tcPr>
            <w:tcW w:w="2564"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Ст. мед</w:t>
            </w:r>
            <w:proofErr w:type="gramStart"/>
            <w:r w:rsidRPr="00CC7D70">
              <w:rPr>
                <w:rFonts w:ascii="Times New Roman" w:hAnsi="Times New Roman"/>
                <w:sz w:val="28"/>
                <w:szCs w:val="28"/>
              </w:rPr>
              <w:t>.</w:t>
            </w:r>
            <w:proofErr w:type="gramEnd"/>
            <w:r w:rsidRPr="00CC7D70">
              <w:rPr>
                <w:rFonts w:ascii="Times New Roman" w:hAnsi="Times New Roman"/>
                <w:sz w:val="28"/>
                <w:szCs w:val="28"/>
              </w:rPr>
              <w:t xml:space="preserve"> </w:t>
            </w:r>
            <w:proofErr w:type="gramStart"/>
            <w:r w:rsidRPr="00CC7D70">
              <w:rPr>
                <w:rFonts w:ascii="Times New Roman" w:hAnsi="Times New Roman"/>
                <w:sz w:val="28"/>
                <w:szCs w:val="28"/>
              </w:rPr>
              <w:t>с</w:t>
            </w:r>
            <w:proofErr w:type="gramEnd"/>
            <w:r w:rsidRPr="00CC7D70">
              <w:rPr>
                <w:rFonts w:ascii="Times New Roman" w:hAnsi="Times New Roman"/>
                <w:sz w:val="28"/>
                <w:szCs w:val="28"/>
              </w:rPr>
              <w:t>естра</w:t>
            </w:r>
          </w:p>
        </w:tc>
        <w:tc>
          <w:tcPr>
            <w:tcW w:w="1583" w:type="dxa"/>
          </w:tcPr>
          <w:p w:rsidR="00466E2F" w:rsidRPr="00CC7D70" w:rsidRDefault="00466E2F" w:rsidP="00466E2F">
            <w:pPr>
              <w:rPr>
                <w:rFonts w:ascii="Times New Roman" w:hAnsi="Times New Roman"/>
                <w:sz w:val="28"/>
                <w:szCs w:val="28"/>
              </w:rPr>
            </w:pPr>
          </w:p>
        </w:tc>
      </w:tr>
      <w:tr w:rsidR="00466E2F" w:rsidRPr="00CC7D70" w:rsidTr="00CC7D70">
        <w:tc>
          <w:tcPr>
            <w:tcW w:w="1008"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5.3.</w:t>
            </w:r>
          </w:p>
        </w:tc>
        <w:tc>
          <w:tcPr>
            <w:tcW w:w="4416"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Осмотр детей на педикулез</w:t>
            </w:r>
          </w:p>
        </w:tc>
        <w:tc>
          <w:tcPr>
            <w:tcW w:w="2564"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Ст. мед</w:t>
            </w:r>
            <w:proofErr w:type="gramStart"/>
            <w:r w:rsidRPr="00CC7D70">
              <w:rPr>
                <w:rFonts w:ascii="Times New Roman" w:hAnsi="Times New Roman"/>
                <w:sz w:val="28"/>
                <w:szCs w:val="28"/>
              </w:rPr>
              <w:t>.</w:t>
            </w:r>
            <w:proofErr w:type="gramEnd"/>
            <w:r w:rsidRPr="00CC7D70">
              <w:rPr>
                <w:rFonts w:ascii="Times New Roman" w:hAnsi="Times New Roman"/>
                <w:sz w:val="28"/>
                <w:szCs w:val="28"/>
              </w:rPr>
              <w:t xml:space="preserve"> </w:t>
            </w:r>
            <w:proofErr w:type="gramStart"/>
            <w:r w:rsidRPr="00CC7D70">
              <w:rPr>
                <w:rFonts w:ascii="Times New Roman" w:hAnsi="Times New Roman"/>
                <w:sz w:val="28"/>
                <w:szCs w:val="28"/>
              </w:rPr>
              <w:t>с</w:t>
            </w:r>
            <w:proofErr w:type="gramEnd"/>
            <w:r w:rsidRPr="00CC7D70">
              <w:rPr>
                <w:rFonts w:ascii="Times New Roman" w:hAnsi="Times New Roman"/>
                <w:sz w:val="28"/>
                <w:szCs w:val="28"/>
              </w:rPr>
              <w:t>естра</w:t>
            </w:r>
          </w:p>
        </w:tc>
        <w:tc>
          <w:tcPr>
            <w:tcW w:w="1583" w:type="dxa"/>
          </w:tcPr>
          <w:p w:rsidR="00466E2F" w:rsidRPr="00CC7D70" w:rsidRDefault="00466E2F" w:rsidP="00466E2F">
            <w:pPr>
              <w:rPr>
                <w:rFonts w:ascii="Times New Roman" w:hAnsi="Times New Roman"/>
                <w:sz w:val="28"/>
                <w:szCs w:val="28"/>
              </w:rPr>
            </w:pPr>
          </w:p>
        </w:tc>
      </w:tr>
      <w:tr w:rsidR="00466E2F" w:rsidRPr="00CC7D70" w:rsidTr="00CC7D70">
        <w:tc>
          <w:tcPr>
            <w:tcW w:w="1008"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5.4.</w:t>
            </w:r>
          </w:p>
        </w:tc>
        <w:tc>
          <w:tcPr>
            <w:tcW w:w="4416"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Смена материалов в уголках для родителей (по эпидемиологической обстановке в ДОУ, в районе).</w:t>
            </w:r>
          </w:p>
        </w:tc>
        <w:tc>
          <w:tcPr>
            <w:tcW w:w="2564"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Ст. мед</w:t>
            </w:r>
            <w:proofErr w:type="gramStart"/>
            <w:r w:rsidRPr="00CC7D70">
              <w:rPr>
                <w:rFonts w:ascii="Times New Roman" w:hAnsi="Times New Roman"/>
                <w:sz w:val="28"/>
                <w:szCs w:val="28"/>
              </w:rPr>
              <w:t>.</w:t>
            </w:r>
            <w:proofErr w:type="gramEnd"/>
            <w:r w:rsidRPr="00CC7D70">
              <w:rPr>
                <w:rFonts w:ascii="Times New Roman" w:hAnsi="Times New Roman"/>
                <w:sz w:val="28"/>
                <w:szCs w:val="28"/>
              </w:rPr>
              <w:t xml:space="preserve"> </w:t>
            </w:r>
            <w:proofErr w:type="gramStart"/>
            <w:r w:rsidRPr="00CC7D70">
              <w:rPr>
                <w:rFonts w:ascii="Times New Roman" w:hAnsi="Times New Roman"/>
                <w:sz w:val="28"/>
                <w:szCs w:val="28"/>
              </w:rPr>
              <w:t>с</w:t>
            </w:r>
            <w:proofErr w:type="gramEnd"/>
            <w:r w:rsidRPr="00CC7D70">
              <w:rPr>
                <w:rFonts w:ascii="Times New Roman" w:hAnsi="Times New Roman"/>
                <w:sz w:val="28"/>
                <w:szCs w:val="28"/>
              </w:rPr>
              <w:t>естра</w:t>
            </w:r>
          </w:p>
        </w:tc>
        <w:tc>
          <w:tcPr>
            <w:tcW w:w="1583" w:type="dxa"/>
          </w:tcPr>
          <w:p w:rsidR="00466E2F" w:rsidRPr="00CC7D70" w:rsidRDefault="00466E2F" w:rsidP="00466E2F">
            <w:pPr>
              <w:rPr>
                <w:rFonts w:ascii="Times New Roman" w:hAnsi="Times New Roman"/>
                <w:sz w:val="28"/>
                <w:szCs w:val="28"/>
              </w:rPr>
            </w:pPr>
          </w:p>
        </w:tc>
      </w:tr>
      <w:tr w:rsidR="00466E2F" w:rsidRPr="00CC7D70" w:rsidTr="00CC7D70">
        <w:tc>
          <w:tcPr>
            <w:tcW w:w="1008"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5.5.</w:t>
            </w:r>
          </w:p>
        </w:tc>
        <w:tc>
          <w:tcPr>
            <w:tcW w:w="4416"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Антропометрические исследования дошкольников.</w:t>
            </w:r>
          </w:p>
        </w:tc>
        <w:tc>
          <w:tcPr>
            <w:tcW w:w="2564"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Ст. мед</w:t>
            </w:r>
            <w:proofErr w:type="gramStart"/>
            <w:r w:rsidRPr="00CC7D70">
              <w:rPr>
                <w:rFonts w:ascii="Times New Roman" w:hAnsi="Times New Roman"/>
                <w:sz w:val="28"/>
                <w:szCs w:val="28"/>
              </w:rPr>
              <w:t>.</w:t>
            </w:r>
            <w:proofErr w:type="gramEnd"/>
            <w:r w:rsidRPr="00CC7D70">
              <w:rPr>
                <w:rFonts w:ascii="Times New Roman" w:hAnsi="Times New Roman"/>
                <w:sz w:val="28"/>
                <w:szCs w:val="28"/>
              </w:rPr>
              <w:t xml:space="preserve"> </w:t>
            </w:r>
            <w:proofErr w:type="gramStart"/>
            <w:r w:rsidRPr="00CC7D70">
              <w:rPr>
                <w:rFonts w:ascii="Times New Roman" w:hAnsi="Times New Roman"/>
                <w:sz w:val="28"/>
                <w:szCs w:val="28"/>
              </w:rPr>
              <w:t>с</w:t>
            </w:r>
            <w:proofErr w:type="gramEnd"/>
            <w:r w:rsidRPr="00CC7D70">
              <w:rPr>
                <w:rFonts w:ascii="Times New Roman" w:hAnsi="Times New Roman"/>
                <w:sz w:val="28"/>
                <w:szCs w:val="28"/>
              </w:rPr>
              <w:t>естра</w:t>
            </w:r>
          </w:p>
          <w:p w:rsidR="00466E2F" w:rsidRPr="00CC7D70" w:rsidRDefault="00CC7D70" w:rsidP="00466E2F">
            <w:pPr>
              <w:rPr>
                <w:rFonts w:ascii="Times New Roman" w:hAnsi="Times New Roman"/>
                <w:sz w:val="28"/>
                <w:szCs w:val="28"/>
              </w:rPr>
            </w:pPr>
            <w:proofErr w:type="spellStart"/>
            <w:proofErr w:type="gramStart"/>
            <w:r w:rsidRPr="00CC7D70">
              <w:rPr>
                <w:rFonts w:ascii="Times New Roman" w:hAnsi="Times New Roman"/>
                <w:sz w:val="28"/>
                <w:szCs w:val="28"/>
              </w:rPr>
              <w:t>Ст</w:t>
            </w:r>
            <w:proofErr w:type="spellEnd"/>
            <w:proofErr w:type="gramEnd"/>
            <w:r w:rsidRPr="00CC7D70">
              <w:rPr>
                <w:rFonts w:ascii="Times New Roman" w:hAnsi="Times New Roman"/>
                <w:sz w:val="28"/>
                <w:szCs w:val="28"/>
              </w:rPr>
              <w:t xml:space="preserve"> мед. сестра</w:t>
            </w:r>
          </w:p>
        </w:tc>
        <w:tc>
          <w:tcPr>
            <w:tcW w:w="1583" w:type="dxa"/>
          </w:tcPr>
          <w:p w:rsidR="00466E2F" w:rsidRPr="00CC7D70" w:rsidRDefault="00466E2F" w:rsidP="00466E2F">
            <w:pPr>
              <w:rPr>
                <w:rFonts w:ascii="Times New Roman" w:hAnsi="Times New Roman"/>
                <w:sz w:val="28"/>
                <w:szCs w:val="28"/>
              </w:rPr>
            </w:pPr>
          </w:p>
        </w:tc>
      </w:tr>
      <w:tr w:rsidR="00466E2F" w:rsidRPr="00CC7D70" w:rsidTr="00CC7D70">
        <w:tc>
          <w:tcPr>
            <w:tcW w:w="1008"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5.6.</w:t>
            </w:r>
          </w:p>
        </w:tc>
        <w:tc>
          <w:tcPr>
            <w:tcW w:w="4416"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Контроль санитарного состояния групп и игрового материала.</w:t>
            </w:r>
          </w:p>
        </w:tc>
        <w:tc>
          <w:tcPr>
            <w:tcW w:w="2564"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Ст. мед</w:t>
            </w:r>
            <w:proofErr w:type="gramStart"/>
            <w:r w:rsidRPr="00CC7D70">
              <w:rPr>
                <w:rFonts w:ascii="Times New Roman" w:hAnsi="Times New Roman"/>
                <w:sz w:val="28"/>
                <w:szCs w:val="28"/>
              </w:rPr>
              <w:t>.</w:t>
            </w:r>
            <w:proofErr w:type="gramEnd"/>
            <w:r w:rsidRPr="00CC7D70">
              <w:rPr>
                <w:rFonts w:ascii="Times New Roman" w:hAnsi="Times New Roman"/>
                <w:sz w:val="28"/>
                <w:szCs w:val="28"/>
              </w:rPr>
              <w:t xml:space="preserve"> </w:t>
            </w:r>
            <w:proofErr w:type="gramStart"/>
            <w:r w:rsidRPr="00CC7D70">
              <w:rPr>
                <w:rFonts w:ascii="Times New Roman" w:hAnsi="Times New Roman"/>
                <w:sz w:val="28"/>
                <w:szCs w:val="28"/>
              </w:rPr>
              <w:t>с</w:t>
            </w:r>
            <w:proofErr w:type="gramEnd"/>
            <w:r w:rsidRPr="00CC7D70">
              <w:rPr>
                <w:rFonts w:ascii="Times New Roman" w:hAnsi="Times New Roman"/>
                <w:sz w:val="28"/>
                <w:szCs w:val="28"/>
              </w:rPr>
              <w:t>естра</w:t>
            </w:r>
          </w:p>
          <w:p w:rsidR="00466E2F" w:rsidRPr="00CC7D70" w:rsidRDefault="00084DA6" w:rsidP="00466E2F">
            <w:pPr>
              <w:rPr>
                <w:rFonts w:ascii="Times New Roman" w:hAnsi="Times New Roman"/>
                <w:sz w:val="28"/>
                <w:szCs w:val="28"/>
              </w:rPr>
            </w:pPr>
            <w:r>
              <w:rPr>
                <w:rFonts w:ascii="Times New Roman" w:hAnsi="Times New Roman"/>
                <w:sz w:val="28"/>
                <w:szCs w:val="28"/>
              </w:rPr>
              <w:t>02.11.2019</w:t>
            </w:r>
          </w:p>
        </w:tc>
        <w:tc>
          <w:tcPr>
            <w:tcW w:w="1583" w:type="dxa"/>
          </w:tcPr>
          <w:p w:rsidR="00466E2F" w:rsidRPr="00CC7D70" w:rsidRDefault="00466E2F" w:rsidP="00466E2F">
            <w:pPr>
              <w:rPr>
                <w:rFonts w:ascii="Times New Roman" w:hAnsi="Times New Roman"/>
                <w:sz w:val="28"/>
                <w:szCs w:val="28"/>
              </w:rPr>
            </w:pPr>
          </w:p>
        </w:tc>
      </w:tr>
    </w:tbl>
    <w:p w:rsidR="00CC7D70" w:rsidRDefault="00466E2F" w:rsidP="00466E2F">
      <w:pPr>
        <w:rPr>
          <w:rFonts w:ascii="Times New Roman" w:hAnsi="Times New Roman"/>
          <w:b/>
          <w:sz w:val="28"/>
          <w:szCs w:val="28"/>
        </w:rPr>
      </w:pPr>
      <w:r w:rsidRPr="00CC7D70">
        <w:rPr>
          <w:rFonts w:ascii="Times New Roman" w:hAnsi="Times New Roman"/>
          <w:sz w:val="28"/>
          <w:szCs w:val="28"/>
        </w:rPr>
        <w:t xml:space="preserve">                              </w:t>
      </w:r>
      <w:r w:rsidRPr="00CC7D70">
        <w:rPr>
          <w:rFonts w:ascii="Times New Roman" w:hAnsi="Times New Roman"/>
          <w:b/>
          <w:sz w:val="28"/>
          <w:szCs w:val="28"/>
        </w:rPr>
        <w:t xml:space="preserve"> </w:t>
      </w:r>
    </w:p>
    <w:p w:rsidR="00466E2F" w:rsidRPr="00CC7D70" w:rsidRDefault="00CC7D70" w:rsidP="00466E2F">
      <w:pPr>
        <w:rPr>
          <w:rFonts w:ascii="Times New Roman" w:hAnsi="Times New Roman"/>
          <w:b/>
          <w:sz w:val="28"/>
          <w:szCs w:val="28"/>
        </w:rPr>
      </w:pPr>
      <w:r>
        <w:rPr>
          <w:rFonts w:ascii="Times New Roman" w:hAnsi="Times New Roman"/>
          <w:b/>
          <w:sz w:val="28"/>
          <w:szCs w:val="28"/>
        </w:rPr>
        <w:t xml:space="preserve">                  </w:t>
      </w:r>
      <w:r w:rsidR="00466E2F" w:rsidRPr="00CC7D70">
        <w:rPr>
          <w:rFonts w:ascii="Times New Roman" w:hAnsi="Times New Roman"/>
          <w:b/>
          <w:sz w:val="28"/>
          <w:szCs w:val="28"/>
        </w:rPr>
        <w:t>6. Административно-хозяйственная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4302"/>
        <w:gridCol w:w="2639"/>
        <w:gridCol w:w="1614"/>
      </w:tblGrid>
      <w:tr w:rsidR="00466E2F" w:rsidRPr="00CC7D70" w:rsidTr="00466E2F">
        <w:tc>
          <w:tcPr>
            <w:tcW w:w="1101"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6.1.</w:t>
            </w:r>
          </w:p>
        </w:tc>
        <w:tc>
          <w:tcPr>
            <w:tcW w:w="4819"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Подготовка актов на списание основных материалов.</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Зам. по АЧХ</w:t>
            </w:r>
          </w:p>
        </w:tc>
        <w:tc>
          <w:tcPr>
            <w:tcW w:w="1927" w:type="dxa"/>
          </w:tcPr>
          <w:p w:rsidR="00466E2F" w:rsidRPr="00CC7D70" w:rsidRDefault="00466E2F" w:rsidP="00466E2F">
            <w:pPr>
              <w:rPr>
                <w:rFonts w:ascii="Times New Roman" w:hAnsi="Times New Roman"/>
                <w:sz w:val="28"/>
                <w:szCs w:val="28"/>
              </w:rPr>
            </w:pPr>
          </w:p>
        </w:tc>
      </w:tr>
      <w:tr w:rsidR="00466E2F" w:rsidRPr="00CC7D70" w:rsidTr="00466E2F">
        <w:tc>
          <w:tcPr>
            <w:tcW w:w="1101"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6.2.</w:t>
            </w:r>
          </w:p>
        </w:tc>
        <w:tc>
          <w:tcPr>
            <w:tcW w:w="4819" w:type="dxa"/>
          </w:tcPr>
          <w:p w:rsidR="00466E2F" w:rsidRPr="00CC7D70" w:rsidRDefault="00CC7D70" w:rsidP="00466E2F">
            <w:pPr>
              <w:rPr>
                <w:rFonts w:ascii="Times New Roman" w:hAnsi="Times New Roman"/>
                <w:sz w:val="28"/>
                <w:szCs w:val="28"/>
              </w:rPr>
            </w:pPr>
            <w:r w:rsidRPr="00CC7D70">
              <w:rPr>
                <w:rFonts w:ascii="Times New Roman" w:hAnsi="Times New Roman"/>
                <w:sz w:val="28"/>
                <w:szCs w:val="28"/>
              </w:rPr>
              <w:t>Формирование заявок на 2020</w:t>
            </w:r>
            <w:r w:rsidR="00466E2F" w:rsidRPr="00CC7D70">
              <w:rPr>
                <w:rFonts w:ascii="Times New Roman" w:hAnsi="Times New Roman"/>
                <w:sz w:val="28"/>
                <w:szCs w:val="28"/>
              </w:rPr>
              <w:t>год</w:t>
            </w:r>
          </w:p>
        </w:tc>
        <w:tc>
          <w:tcPr>
            <w:tcW w:w="2835" w:type="dxa"/>
          </w:tcPr>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Заведующая, </w:t>
            </w:r>
          </w:p>
          <w:p w:rsidR="00466E2F" w:rsidRPr="00CC7D70" w:rsidRDefault="00466E2F" w:rsidP="00466E2F">
            <w:pPr>
              <w:rPr>
                <w:rFonts w:ascii="Times New Roman" w:hAnsi="Times New Roman"/>
                <w:sz w:val="28"/>
                <w:szCs w:val="28"/>
              </w:rPr>
            </w:pPr>
            <w:r w:rsidRPr="00CC7D70">
              <w:rPr>
                <w:rFonts w:ascii="Times New Roman" w:hAnsi="Times New Roman"/>
                <w:sz w:val="28"/>
                <w:szCs w:val="28"/>
              </w:rPr>
              <w:t>зам. по АЧХ</w:t>
            </w:r>
          </w:p>
        </w:tc>
        <w:tc>
          <w:tcPr>
            <w:tcW w:w="1927" w:type="dxa"/>
          </w:tcPr>
          <w:p w:rsidR="00466E2F" w:rsidRPr="00CC7D70" w:rsidRDefault="00466E2F" w:rsidP="00466E2F">
            <w:pPr>
              <w:rPr>
                <w:rFonts w:ascii="Times New Roman" w:hAnsi="Times New Roman"/>
                <w:sz w:val="28"/>
                <w:szCs w:val="28"/>
              </w:rPr>
            </w:pPr>
          </w:p>
        </w:tc>
      </w:tr>
    </w:tbl>
    <w:p w:rsidR="00466E2F" w:rsidRPr="00CC7D70" w:rsidRDefault="00466E2F" w:rsidP="00466E2F">
      <w:pPr>
        <w:rPr>
          <w:rFonts w:ascii="Times New Roman" w:hAnsi="Times New Roman"/>
          <w:sz w:val="28"/>
          <w:szCs w:val="28"/>
        </w:rPr>
      </w:pPr>
    </w:p>
    <w:p w:rsidR="00466E2F" w:rsidRPr="00CC7D70" w:rsidRDefault="00466E2F" w:rsidP="00466E2F">
      <w:pPr>
        <w:rPr>
          <w:rFonts w:ascii="Times New Roman" w:hAnsi="Times New Roman"/>
          <w:sz w:val="28"/>
          <w:szCs w:val="28"/>
        </w:rPr>
      </w:pPr>
      <w:r w:rsidRPr="00CC7D70">
        <w:rPr>
          <w:rFonts w:ascii="Times New Roman" w:hAnsi="Times New Roman"/>
          <w:sz w:val="28"/>
          <w:szCs w:val="28"/>
        </w:rPr>
        <w:t xml:space="preserve">                                                       </w:t>
      </w:r>
    </w:p>
    <w:p w:rsidR="00466E2F" w:rsidRDefault="00466E2F" w:rsidP="00466E2F">
      <w:pPr>
        <w:rPr>
          <w:rFonts w:ascii="Times New Roman" w:hAnsi="Times New Roman"/>
          <w:sz w:val="28"/>
          <w:szCs w:val="28"/>
        </w:rPr>
      </w:pPr>
    </w:p>
    <w:p w:rsidR="002C5A54" w:rsidRDefault="002C5A54" w:rsidP="00466E2F">
      <w:pPr>
        <w:rPr>
          <w:rFonts w:ascii="Times New Roman" w:hAnsi="Times New Roman"/>
          <w:sz w:val="28"/>
          <w:szCs w:val="28"/>
        </w:rPr>
      </w:pPr>
    </w:p>
    <w:p w:rsidR="00466E2F" w:rsidRDefault="00466E2F" w:rsidP="00466E2F">
      <w:pPr>
        <w:rPr>
          <w:rFonts w:ascii="Times New Roman" w:hAnsi="Times New Roman"/>
          <w:sz w:val="28"/>
          <w:szCs w:val="28"/>
        </w:rPr>
      </w:pPr>
    </w:p>
    <w:p w:rsidR="00A9404F" w:rsidRDefault="00A9404F" w:rsidP="00466E2F">
      <w:pPr>
        <w:rPr>
          <w:rFonts w:ascii="Times New Roman" w:hAnsi="Times New Roman"/>
          <w:sz w:val="28"/>
          <w:szCs w:val="28"/>
        </w:rPr>
      </w:pPr>
    </w:p>
    <w:p w:rsidR="00A9404F" w:rsidRPr="00CC7D70" w:rsidRDefault="00A9404F" w:rsidP="00466E2F">
      <w:pPr>
        <w:rPr>
          <w:rFonts w:ascii="Times New Roman" w:hAnsi="Times New Roman"/>
          <w:sz w:val="28"/>
          <w:szCs w:val="28"/>
        </w:rPr>
      </w:pPr>
    </w:p>
    <w:p w:rsidR="00466E2F" w:rsidRPr="002C5A54" w:rsidRDefault="001A5241" w:rsidP="00CC7D70">
      <w:pPr>
        <w:rPr>
          <w:rFonts w:ascii="Times New Roman" w:hAnsi="Times New Roman"/>
          <w:sz w:val="32"/>
          <w:szCs w:val="32"/>
        </w:rPr>
      </w:pPr>
      <w:r w:rsidRPr="002C5A54">
        <w:rPr>
          <w:rFonts w:ascii="Times New Roman" w:hAnsi="Times New Roman"/>
          <w:sz w:val="28"/>
          <w:szCs w:val="28"/>
        </w:rPr>
        <w:lastRenderedPageBreak/>
        <w:t xml:space="preserve">                                                          </w:t>
      </w:r>
      <w:r w:rsidR="00CC7D70" w:rsidRPr="002C5A54">
        <w:rPr>
          <w:rFonts w:ascii="Times New Roman" w:hAnsi="Times New Roman"/>
          <w:b/>
          <w:sz w:val="36"/>
          <w:szCs w:val="36"/>
        </w:rPr>
        <w:t xml:space="preserve">  </w:t>
      </w:r>
      <w:r w:rsidR="00466E2F" w:rsidRPr="002C5A54">
        <w:rPr>
          <w:rFonts w:ascii="Times New Roman" w:hAnsi="Times New Roman"/>
          <w:b/>
          <w:sz w:val="36"/>
          <w:szCs w:val="36"/>
        </w:rPr>
        <w:t>Декабрь.</w:t>
      </w:r>
    </w:p>
    <w:p w:rsidR="00466E2F" w:rsidRPr="002C5A54" w:rsidRDefault="00466E2F" w:rsidP="00B228E2">
      <w:pPr>
        <w:numPr>
          <w:ilvl w:val="0"/>
          <w:numId w:val="5"/>
        </w:numPr>
        <w:spacing w:after="0" w:line="240" w:lineRule="auto"/>
        <w:rPr>
          <w:rFonts w:ascii="Times New Roman" w:hAnsi="Times New Roman"/>
          <w:b/>
          <w:sz w:val="32"/>
          <w:szCs w:val="32"/>
        </w:rPr>
      </w:pPr>
      <w:r w:rsidRPr="002C5A54">
        <w:rPr>
          <w:rFonts w:ascii="Times New Roman" w:hAnsi="Times New Roman"/>
          <w:b/>
          <w:sz w:val="32"/>
          <w:szCs w:val="32"/>
        </w:rPr>
        <w:t>Работа с кадрами.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4099"/>
        <w:gridCol w:w="2631"/>
        <w:gridCol w:w="1867"/>
      </w:tblGrid>
      <w:tr w:rsidR="00466E2F" w:rsidRPr="002C5A54" w:rsidTr="00466E2F">
        <w:tc>
          <w:tcPr>
            <w:tcW w:w="1135" w:type="dxa"/>
          </w:tcPr>
          <w:p w:rsidR="00466E2F" w:rsidRPr="002C5A54" w:rsidRDefault="00466E2F" w:rsidP="00466E2F">
            <w:pPr>
              <w:rPr>
                <w:rFonts w:ascii="Times New Roman" w:hAnsi="Times New Roman"/>
                <w:i/>
                <w:sz w:val="28"/>
                <w:szCs w:val="28"/>
              </w:rPr>
            </w:pPr>
            <w:r w:rsidRPr="002C5A54">
              <w:rPr>
                <w:rFonts w:ascii="Times New Roman" w:hAnsi="Times New Roman"/>
                <w:i/>
                <w:sz w:val="28"/>
                <w:szCs w:val="28"/>
              </w:rPr>
              <w:t xml:space="preserve">  №</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Мероприятия</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Ответственные и сроки выполнения</w:t>
            </w:r>
          </w:p>
        </w:tc>
        <w:tc>
          <w:tcPr>
            <w:tcW w:w="1927"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Отметка о выполнении</w:t>
            </w: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1.1.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Проведение инструктажей: правила пожарной безопасности при проведении новогодних утренников; охрана жизни и здоровья детей при проведении массовых развлечений.</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p w:rsidR="00466E2F" w:rsidRPr="002C5A54" w:rsidRDefault="006A33D8" w:rsidP="00466E2F">
            <w:pPr>
              <w:rPr>
                <w:rFonts w:ascii="Times New Roman" w:hAnsi="Times New Roman"/>
                <w:sz w:val="28"/>
                <w:szCs w:val="28"/>
              </w:rPr>
            </w:pPr>
            <w:r w:rsidRPr="002C5A54">
              <w:rPr>
                <w:rFonts w:ascii="Times New Roman" w:hAnsi="Times New Roman"/>
                <w:sz w:val="28"/>
                <w:szCs w:val="28"/>
              </w:rPr>
              <w:t>12.12.2019</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1.2.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Составление графиков проведения Новогодних утренников.</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 старший воспитатель. Муз</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р</w:t>
            </w:r>
            <w:proofErr w:type="gramEnd"/>
            <w:r w:rsidRPr="002C5A54">
              <w:rPr>
                <w:rFonts w:ascii="Times New Roman" w:hAnsi="Times New Roman"/>
                <w:sz w:val="28"/>
                <w:szCs w:val="28"/>
              </w:rPr>
              <w:t>уководитель</w:t>
            </w:r>
          </w:p>
          <w:p w:rsidR="00466E2F" w:rsidRPr="002C5A54" w:rsidRDefault="006A33D8" w:rsidP="00466E2F">
            <w:pPr>
              <w:rPr>
                <w:rFonts w:ascii="Times New Roman" w:hAnsi="Times New Roman"/>
                <w:sz w:val="28"/>
                <w:szCs w:val="28"/>
              </w:rPr>
            </w:pPr>
            <w:r w:rsidRPr="002C5A54">
              <w:rPr>
                <w:rFonts w:ascii="Times New Roman" w:hAnsi="Times New Roman"/>
                <w:sz w:val="28"/>
                <w:szCs w:val="28"/>
              </w:rPr>
              <w:t>12.12.2019</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1.3.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Приказ о назначении ответственных за проведение Новогодних утренников.</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p w:rsidR="00466E2F" w:rsidRPr="002C5A54" w:rsidRDefault="006A33D8" w:rsidP="00466E2F">
            <w:pPr>
              <w:rPr>
                <w:rFonts w:ascii="Times New Roman" w:hAnsi="Times New Roman"/>
                <w:sz w:val="28"/>
                <w:szCs w:val="28"/>
              </w:rPr>
            </w:pPr>
            <w:r w:rsidRPr="002C5A54">
              <w:rPr>
                <w:rFonts w:ascii="Times New Roman" w:hAnsi="Times New Roman"/>
                <w:sz w:val="28"/>
                <w:szCs w:val="28"/>
              </w:rPr>
              <w:t>19.12.2019</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1.4.</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Составление графика дежурств, в выходные и праздничные дни, назначение ответственных лиц.</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p w:rsidR="00466E2F" w:rsidRPr="002C5A54" w:rsidRDefault="006A33D8" w:rsidP="00466E2F">
            <w:pPr>
              <w:rPr>
                <w:rFonts w:ascii="Times New Roman" w:hAnsi="Times New Roman"/>
                <w:sz w:val="28"/>
                <w:szCs w:val="28"/>
              </w:rPr>
            </w:pPr>
            <w:r w:rsidRPr="002C5A54">
              <w:rPr>
                <w:rFonts w:ascii="Times New Roman" w:hAnsi="Times New Roman"/>
                <w:sz w:val="28"/>
                <w:szCs w:val="28"/>
              </w:rPr>
              <w:t>до 20.12.2019</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1.5.</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Составление и утверждение графика отпусков</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p w:rsidR="00466E2F" w:rsidRPr="002C5A54" w:rsidRDefault="006A33D8" w:rsidP="00466E2F">
            <w:pPr>
              <w:rPr>
                <w:rFonts w:ascii="Times New Roman" w:hAnsi="Times New Roman"/>
                <w:sz w:val="28"/>
                <w:szCs w:val="28"/>
              </w:rPr>
            </w:pPr>
            <w:r w:rsidRPr="002C5A54">
              <w:rPr>
                <w:rFonts w:ascii="Times New Roman" w:hAnsi="Times New Roman"/>
                <w:sz w:val="28"/>
                <w:szCs w:val="28"/>
              </w:rPr>
              <w:t>до 25.12.2019</w:t>
            </w:r>
            <w:r w:rsidR="00466E2F" w:rsidRPr="002C5A54">
              <w:rPr>
                <w:rFonts w:ascii="Times New Roman" w:hAnsi="Times New Roman"/>
                <w:sz w:val="28"/>
                <w:szCs w:val="28"/>
              </w:rPr>
              <w:t>г.</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rPr>
          <w:rFonts w:ascii="Times New Roman" w:hAnsi="Times New Roman"/>
          <w:b/>
          <w:sz w:val="32"/>
          <w:szCs w:val="32"/>
        </w:rPr>
      </w:pPr>
      <w:r w:rsidRPr="002C5A54">
        <w:rPr>
          <w:rFonts w:ascii="Times New Roman" w:hAnsi="Times New Roman"/>
          <w:b/>
          <w:sz w:val="32"/>
          <w:szCs w:val="32"/>
        </w:rPr>
        <w:t xml:space="preserve">                                  2.Организационно-педагогическая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4327"/>
        <w:gridCol w:w="2651"/>
        <w:gridCol w:w="1585"/>
      </w:tblGrid>
      <w:tr w:rsidR="00466E2F" w:rsidRPr="002C5A54" w:rsidTr="00F051F3">
        <w:trPr>
          <w:trHeight w:val="915"/>
        </w:trPr>
        <w:tc>
          <w:tcPr>
            <w:tcW w:w="1101"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2.1.</w:t>
            </w:r>
          </w:p>
        </w:tc>
        <w:tc>
          <w:tcPr>
            <w:tcW w:w="4819" w:type="dxa"/>
          </w:tcPr>
          <w:p w:rsidR="00466E2F" w:rsidRPr="002C5A54" w:rsidRDefault="00F051F3" w:rsidP="00466E2F">
            <w:pPr>
              <w:rPr>
                <w:rFonts w:ascii="Times New Roman" w:hAnsi="Times New Roman"/>
                <w:sz w:val="28"/>
                <w:szCs w:val="28"/>
              </w:rPr>
            </w:pPr>
            <w:r w:rsidRPr="002C5A54">
              <w:rPr>
                <w:rFonts w:ascii="Times New Roman" w:hAnsi="Times New Roman"/>
                <w:sz w:val="28"/>
                <w:szCs w:val="28"/>
              </w:rPr>
              <w:t xml:space="preserve">Выставка поделок. «Новый год в гостях </w:t>
            </w:r>
            <w:proofErr w:type="gramStart"/>
            <w:r w:rsidRPr="002C5A54">
              <w:rPr>
                <w:rFonts w:ascii="Times New Roman" w:hAnsi="Times New Roman"/>
                <w:sz w:val="28"/>
                <w:szCs w:val="28"/>
              </w:rPr>
              <w:t>у</w:t>
            </w:r>
            <w:proofErr w:type="gramEnd"/>
            <w:r w:rsidRPr="002C5A54">
              <w:rPr>
                <w:rFonts w:ascii="Times New Roman" w:hAnsi="Times New Roman"/>
                <w:sz w:val="28"/>
                <w:szCs w:val="28"/>
              </w:rPr>
              <w:t xml:space="preserve"> сказка»</w:t>
            </w:r>
          </w:p>
        </w:tc>
        <w:tc>
          <w:tcPr>
            <w:tcW w:w="2835" w:type="dxa"/>
          </w:tcPr>
          <w:p w:rsidR="00466E2F" w:rsidRPr="002C5A54" w:rsidRDefault="008343FB" w:rsidP="00466E2F">
            <w:pPr>
              <w:rPr>
                <w:rFonts w:ascii="Times New Roman" w:hAnsi="Times New Roman"/>
                <w:sz w:val="28"/>
                <w:szCs w:val="28"/>
              </w:rPr>
            </w:pPr>
            <w:r w:rsidRPr="002C5A54">
              <w:rPr>
                <w:rFonts w:ascii="Times New Roman" w:hAnsi="Times New Roman"/>
                <w:sz w:val="28"/>
                <w:szCs w:val="28"/>
              </w:rPr>
              <w:t>Все группы</w:t>
            </w:r>
          </w:p>
        </w:tc>
        <w:tc>
          <w:tcPr>
            <w:tcW w:w="1927" w:type="dxa"/>
          </w:tcPr>
          <w:p w:rsidR="00466E2F" w:rsidRPr="002C5A54" w:rsidRDefault="00466E2F" w:rsidP="00466E2F">
            <w:pPr>
              <w:rPr>
                <w:rFonts w:ascii="Times New Roman" w:hAnsi="Times New Roman"/>
                <w:sz w:val="28"/>
                <w:szCs w:val="28"/>
              </w:rPr>
            </w:pPr>
          </w:p>
        </w:tc>
      </w:tr>
      <w:tr w:rsidR="00F051F3" w:rsidRPr="002C5A54" w:rsidTr="00466E2F">
        <w:trPr>
          <w:trHeight w:val="660"/>
        </w:trPr>
        <w:tc>
          <w:tcPr>
            <w:tcW w:w="1101" w:type="dxa"/>
          </w:tcPr>
          <w:p w:rsidR="00F051F3" w:rsidRPr="002C5A54" w:rsidRDefault="00F051F3" w:rsidP="00466E2F">
            <w:pPr>
              <w:rPr>
                <w:rFonts w:ascii="Times New Roman" w:hAnsi="Times New Roman"/>
                <w:sz w:val="28"/>
                <w:szCs w:val="28"/>
              </w:rPr>
            </w:pPr>
            <w:r w:rsidRPr="002C5A54">
              <w:rPr>
                <w:rFonts w:ascii="Times New Roman" w:hAnsi="Times New Roman"/>
                <w:sz w:val="28"/>
                <w:szCs w:val="28"/>
              </w:rPr>
              <w:t xml:space="preserve"> 2.2</w:t>
            </w:r>
          </w:p>
        </w:tc>
        <w:tc>
          <w:tcPr>
            <w:tcW w:w="4819" w:type="dxa"/>
          </w:tcPr>
          <w:p w:rsidR="00F051F3" w:rsidRPr="002C5A54" w:rsidRDefault="00F051F3" w:rsidP="00F051F3">
            <w:pPr>
              <w:rPr>
                <w:rFonts w:ascii="Times New Roman" w:hAnsi="Times New Roman"/>
                <w:sz w:val="28"/>
                <w:szCs w:val="28"/>
              </w:rPr>
            </w:pPr>
            <w:r w:rsidRPr="002C5A54">
              <w:rPr>
                <w:rFonts w:ascii="Times New Roman" w:hAnsi="Times New Roman"/>
                <w:sz w:val="28"/>
                <w:szCs w:val="28"/>
              </w:rPr>
              <w:t xml:space="preserve">Новогодняя сказка в гостях у ребят. « Театрализованная сказка для детей силами воспитателей»  </w:t>
            </w:r>
          </w:p>
        </w:tc>
        <w:tc>
          <w:tcPr>
            <w:tcW w:w="2835" w:type="dxa"/>
          </w:tcPr>
          <w:p w:rsidR="00F051F3" w:rsidRPr="002C5A54" w:rsidRDefault="009947E0" w:rsidP="00466E2F">
            <w:pPr>
              <w:rPr>
                <w:rFonts w:ascii="Times New Roman" w:hAnsi="Times New Roman"/>
                <w:sz w:val="28"/>
                <w:szCs w:val="28"/>
              </w:rPr>
            </w:pPr>
            <w:r w:rsidRPr="002C5A54">
              <w:rPr>
                <w:rFonts w:ascii="Times New Roman" w:hAnsi="Times New Roman"/>
                <w:sz w:val="28"/>
                <w:szCs w:val="28"/>
              </w:rPr>
              <w:t>Муз руководитель</w:t>
            </w:r>
          </w:p>
        </w:tc>
        <w:tc>
          <w:tcPr>
            <w:tcW w:w="1927" w:type="dxa"/>
          </w:tcPr>
          <w:p w:rsidR="00F051F3" w:rsidRPr="002C5A54" w:rsidRDefault="00F051F3" w:rsidP="00466E2F">
            <w:pPr>
              <w:rPr>
                <w:rFonts w:ascii="Times New Roman" w:hAnsi="Times New Roman"/>
                <w:sz w:val="28"/>
                <w:szCs w:val="28"/>
              </w:rPr>
            </w:pPr>
          </w:p>
        </w:tc>
      </w:tr>
      <w:tr w:rsidR="00466E2F" w:rsidRPr="002C5A54" w:rsidTr="00466E2F">
        <w:tc>
          <w:tcPr>
            <w:tcW w:w="1101"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Заседание творческой группы: по </w:t>
            </w:r>
            <w:r w:rsidRPr="002C5A54">
              <w:rPr>
                <w:rFonts w:ascii="Times New Roman" w:hAnsi="Times New Roman"/>
                <w:sz w:val="28"/>
                <w:szCs w:val="28"/>
              </w:rPr>
              <w:lastRenderedPageBreak/>
              <w:t>плану работы</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lastRenderedPageBreak/>
              <w:t>Чл</w:t>
            </w:r>
            <w:r w:rsidR="006A33D8" w:rsidRPr="002C5A54">
              <w:rPr>
                <w:rFonts w:ascii="Times New Roman" w:hAnsi="Times New Roman"/>
                <w:sz w:val="28"/>
                <w:szCs w:val="28"/>
              </w:rPr>
              <w:t xml:space="preserve">ены творческой </w:t>
            </w:r>
            <w:r w:rsidR="006A33D8" w:rsidRPr="002C5A54">
              <w:rPr>
                <w:rFonts w:ascii="Times New Roman" w:hAnsi="Times New Roman"/>
                <w:sz w:val="28"/>
                <w:szCs w:val="28"/>
              </w:rPr>
              <w:lastRenderedPageBreak/>
              <w:t>группы 03.12.2019</w:t>
            </w:r>
            <w:r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01"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lastRenderedPageBreak/>
              <w:t xml:space="preserve">  2.4.</w:t>
            </w:r>
          </w:p>
        </w:tc>
        <w:tc>
          <w:tcPr>
            <w:tcW w:w="4819" w:type="dxa"/>
          </w:tcPr>
          <w:p w:rsidR="008635E8" w:rsidRPr="002C5A54" w:rsidRDefault="008635E8" w:rsidP="00466E2F">
            <w:pPr>
              <w:rPr>
                <w:rFonts w:ascii="Times New Roman" w:hAnsi="Times New Roman"/>
                <w:sz w:val="28"/>
                <w:szCs w:val="28"/>
              </w:rPr>
            </w:pPr>
            <w:r w:rsidRPr="002C5A54">
              <w:rPr>
                <w:rFonts w:ascii="Times New Roman" w:hAnsi="Times New Roman"/>
                <w:sz w:val="28"/>
                <w:szCs w:val="28"/>
              </w:rPr>
              <w:t>Выборочный контроль.</w:t>
            </w:r>
          </w:p>
          <w:p w:rsidR="00466E2F" w:rsidRPr="002C5A54" w:rsidRDefault="008635E8" w:rsidP="00466E2F">
            <w:pPr>
              <w:rPr>
                <w:rFonts w:ascii="Times New Roman" w:hAnsi="Times New Roman"/>
                <w:sz w:val="28"/>
                <w:szCs w:val="28"/>
              </w:rPr>
            </w:pPr>
            <w:r w:rsidRPr="002C5A54">
              <w:rPr>
                <w:rFonts w:ascii="Times New Roman" w:hAnsi="Times New Roman"/>
                <w:sz w:val="28"/>
                <w:szCs w:val="28"/>
              </w:rPr>
              <w:t>Подготовка  воспитателя к занятию по ФЭМП</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6A33D8" w:rsidP="00466E2F">
            <w:pPr>
              <w:rPr>
                <w:rFonts w:ascii="Times New Roman" w:hAnsi="Times New Roman"/>
                <w:sz w:val="28"/>
                <w:szCs w:val="28"/>
              </w:rPr>
            </w:pPr>
            <w:r w:rsidRPr="002C5A54">
              <w:rPr>
                <w:rFonts w:ascii="Times New Roman" w:hAnsi="Times New Roman"/>
                <w:sz w:val="28"/>
                <w:szCs w:val="28"/>
              </w:rPr>
              <w:t>08.12.-12.12.2019</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01"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2.5.</w:t>
            </w:r>
          </w:p>
        </w:tc>
        <w:tc>
          <w:tcPr>
            <w:tcW w:w="4819" w:type="dxa"/>
          </w:tcPr>
          <w:p w:rsidR="00466E2F" w:rsidRPr="002C5A54" w:rsidRDefault="006A33D8" w:rsidP="00466E2F">
            <w:pPr>
              <w:rPr>
                <w:rFonts w:ascii="Times New Roman" w:hAnsi="Times New Roman"/>
                <w:sz w:val="28"/>
                <w:szCs w:val="28"/>
              </w:rPr>
            </w:pPr>
            <w:r w:rsidRPr="002C5A54">
              <w:rPr>
                <w:rFonts w:ascii="Times New Roman" w:hAnsi="Times New Roman"/>
                <w:sz w:val="28"/>
                <w:szCs w:val="28"/>
              </w:rPr>
              <w:t>Новогоднее т</w:t>
            </w:r>
            <w:r w:rsidR="00466E2F" w:rsidRPr="002C5A54">
              <w:rPr>
                <w:rFonts w:ascii="Times New Roman" w:hAnsi="Times New Roman"/>
                <w:sz w:val="28"/>
                <w:szCs w:val="28"/>
              </w:rPr>
              <w:t>еатрализованное представление</w:t>
            </w:r>
            <w:r w:rsidRPr="002C5A54">
              <w:rPr>
                <w:rFonts w:ascii="Times New Roman" w:hAnsi="Times New Roman"/>
                <w:sz w:val="28"/>
                <w:szCs w:val="28"/>
              </w:rPr>
              <w:t xml:space="preserve">  </w:t>
            </w:r>
            <w:r w:rsidR="00466E2F" w:rsidRPr="002C5A54">
              <w:rPr>
                <w:rFonts w:ascii="Times New Roman" w:hAnsi="Times New Roman"/>
                <w:sz w:val="28"/>
                <w:szCs w:val="28"/>
              </w:rPr>
              <w:t>по плану</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Муз</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р</w:t>
            </w:r>
            <w:proofErr w:type="gramEnd"/>
            <w:r w:rsidRPr="002C5A54">
              <w:rPr>
                <w:rFonts w:ascii="Times New Roman" w:hAnsi="Times New Roman"/>
                <w:sz w:val="28"/>
                <w:szCs w:val="28"/>
              </w:rPr>
              <w:t>уководитель,</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воспитатели</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01"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2.6.</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Контроль и анализ заболеваемости, выполнения норм питания и выполнения плана по дето дням.</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Заведующая, </w:t>
            </w:r>
          </w:p>
          <w:p w:rsidR="00466E2F" w:rsidRPr="002C5A54" w:rsidRDefault="006A33D8" w:rsidP="00466E2F">
            <w:pPr>
              <w:rPr>
                <w:rFonts w:ascii="Times New Roman" w:hAnsi="Times New Roman"/>
                <w:sz w:val="28"/>
                <w:szCs w:val="28"/>
              </w:rPr>
            </w:pPr>
            <w:r w:rsidRPr="002C5A54">
              <w:rPr>
                <w:rFonts w:ascii="Times New Roman" w:hAnsi="Times New Roman"/>
                <w:sz w:val="28"/>
                <w:szCs w:val="28"/>
              </w:rPr>
              <w:t xml:space="preserve"> до 18.12.2019</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01"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2.7.</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Новогодние утренники «Новогодние чудеса у елки»</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Муз</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р</w:t>
            </w:r>
            <w:proofErr w:type="gramEnd"/>
            <w:r w:rsidRPr="002C5A54">
              <w:rPr>
                <w:rFonts w:ascii="Times New Roman" w:hAnsi="Times New Roman"/>
                <w:sz w:val="28"/>
                <w:szCs w:val="28"/>
              </w:rPr>
              <w:t>уководитель</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воспитатели</w:t>
            </w:r>
          </w:p>
          <w:p w:rsidR="00466E2F" w:rsidRPr="002C5A54" w:rsidRDefault="006A33D8" w:rsidP="00466E2F">
            <w:pPr>
              <w:rPr>
                <w:rFonts w:ascii="Times New Roman" w:hAnsi="Times New Roman"/>
                <w:sz w:val="28"/>
                <w:szCs w:val="28"/>
              </w:rPr>
            </w:pPr>
            <w:r w:rsidRPr="002C5A54">
              <w:rPr>
                <w:rFonts w:ascii="Times New Roman" w:hAnsi="Times New Roman"/>
                <w:sz w:val="28"/>
                <w:szCs w:val="28"/>
              </w:rPr>
              <w:t>25.12.-27.12.2019</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rPr>
          <w:rFonts w:ascii="Times New Roman" w:hAnsi="Times New Roman"/>
          <w:sz w:val="32"/>
          <w:szCs w:val="32"/>
        </w:rPr>
      </w:pPr>
      <w:r w:rsidRPr="002C5A54">
        <w:rPr>
          <w:rFonts w:ascii="Times New Roman" w:hAnsi="Times New Roman"/>
          <w:sz w:val="32"/>
          <w:szCs w:val="32"/>
        </w:rPr>
        <w:t xml:space="preserve">             </w:t>
      </w:r>
      <w:r w:rsidR="002C5A54">
        <w:rPr>
          <w:rFonts w:ascii="Times New Roman" w:hAnsi="Times New Roman"/>
          <w:sz w:val="32"/>
          <w:szCs w:val="32"/>
        </w:rPr>
        <w:t xml:space="preserve">                            </w:t>
      </w:r>
    </w:p>
    <w:p w:rsidR="00466E2F" w:rsidRPr="002C5A54" w:rsidRDefault="00CB635B" w:rsidP="00466E2F">
      <w:pPr>
        <w:rPr>
          <w:rFonts w:ascii="Times New Roman" w:hAnsi="Times New Roman"/>
          <w:sz w:val="32"/>
          <w:szCs w:val="32"/>
        </w:rPr>
      </w:pPr>
      <w:r w:rsidRPr="002C5A54">
        <w:rPr>
          <w:rFonts w:ascii="Times New Roman" w:hAnsi="Times New Roman"/>
          <w:sz w:val="32"/>
          <w:szCs w:val="32"/>
        </w:rPr>
        <w:t xml:space="preserve">                     </w:t>
      </w:r>
      <w:r w:rsidR="00466E2F" w:rsidRPr="002C5A54">
        <w:rPr>
          <w:rFonts w:ascii="Times New Roman" w:hAnsi="Times New Roman"/>
          <w:sz w:val="32"/>
          <w:szCs w:val="32"/>
        </w:rPr>
        <w:t xml:space="preserve">   </w:t>
      </w:r>
      <w:r w:rsidR="00466E2F" w:rsidRPr="002C5A54">
        <w:rPr>
          <w:rFonts w:ascii="Times New Roman" w:hAnsi="Times New Roman"/>
          <w:b/>
          <w:sz w:val="32"/>
          <w:szCs w:val="32"/>
        </w:rPr>
        <w:t>3.Работа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2"/>
        <w:gridCol w:w="4225"/>
        <w:gridCol w:w="2638"/>
        <w:gridCol w:w="1586"/>
      </w:tblGrid>
      <w:tr w:rsidR="00466E2F" w:rsidRPr="002C5A54" w:rsidTr="00466E2F">
        <w:tc>
          <w:tcPr>
            <w:tcW w:w="124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3.1.</w:t>
            </w:r>
          </w:p>
        </w:tc>
        <w:tc>
          <w:tcPr>
            <w:tcW w:w="4678"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Обновление информационного материала в «Родительских уголках».</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воспитатели</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в течени</w:t>
            </w:r>
            <w:proofErr w:type="gramStart"/>
            <w:r w:rsidRPr="002C5A54">
              <w:rPr>
                <w:rFonts w:ascii="Times New Roman" w:hAnsi="Times New Roman"/>
                <w:sz w:val="28"/>
                <w:szCs w:val="28"/>
              </w:rPr>
              <w:t>и</w:t>
            </w:r>
            <w:proofErr w:type="gramEnd"/>
            <w:r w:rsidRPr="002C5A54">
              <w:rPr>
                <w:rFonts w:ascii="Times New Roman" w:hAnsi="Times New Roman"/>
                <w:sz w:val="28"/>
                <w:szCs w:val="28"/>
              </w:rPr>
              <w:t xml:space="preserve"> месяца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24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3.2.</w:t>
            </w:r>
          </w:p>
        </w:tc>
        <w:tc>
          <w:tcPr>
            <w:tcW w:w="4678"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Открытые  новогодние утренники</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Муз</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р</w:t>
            </w:r>
            <w:proofErr w:type="gramEnd"/>
            <w:r w:rsidRPr="002C5A54">
              <w:rPr>
                <w:rFonts w:ascii="Times New Roman" w:hAnsi="Times New Roman"/>
                <w:sz w:val="28"/>
                <w:szCs w:val="28"/>
              </w:rPr>
              <w:t>уководитель</w:t>
            </w:r>
          </w:p>
          <w:p w:rsidR="00466E2F" w:rsidRPr="002C5A54" w:rsidRDefault="006A33D8" w:rsidP="00466E2F">
            <w:pPr>
              <w:rPr>
                <w:rFonts w:ascii="Times New Roman" w:hAnsi="Times New Roman"/>
                <w:sz w:val="28"/>
                <w:szCs w:val="28"/>
              </w:rPr>
            </w:pPr>
            <w:r w:rsidRPr="002C5A54">
              <w:rPr>
                <w:rFonts w:ascii="Times New Roman" w:hAnsi="Times New Roman"/>
                <w:sz w:val="28"/>
                <w:szCs w:val="28"/>
              </w:rPr>
              <w:t>25.12.-28.12.2019</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24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3.3.</w:t>
            </w:r>
          </w:p>
        </w:tc>
        <w:tc>
          <w:tcPr>
            <w:tcW w:w="4678"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Совместная работа по изготовлению новогодних поделок р</w:t>
            </w:r>
            <w:r w:rsidR="006A33D8" w:rsidRPr="002C5A54">
              <w:rPr>
                <w:rFonts w:ascii="Times New Roman" w:hAnsi="Times New Roman"/>
                <w:sz w:val="28"/>
                <w:szCs w:val="28"/>
              </w:rPr>
              <w:t>одителей с детьми «Новый год в гостях у сказки</w:t>
            </w:r>
            <w:r w:rsidRPr="002C5A54">
              <w:rPr>
                <w:rFonts w:ascii="Times New Roman" w:hAnsi="Times New Roman"/>
                <w:sz w:val="28"/>
                <w:szCs w:val="28"/>
              </w:rPr>
              <w:t>»</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Воспитатели.</w:t>
            </w:r>
          </w:p>
          <w:p w:rsidR="00466E2F" w:rsidRPr="002C5A54" w:rsidRDefault="006A33D8" w:rsidP="00466E2F">
            <w:pPr>
              <w:rPr>
                <w:rFonts w:ascii="Times New Roman" w:hAnsi="Times New Roman"/>
                <w:sz w:val="28"/>
                <w:szCs w:val="28"/>
              </w:rPr>
            </w:pPr>
            <w:r w:rsidRPr="002C5A54">
              <w:rPr>
                <w:rFonts w:ascii="Times New Roman" w:hAnsi="Times New Roman"/>
                <w:sz w:val="28"/>
                <w:szCs w:val="28"/>
              </w:rPr>
              <w:t>16.12.-23.12.2019</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rPr>
          <w:rFonts w:ascii="Times New Roman" w:hAnsi="Times New Roman"/>
          <w:sz w:val="32"/>
          <w:szCs w:val="32"/>
        </w:rPr>
      </w:pPr>
      <w:r w:rsidRPr="002C5A54">
        <w:rPr>
          <w:rFonts w:ascii="Times New Roman" w:hAnsi="Times New Roman"/>
          <w:sz w:val="28"/>
          <w:szCs w:val="28"/>
        </w:rPr>
        <w:t xml:space="preserve">                                                          </w:t>
      </w:r>
      <w:r w:rsidRPr="002C5A54">
        <w:rPr>
          <w:rFonts w:ascii="Times New Roman" w:hAnsi="Times New Roman"/>
          <w:b/>
          <w:sz w:val="32"/>
          <w:szCs w:val="32"/>
        </w:rPr>
        <w:t>4.Работа с социумом.</w:t>
      </w:r>
      <w:r w:rsidRPr="002C5A54">
        <w:rPr>
          <w:rFonts w:ascii="Times New Roman" w:hAnsi="Times New Roman"/>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1"/>
        <w:gridCol w:w="4185"/>
        <w:gridCol w:w="2638"/>
        <w:gridCol w:w="1617"/>
      </w:tblGrid>
      <w:tr w:rsidR="00466E2F" w:rsidRPr="002C5A54" w:rsidTr="00466E2F">
        <w:tc>
          <w:tcPr>
            <w:tcW w:w="124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4.1.</w:t>
            </w:r>
          </w:p>
        </w:tc>
        <w:tc>
          <w:tcPr>
            <w:tcW w:w="4678"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Новогоднее представление для детей в ДК</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декабрь</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24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lastRenderedPageBreak/>
              <w:t xml:space="preserve">  4.3.</w:t>
            </w:r>
          </w:p>
        </w:tc>
        <w:tc>
          <w:tcPr>
            <w:tcW w:w="4678"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Посещение библиотеки (по плану совместной работы) «Новогодние чудеса» представление в районной библиотеке</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6A33D8" w:rsidP="00466E2F">
            <w:pPr>
              <w:rPr>
                <w:rFonts w:ascii="Times New Roman" w:hAnsi="Times New Roman"/>
                <w:sz w:val="28"/>
                <w:szCs w:val="28"/>
              </w:rPr>
            </w:pPr>
            <w:r w:rsidRPr="002C5A54">
              <w:rPr>
                <w:rFonts w:ascii="Times New Roman" w:hAnsi="Times New Roman"/>
                <w:sz w:val="28"/>
                <w:szCs w:val="28"/>
              </w:rPr>
              <w:t>Воспитатели по плану</w:t>
            </w:r>
            <w:r w:rsidR="00466E2F" w:rsidRPr="002C5A54">
              <w:rPr>
                <w:rFonts w:ascii="Times New Roman" w:hAnsi="Times New Roman"/>
                <w:sz w:val="28"/>
                <w:szCs w:val="28"/>
              </w:rPr>
              <w:t xml:space="preserve"> </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rPr>
          <w:rFonts w:ascii="Times New Roman" w:hAnsi="Times New Roman"/>
          <w:b/>
          <w:sz w:val="32"/>
          <w:szCs w:val="32"/>
        </w:rPr>
      </w:pPr>
      <w:r w:rsidRPr="002C5A54">
        <w:rPr>
          <w:rFonts w:ascii="Times New Roman" w:hAnsi="Times New Roman"/>
          <w:sz w:val="32"/>
          <w:szCs w:val="32"/>
        </w:rPr>
        <w:t xml:space="preserve">                                            </w:t>
      </w:r>
      <w:r w:rsidRPr="002C5A54">
        <w:rPr>
          <w:rFonts w:ascii="Times New Roman" w:hAnsi="Times New Roman"/>
          <w:b/>
          <w:sz w:val="32"/>
          <w:szCs w:val="32"/>
        </w:rPr>
        <w:t>5. Медико-педагогическая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
        <w:gridCol w:w="4272"/>
        <w:gridCol w:w="2612"/>
        <w:gridCol w:w="1571"/>
      </w:tblGrid>
      <w:tr w:rsidR="00466E2F" w:rsidRPr="002C5A54" w:rsidTr="00466E2F">
        <w:tc>
          <w:tcPr>
            <w:tcW w:w="124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5.1.</w:t>
            </w:r>
          </w:p>
        </w:tc>
        <w:tc>
          <w:tcPr>
            <w:tcW w:w="4678"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Осмотр детей на педикулез </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24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5.2.</w:t>
            </w:r>
          </w:p>
        </w:tc>
        <w:tc>
          <w:tcPr>
            <w:tcW w:w="4678"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Контроль санитарного состояния групп и игрового материала.</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Заведующая, </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24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5.3.</w:t>
            </w:r>
          </w:p>
        </w:tc>
        <w:tc>
          <w:tcPr>
            <w:tcW w:w="4678"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Смена материалов в уголках для родителей </w:t>
            </w:r>
            <w:proofErr w:type="gramStart"/>
            <w:r w:rsidRPr="002C5A54">
              <w:rPr>
                <w:rFonts w:ascii="Times New Roman" w:hAnsi="Times New Roman"/>
                <w:sz w:val="28"/>
                <w:szCs w:val="28"/>
              </w:rPr>
              <w:t xml:space="preserve">( </w:t>
            </w:r>
            <w:proofErr w:type="gramEnd"/>
            <w:r w:rsidRPr="002C5A54">
              <w:rPr>
                <w:rFonts w:ascii="Times New Roman" w:hAnsi="Times New Roman"/>
                <w:sz w:val="28"/>
                <w:szCs w:val="28"/>
              </w:rPr>
              <w:t>по эпидемиологической обстановке в ДОУ, в районе).</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p w:rsidR="00466E2F" w:rsidRPr="002C5A54" w:rsidRDefault="00466E2F" w:rsidP="00466E2F">
            <w:pPr>
              <w:rPr>
                <w:rFonts w:ascii="Times New Roman" w:hAnsi="Times New Roman"/>
                <w:sz w:val="28"/>
                <w:szCs w:val="28"/>
              </w:rPr>
            </w:pP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24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5.4.</w:t>
            </w:r>
          </w:p>
        </w:tc>
        <w:tc>
          <w:tcPr>
            <w:tcW w:w="4678" w:type="dxa"/>
          </w:tcPr>
          <w:p w:rsidR="006A33D8" w:rsidRPr="002C5A54" w:rsidRDefault="006A33D8" w:rsidP="006A33D8">
            <w:pPr>
              <w:rPr>
                <w:rFonts w:ascii="Times New Roman" w:hAnsi="Times New Roman"/>
                <w:sz w:val="28"/>
                <w:szCs w:val="28"/>
              </w:rPr>
            </w:pPr>
            <w:r w:rsidRPr="002C5A54">
              <w:rPr>
                <w:rFonts w:ascii="Times New Roman" w:hAnsi="Times New Roman"/>
                <w:sz w:val="28"/>
                <w:szCs w:val="28"/>
              </w:rPr>
              <w:t>Плановое обследование.</w:t>
            </w:r>
          </w:p>
          <w:p w:rsidR="00466E2F" w:rsidRPr="002C5A54" w:rsidRDefault="006A33D8" w:rsidP="006A33D8">
            <w:pPr>
              <w:rPr>
                <w:rFonts w:ascii="Times New Roman" w:hAnsi="Times New Roman"/>
                <w:sz w:val="28"/>
                <w:szCs w:val="28"/>
              </w:rPr>
            </w:pPr>
            <w:r w:rsidRPr="002C5A54">
              <w:rPr>
                <w:rFonts w:ascii="Times New Roman" w:hAnsi="Times New Roman"/>
                <w:sz w:val="28"/>
                <w:szCs w:val="28"/>
              </w:rPr>
              <w:t xml:space="preserve">детей детского сада  специалистами из поликлиники </w:t>
            </w:r>
            <w:proofErr w:type="gramStart"/>
            <w:r w:rsidRPr="002C5A54">
              <w:rPr>
                <w:rFonts w:ascii="Times New Roman" w:hAnsi="Times New Roman"/>
                <w:sz w:val="28"/>
                <w:szCs w:val="28"/>
              </w:rPr>
              <w:t>г</w:t>
            </w:r>
            <w:proofErr w:type="gramEnd"/>
            <w:r w:rsidRPr="002C5A54">
              <w:rPr>
                <w:rFonts w:ascii="Times New Roman" w:hAnsi="Times New Roman"/>
                <w:sz w:val="28"/>
                <w:szCs w:val="28"/>
              </w:rPr>
              <w:t xml:space="preserve"> Тверь</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24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5.5.</w:t>
            </w:r>
          </w:p>
        </w:tc>
        <w:tc>
          <w:tcPr>
            <w:tcW w:w="4678"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Профилактическая работа: проведение проф. прививок согласно национальному  календарю.</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rPr>
          <w:rFonts w:ascii="Times New Roman" w:hAnsi="Times New Roman"/>
          <w:b/>
          <w:sz w:val="32"/>
          <w:szCs w:val="32"/>
        </w:rPr>
      </w:pPr>
      <w:r w:rsidRPr="002C5A54">
        <w:rPr>
          <w:rFonts w:ascii="Times New Roman" w:hAnsi="Times New Roman"/>
          <w:sz w:val="28"/>
          <w:szCs w:val="28"/>
        </w:rPr>
        <w:t xml:space="preserve">                                </w:t>
      </w:r>
      <w:r w:rsidRPr="002C5A54">
        <w:rPr>
          <w:rFonts w:ascii="Times New Roman" w:hAnsi="Times New Roman"/>
          <w:b/>
          <w:sz w:val="32"/>
          <w:szCs w:val="32"/>
        </w:rPr>
        <w:t>6. Административно-хозяйственная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4184"/>
        <w:gridCol w:w="2634"/>
        <w:gridCol w:w="1621"/>
      </w:tblGrid>
      <w:tr w:rsidR="00466E2F" w:rsidRPr="002C5A54" w:rsidTr="00466E2F">
        <w:tc>
          <w:tcPr>
            <w:tcW w:w="124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6.1.</w:t>
            </w:r>
          </w:p>
        </w:tc>
        <w:tc>
          <w:tcPr>
            <w:tcW w:w="4678"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Составление графика отпусков</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24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6.2.</w:t>
            </w:r>
          </w:p>
        </w:tc>
        <w:tc>
          <w:tcPr>
            <w:tcW w:w="4678"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Организация заказа и доставки елки.</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tc>
        <w:tc>
          <w:tcPr>
            <w:tcW w:w="1927" w:type="dxa"/>
          </w:tcPr>
          <w:p w:rsidR="00466E2F" w:rsidRPr="002C5A54" w:rsidRDefault="00466E2F" w:rsidP="00466E2F">
            <w:pPr>
              <w:rPr>
                <w:rFonts w:ascii="Times New Roman" w:hAnsi="Times New Roman"/>
                <w:sz w:val="28"/>
                <w:szCs w:val="28"/>
              </w:rPr>
            </w:pPr>
          </w:p>
        </w:tc>
      </w:tr>
      <w:tr w:rsidR="00466E2F" w:rsidRPr="002C5A54" w:rsidTr="006A33D8">
        <w:trPr>
          <w:trHeight w:val="360"/>
        </w:trPr>
        <w:tc>
          <w:tcPr>
            <w:tcW w:w="124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6.3.</w:t>
            </w:r>
          </w:p>
        </w:tc>
        <w:tc>
          <w:tcPr>
            <w:tcW w:w="4678"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Списание основных средств.</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Зам. по АЧХ</w:t>
            </w:r>
          </w:p>
        </w:tc>
        <w:tc>
          <w:tcPr>
            <w:tcW w:w="1927" w:type="dxa"/>
          </w:tcPr>
          <w:p w:rsidR="00466E2F" w:rsidRPr="002C5A54" w:rsidRDefault="00466E2F" w:rsidP="00466E2F">
            <w:pPr>
              <w:rPr>
                <w:rFonts w:ascii="Times New Roman" w:hAnsi="Times New Roman"/>
                <w:sz w:val="28"/>
                <w:szCs w:val="28"/>
              </w:rPr>
            </w:pPr>
          </w:p>
        </w:tc>
      </w:tr>
      <w:tr w:rsidR="006A33D8" w:rsidRPr="002C5A54" w:rsidTr="00466E2F">
        <w:trPr>
          <w:trHeight w:val="240"/>
        </w:trPr>
        <w:tc>
          <w:tcPr>
            <w:tcW w:w="1242" w:type="dxa"/>
          </w:tcPr>
          <w:p w:rsidR="006A33D8" w:rsidRPr="002C5A54" w:rsidRDefault="006A33D8" w:rsidP="00466E2F">
            <w:pPr>
              <w:rPr>
                <w:rFonts w:ascii="Times New Roman" w:hAnsi="Times New Roman"/>
                <w:sz w:val="28"/>
                <w:szCs w:val="28"/>
              </w:rPr>
            </w:pPr>
            <w:r w:rsidRPr="002C5A54">
              <w:rPr>
                <w:rFonts w:ascii="Times New Roman" w:hAnsi="Times New Roman"/>
                <w:sz w:val="28"/>
                <w:szCs w:val="28"/>
              </w:rPr>
              <w:t xml:space="preserve"> 6.4</w:t>
            </w:r>
          </w:p>
        </w:tc>
        <w:tc>
          <w:tcPr>
            <w:tcW w:w="4678" w:type="dxa"/>
          </w:tcPr>
          <w:p w:rsidR="006A33D8" w:rsidRPr="002C5A54" w:rsidRDefault="006A33D8" w:rsidP="00466E2F">
            <w:pPr>
              <w:rPr>
                <w:rFonts w:ascii="Times New Roman" w:hAnsi="Times New Roman"/>
                <w:sz w:val="28"/>
                <w:szCs w:val="28"/>
              </w:rPr>
            </w:pPr>
            <w:r w:rsidRPr="002C5A54">
              <w:rPr>
                <w:rFonts w:ascii="Times New Roman" w:hAnsi="Times New Roman"/>
                <w:sz w:val="28"/>
                <w:szCs w:val="28"/>
              </w:rPr>
              <w:t>Приобретение детских игрушек и пособий</w:t>
            </w:r>
          </w:p>
        </w:tc>
        <w:tc>
          <w:tcPr>
            <w:tcW w:w="2835" w:type="dxa"/>
          </w:tcPr>
          <w:p w:rsidR="006A33D8" w:rsidRPr="002C5A54" w:rsidRDefault="006A33D8" w:rsidP="00466E2F">
            <w:pPr>
              <w:rPr>
                <w:rFonts w:ascii="Times New Roman" w:hAnsi="Times New Roman"/>
                <w:sz w:val="28"/>
                <w:szCs w:val="28"/>
              </w:rPr>
            </w:pPr>
            <w:r w:rsidRPr="002C5A54">
              <w:rPr>
                <w:rFonts w:ascii="Times New Roman" w:hAnsi="Times New Roman"/>
                <w:sz w:val="28"/>
                <w:szCs w:val="28"/>
              </w:rPr>
              <w:t>заведующий</w:t>
            </w:r>
          </w:p>
        </w:tc>
        <w:tc>
          <w:tcPr>
            <w:tcW w:w="1927" w:type="dxa"/>
          </w:tcPr>
          <w:p w:rsidR="006A33D8" w:rsidRPr="002C5A54" w:rsidRDefault="006A33D8" w:rsidP="00466E2F">
            <w:pPr>
              <w:rPr>
                <w:rFonts w:ascii="Times New Roman" w:hAnsi="Times New Roman"/>
                <w:sz w:val="28"/>
                <w:szCs w:val="28"/>
              </w:rPr>
            </w:pPr>
          </w:p>
        </w:tc>
      </w:tr>
    </w:tbl>
    <w:p w:rsidR="009947E0" w:rsidRPr="002C5A54" w:rsidRDefault="009947E0" w:rsidP="00466E2F">
      <w:pPr>
        <w:rPr>
          <w:rFonts w:ascii="Times New Roman" w:hAnsi="Times New Roman"/>
          <w:sz w:val="28"/>
          <w:szCs w:val="28"/>
        </w:rPr>
      </w:pPr>
    </w:p>
    <w:p w:rsidR="002C5A54" w:rsidRPr="002C5A54" w:rsidRDefault="002C5A54" w:rsidP="00466E2F">
      <w:pPr>
        <w:rPr>
          <w:rFonts w:ascii="Times New Roman" w:hAnsi="Times New Roman"/>
          <w:sz w:val="28"/>
          <w:szCs w:val="28"/>
        </w:rPr>
      </w:pPr>
    </w:p>
    <w:p w:rsidR="00466E2F" w:rsidRPr="002C5A54" w:rsidRDefault="009947E0" w:rsidP="00466E2F">
      <w:pPr>
        <w:rPr>
          <w:rFonts w:ascii="Times New Roman" w:hAnsi="Times New Roman"/>
          <w:sz w:val="28"/>
          <w:szCs w:val="28"/>
        </w:rPr>
      </w:pPr>
      <w:r w:rsidRPr="002C5A54">
        <w:rPr>
          <w:rFonts w:ascii="Times New Roman" w:hAnsi="Times New Roman"/>
          <w:sz w:val="28"/>
          <w:szCs w:val="28"/>
        </w:rPr>
        <w:lastRenderedPageBreak/>
        <w:t xml:space="preserve">                                                            </w:t>
      </w:r>
      <w:r w:rsidR="00466E2F" w:rsidRPr="002C5A54">
        <w:rPr>
          <w:rFonts w:ascii="Times New Roman" w:hAnsi="Times New Roman"/>
          <w:sz w:val="28"/>
          <w:szCs w:val="28"/>
        </w:rPr>
        <w:t xml:space="preserve">   </w:t>
      </w:r>
      <w:r w:rsidR="00466E2F" w:rsidRPr="002C5A54">
        <w:rPr>
          <w:rFonts w:ascii="Times New Roman" w:hAnsi="Times New Roman"/>
          <w:b/>
          <w:sz w:val="36"/>
          <w:szCs w:val="36"/>
        </w:rPr>
        <w:t>Январь.</w:t>
      </w:r>
    </w:p>
    <w:p w:rsidR="00466E2F" w:rsidRPr="002C5A54" w:rsidRDefault="00466E2F" w:rsidP="00B228E2">
      <w:pPr>
        <w:numPr>
          <w:ilvl w:val="0"/>
          <w:numId w:val="6"/>
        </w:numPr>
        <w:spacing w:after="0" w:line="240" w:lineRule="auto"/>
        <w:rPr>
          <w:rFonts w:ascii="Times New Roman" w:hAnsi="Times New Roman"/>
          <w:b/>
          <w:sz w:val="32"/>
          <w:szCs w:val="32"/>
        </w:rPr>
      </w:pPr>
      <w:r w:rsidRPr="002C5A54">
        <w:rPr>
          <w:rFonts w:ascii="Times New Roman" w:hAnsi="Times New Roman"/>
          <w:b/>
          <w:sz w:val="32"/>
          <w:szCs w:val="32"/>
        </w:rPr>
        <w:t>Работа с кадрами.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
        <w:gridCol w:w="4086"/>
        <w:gridCol w:w="2674"/>
        <w:gridCol w:w="1843"/>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w:t>
            </w:r>
          </w:p>
        </w:tc>
        <w:tc>
          <w:tcPr>
            <w:tcW w:w="4819" w:type="dxa"/>
          </w:tcPr>
          <w:p w:rsidR="00466E2F" w:rsidRPr="002C5A54" w:rsidRDefault="00466E2F" w:rsidP="00466E2F">
            <w:pPr>
              <w:rPr>
                <w:rFonts w:ascii="Times New Roman" w:hAnsi="Times New Roman"/>
                <w:i/>
                <w:sz w:val="28"/>
                <w:szCs w:val="28"/>
              </w:rPr>
            </w:pPr>
            <w:r w:rsidRPr="002C5A54">
              <w:rPr>
                <w:rFonts w:ascii="Times New Roman" w:hAnsi="Times New Roman"/>
                <w:sz w:val="28"/>
                <w:szCs w:val="28"/>
              </w:rPr>
              <w:t xml:space="preserve">          </w:t>
            </w:r>
            <w:r w:rsidRPr="002C5A54">
              <w:rPr>
                <w:rFonts w:ascii="Times New Roman" w:hAnsi="Times New Roman"/>
                <w:i/>
                <w:sz w:val="28"/>
                <w:szCs w:val="28"/>
              </w:rPr>
              <w:t>Мероприятия</w:t>
            </w:r>
          </w:p>
        </w:tc>
        <w:tc>
          <w:tcPr>
            <w:tcW w:w="2835" w:type="dxa"/>
          </w:tcPr>
          <w:p w:rsidR="00466E2F" w:rsidRPr="002C5A54" w:rsidRDefault="00466E2F" w:rsidP="00466E2F">
            <w:pPr>
              <w:rPr>
                <w:rFonts w:ascii="Times New Roman" w:hAnsi="Times New Roman"/>
                <w:i/>
                <w:sz w:val="28"/>
                <w:szCs w:val="28"/>
              </w:rPr>
            </w:pPr>
            <w:r w:rsidRPr="002C5A54">
              <w:rPr>
                <w:rFonts w:ascii="Times New Roman" w:hAnsi="Times New Roman"/>
                <w:i/>
                <w:sz w:val="28"/>
                <w:szCs w:val="28"/>
              </w:rPr>
              <w:t>Ответственные и сроки выполнения</w:t>
            </w:r>
          </w:p>
        </w:tc>
        <w:tc>
          <w:tcPr>
            <w:tcW w:w="1927" w:type="dxa"/>
          </w:tcPr>
          <w:p w:rsidR="00466E2F" w:rsidRPr="002C5A54" w:rsidRDefault="00466E2F" w:rsidP="00466E2F">
            <w:pPr>
              <w:rPr>
                <w:rFonts w:ascii="Times New Roman" w:hAnsi="Times New Roman"/>
                <w:i/>
                <w:sz w:val="28"/>
                <w:szCs w:val="28"/>
              </w:rPr>
            </w:pPr>
            <w:r w:rsidRPr="002C5A54">
              <w:rPr>
                <w:rFonts w:ascii="Times New Roman" w:hAnsi="Times New Roman"/>
                <w:i/>
                <w:sz w:val="28"/>
                <w:szCs w:val="28"/>
              </w:rPr>
              <w:t>Отметка о выполнении</w:t>
            </w: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1.1.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Инструктаж «Охрана жизни и здоровья детей в зимний период».</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p w:rsidR="00466E2F" w:rsidRPr="002C5A54" w:rsidRDefault="0090118C" w:rsidP="00466E2F">
            <w:pPr>
              <w:rPr>
                <w:rFonts w:ascii="Times New Roman" w:hAnsi="Times New Roman"/>
                <w:sz w:val="28"/>
                <w:szCs w:val="28"/>
              </w:rPr>
            </w:pPr>
            <w:r w:rsidRPr="002C5A54">
              <w:rPr>
                <w:rFonts w:ascii="Times New Roman" w:hAnsi="Times New Roman"/>
                <w:sz w:val="28"/>
                <w:szCs w:val="28"/>
              </w:rPr>
              <w:t>13.01.2020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1.2.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Заключение договоров на новый календарный год.</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 зам. по АЧХ</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1.3.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Ревизия по ведению номенклатуры дел.</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1.4.</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Сдача статистических отчетов.</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rPr>
          <w:rFonts w:ascii="Times New Roman" w:hAnsi="Times New Roman"/>
          <w:b/>
          <w:sz w:val="32"/>
          <w:szCs w:val="32"/>
        </w:rPr>
      </w:pPr>
      <w:r w:rsidRPr="002C5A54">
        <w:rPr>
          <w:rFonts w:ascii="Times New Roman" w:hAnsi="Times New Roman"/>
          <w:b/>
          <w:sz w:val="32"/>
          <w:szCs w:val="32"/>
        </w:rPr>
        <w:t xml:space="preserve">                                     2.Организационно-педагогическая работа.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
        <w:gridCol w:w="4302"/>
        <w:gridCol w:w="2664"/>
        <w:gridCol w:w="1599"/>
      </w:tblGrid>
      <w:tr w:rsidR="00BC5C09" w:rsidRPr="002C5A54" w:rsidTr="00BC5C09">
        <w:tc>
          <w:tcPr>
            <w:tcW w:w="1040"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2.1.</w:t>
            </w:r>
          </w:p>
        </w:tc>
        <w:tc>
          <w:tcPr>
            <w:tcW w:w="4302" w:type="dxa"/>
          </w:tcPr>
          <w:p w:rsidR="00D94F6D" w:rsidRPr="002C5A54" w:rsidRDefault="00D94F6D" w:rsidP="00D94F6D">
            <w:pPr>
              <w:pStyle w:val="a7"/>
              <w:shd w:val="clear" w:color="auto" w:fill="FFFFFF"/>
              <w:spacing w:before="0" w:beforeAutospacing="0" w:after="0" w:afterAutospacing="0"/>
              <w:jc w:val="center"/>
              <w:rPr>
                <w:color w:val="000000"/>
                <w:sz w:val="28"/>
                <w:szCs w:val="28"/>
              </w:rPr>
            </w:pPr>
            <w:r w:rsidRPr="002C5A54">
              <w:rPr>
                <w:bCs/>
                <w:color w:val="000000"/>
                <w:sz w:val="32"/>
                <w:szCs w:val="32"/>
              </w:rPr>
              <w:t xml:space="preserve"> </w:t>
            </w:r>
            <w:r w:rsidRPr="002C5A54">
              <w:rPr>
                <w:bCs/>
                <w:color w:val="000000"/>
                <w:sz w:val="28"/>
                <w:szCs w:val="28"/>
              </w:rPr>
              <w:t>Тематический контроль</w:t>
            </w:r>
          </w:p>
          <w:p w:rsidR="00D94F6D" w:rsidRPr="002C5A54" w:rsidRDefault="00D94F6D" w:rsidP="00D94F6D">
            <w:pPr>
              <w:shd w:val="clear" w:color="auto" w:fill="FFFFFF"/>
              <w:spacing w:after="0" w:line="240" w:lineRule="auto"/>
              <w:jc w:val="center"/>
              <w:rPr>
                <w:rFonts w:ascii="Times New Roman" w:hAnsi="Times New Roman"/>
                <w:color w:val="000000"/>
                <w:sz w:val="28"/>
                <w:szCs w:val="28"/>
                <w:lang w:eastAsia="ru-RU"/>
              </w:rPr>
            </w:pPr>
            <w:r w:rsidRPr="002C5A54">
              <w:rPr>
                <w:rFonts w:ascii="Times New Roman" w:hAnsi="Times New Roman"/>
                <w:color w:val="000000"/>
                <w:sz w:val="28"/>
                <w:szCs w:val="28"/>
                <w:lang w:eastAsia="ru-RU"/>
              </w:rPr>
              <w:t>«Развитие элементарных математических представлений у детей»</w:t>
            </w:r>
          </w:p>
          <w:p w:rsidR="00466E2F" w:rsidRPr="002C5A54" w:rsidRDefault="00466E2F" w:rsidP="00466E2F">
            <w:pPr>
              <w:rPr>
                <w:rFonts w:ascii="Times New Roman" w:hAnsi="Times New Roman"/>
                <w:sz w:val="28"/>
                <w:szCs w:val="28"/>
              </w:rPr>
            </w:pPr>
          </w:p>
        </w:tc>
        <w:tc>
          <w:tcPr>
            <w:tcW w:w="2664"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воспитатель.</w:t>
            </w:r>
          </w:p>
        </w:tc>
        <w:tc>
          <w:tcPr>
            <w:tcW w:w="1599" w:type="dxa"/>
          </w:tcPr>
          <w:p w:rsidR="00466E2F" w:rsidRPr="002C5A54" w:rsidRDefault="00466E2F" w:rsidP="00466E2F">
            <w:pPr>
              <w:rPr>
                <w:rFonts w:ascii="Times New Roman" w:hAnsi="Times New Roman"/>
                <w:sz w:val="28"/>
                <w:szCs w:val="28"/>
              </w:rPr>
            </w:pPr>
          </w:p>
        </w:tc>
      </w:tr>
      <w:tr w:rsidR="00BC5C09" w:rsidRPr="002C5A54" w:rsidTr="00BC5C09">
        <w:tc>
          <w:tcPr>
            <w:tcW w:w="1040"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2.2.</w:t>
            </w:r>
          </w:p>
        </w:tc>
        <w:tc>
          <w:tcPr>
            <w:tcW w:w="4302" w:type="dxa"/>
          </w:tcPr>
          <w:p w:rsidR="00466E2F" w:rsidRPr="002C5A54" w:rsidRDefault="00466E2F" w:rsidP="00D94F6D">
            <w:pPr>
              <w:pStyle w:val="a7"/>
              <w:shd w:val="clear" w:color="auto" w:fill="FFFFFF"/>
              <w:spacing w:before="0" w:beforeAutospacing="0" w:after="0" w:afterAutospacing="0"/>
              <w:jc w:val="center"/>
              <w:rPr>
                <w:sz w:val="28"/>
                <w:szCs w:val="28"/>
              </w:rPr>
            </w:pPr>
            <w:r w:rsidRPr="002C5A54">
              <w:rPr>
                <w:sz w:val="28"/>
                <w:szCs w:val="28"/>
              </w:rPr>
              <w:t>Развлечение «Широкая масленица»</w:t>
            </w:r>
          </w:p>
        </w:tc>
        <w:tc>
          <w:tcPr>
            <w:tcW w:w="2664"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Муз руководитель, воспитатели</w:t>
            </w:r>
          </w:p>
        </w:tc>
        <w:tc>
          <w:tcPr>
            <w:tcW w:w="1599" w:type="dxa"/>
          </w:tcPr>
          <w:p w:rsidR="00466E2F" w:rsidRPr="002C5A54" w:rsidRDefault="00466E2F" w:rsidP="00466E2F">
            <w:pPr>
              <w:rPr>
                <w:rFonts w:ascii="Times New Roman" w:hAnsi="Times New Roman"/>
                <w:sz w:val="28"/>
                <w:szCs w:val="28"/>
              </w:rPr>
            </w:pPr>
          </w:p>
        </w:tc>
      </w:tr>
      <w:tr w:rsidR="00BC5C09" w:rsidRPr="002C5A54" w:rsidTr="00BC5C09">
        <w:tc>
          <w:tcPr>
            <w:tcW w:w="1040"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2.3.</w:t>
            </w:r>
          </w:p>
        </w:tc>
        <w:tc>
          <w:tcPr>
            <w:tcW w:w="4302" w:type="dxa"/>
          </w:tcPr>
          <w:p w:rsidR="009947E0" w:rsidRPr="002C5A54" w:rsidRDefault="00BC5C09" w:rsidP="009947E0">
            <w:pPr>
              <w:shd w:val="clear" w:color="auto" w:fill="FFFFFF"/>
              <w:spacing w:after="0"/>
              <w:jc w:val="center"/>
              <w:rPr>
                <w:rFonts w:ascii="Times New Roman" w:hAnsi="Times New Roman"/>
                <w:color w:val="000000"/>
                <w:sz w:val="28"/>
                <w:szCs w:val="28"/>
                <w:lang w:eastAsia="ru-RU"/>
              </w:rPr>
            </w:pPr>
            <w:r w:rsidRPr="002C5A54">
              <w:rPr>
                <w:rFonts w:ascii="Times New Roman" w:hAnsi="Times New Roman"/>
                <w:sz w:val="28"/>
                <w:szCs w:val="28"/>
              </w:rPr>
              <w:t xml:space="preserve"> </w:t>
            </w:r>
            <w:r w:rsidR="009947E0" w:rsidRPr="002C5A54">
              <w:rPr>
                <w:rFonts w:ascii="Times New Roman" w:hAnsi="Times New Roman"/>
                <w:color w:val="000000"/>
                <w:sz w:val="28"/>
                <w:szCs w:val="28"/>
                <w:lang w:eastAsia="ru-RU"/>
              </w:rPr>
              <w:t>Консультация для воспитателей</w:t>
            </w:r>
          </w:p>
          <w:p w:rsidR="00466E2F" w:rsidRPr="002C5A54" w:rsidRDefault="009947E0" w:rsidP="002C5A54">
            <w:pPr>
              <w:shd w:val="clear" w:color="auto" w:fill="FFFFFF"/>
              <w:spacing w:after="0" w:line="240" w:lineRule="auto"/>
              <w:jc w:val="center"/>
              <w:rPr>
                <w:rFonts w:ascii="Times New Roman" w:hAnsi="Times New Roman"/>
                <w:color w:val="000000"/>
                <w:sz w:val="28"/>
                <w:szCs w:val="28"/>
                <w:lang w:eastAsia="ru-RU"/>
              </w:rPr>
            </w:pPr>
            <w:r w:rsidRPr="002C5A54">
              <w:rPr>
                <w:rFonts w:ascii="Times New Roman" w:hAnsi="Times New Roman"/>
                <w:color w:val="000000"/>
                <w:sz w:val="28"/>
                <w:szCs w:val="28"/>
                <w:lang w:eastAsia="ru-RU"/>
              </w:rPr>
              <w:t>«Формирование элементарных математических представлений с помощью дидактических игр у детей дошкольного возраста»</w:t>
            </w:r>
          </w:p>
        </w:tc>
        <w:tc>
          <w:tcPr>
            <w:tcW w:w="2664"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90118C" w:rsidP="00466E2F">
            <w:pPr>
              <w:rPr>
                <w:rFonts w:ascii="Times New Roman" w:hAnsi="Times New Roman"/>
                <w:sz w:val="28"/>
                <w:szCs w:val="28"/>
              </w:rPr>
            </w:pPr>
            <w:r w:rsidRPr="002C5A54">
              <w:rPr>
                <w:rFonts w:ascii="Times New Roman" w:hAnsi="Times New Roman"/>
                <w:sz w:val="28"/>
                <w:szCs w:val="28"/>
              </w:rPr>
              <w:t>14.01.2020</w:t>
            </w:r>
            <w:r w:rsidR="00466E2F" w:rsidRPr="002C5A54">
              <w:rPr>
                <w:rFonts w:ascii="Times New Roman" w:hAnsi="Times New Roman"/>
                <w:sz w:val="28"/>
                <w:szCs w:val="28"/>
              </w:rPr>
              <w:t>.</w:t>
            </w:r>
          </w:p>
        </w:tc>
        <w:tc>
          <w:tcPr>
            <w:tcW w:w="1599" w:type="dxa"/>
          </w:tcPr>
          <w:p w:rsidR="00466E2F" w:rsidRPr="002C5A54" w:rsidRDefault="00466E2F" w:rsidP="00466E2F">
            <w:pPr>
              <w:rPr>
                <w:rFonts w:ascii="Times New Roman" w:hAnsi="Times New Roman"/>
                <w:sz w:val="28"/>
                <w:szCs w:val="28"/>
              </w:rPr>
            </w:pPr>
          </w:p>
        </w:tc>
      </w:tr>
      <w:tr w:rsidR="00BC5C09" w:rsidRPr="002C5A54" w:rsidTr="00BC5C09">
        <w:tc>
          <w:tcPr>
            <w:tcW w:w="1040" w:type="dxa"/>
          </w:tcPr>
          <w:p w:rsidR="00BC5C09" w:rsidRPr="002C5A54" w:rsidRDefault="00BC5C09" w:rsidP="00466E2F">
            <w:pPr>
              <w:rPr>
                <w:rFonts w:ascii="Times New Roman" w:hAnsi="Times New Roman"/>
                <w:sz w:val="28"/>
                <w:szCs w:val="28"/>
              </w:rPr>
            </w:pPr>
            <w:r w:rsidRPr="002C5A54">
              <w:rPr>
                <w:rFonts w:ascii="Times New Roman" w:hAnsi="Times New Roman"/>
                <w:sz w:val="28"/>
                <w:szCs w:val="28"/>
              </w:rPr>
              <w:t xml:space="preserve">  2.4.</w:t>
            </w:r>
          </w:p>
        </w:tc>
        <w:tc>
          <w:tcPr>
            <w:tcW w:w="4302" w:type="dxa"/>
          </w:tcPr>
          <w:p w:rsidR="00BC5C09" w:rsidRPr="002C5A54" w:rsidRDefault="00BC5C09">
            <w:pPr>
              <w:rPr>
                <w:rFonts w:ascii="Times New Roman" w:hAnsi="Times New Roman"/>
              </w:rPr>
            </w:pPr>
          </w:p>
        </w:tc>
        <w:tc>
          <w:tcPr>
            <w:tcW w:w="2664" w:type="dxa"/>
          </w:tcPr>
          <w:p w:rsidR="00BC5C09" w:rsidRPr="002C5A54" w:rsidRDefault="00BC5C09">
            <w:pPr>
              <w:rPr>
                <w:rFonts w:ascii="Times New Roman" w:hAnsi="Times New Roman"/>
              </w:rPr>
            </w:pPr>
          </w:p>
        </w:tc>
        <w:tc>
          <w:tcPr>
            <w:tcW w:w="1599" w:type="dxa"/>
          </w:tcPr>
          <w:p w:rsidR="00BC5C09" w:rsidRPr="002C5A54" w:rsidRDefault="00BC5C09" w:rsidP="00466E2F">
            <w:pPr>
              <w:rPr>
                <w:rFonts w:ascii="Times New Roman" w:hAnsi="Times New Roman"/>
                <w:sz w:val="28"/>
                <w:szCs w:val="28"/>
              </w:rPr>
            </w:pPr>
          </w:p>
        </w:tc>
      </w:tr>
      <w:tr w:rsidR="00BC5C09" w:rsidRPr="002C5A54" w:rsidTr="00BC5C09">
        <w:tc>
          <w:tcPr>
            <w:tcW w:w="1040"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2.5.</w:t>
            </w:r>
          </w:p>
        </w:tc>
        <w:tc>
          <w:tcPr>
            <w:tcW w:w="430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Заседание творческой группы </w:t>
            </w:r>
            <w:proofErr w:type="gramStart"/>
            <w:r w:rsidRPr="002C5A54">
              <w:rPr>
                <w:rFonts w:ascii="Times New Roman" w:hAnsi="Times New Roman"/>
                <w:sz w:val="28"/>
                <w:szCs w:val="28"/>
              </w:rPr>
              <w:t xml:space="preserve">( </w:t>
            </w:r>
            <w:proofErr w:type="gramEnd"/>
            <w:r w:rsidRPr="002C5A54">
              <w:rPr>
                <w:rFonts w:ascii="Times New Roman" w:hAnsi="Times New Roman"/>
                <w:sz w:val="28"/>
                <w:szCs w:val="28"/>
              </w:rPr>
              <w:t xml:space="preserve">по плану работы) </w:t>
            </w:r>
          </w:p>
        </w:tc>
        <w:tc>
          <w:tcPr>
            <w:tcW w:w="2664"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Члены творческой группы.</w:t>
            </w:r>
          </w:p>
        </w:tc>
        <w:tc>
          <w:tcPr>
            <w:tcW w:w="1599" w:type="dxa"/>
          </w:tcPr>
          <w:p w:rsidR="00466E2F" w:rsidRPr="002C5A54" w:rsidRDefault="00466E2F" w:rsidP="00466E2F">
            <w:pPr>
              <w:rPr>
                <w:rFonts w:ascii="Times New Roman" w:hAnsi="Times New Roman"/>
                <w:sz w:val="28"/>
                <w:szCs w:val="28"/>
              </w:rPr>
            </w:pPr>
          </w:p>
        </w:tc>
      </w:tr>
      <w:tr w:rsidR="00BC5C09" w:rsidRPr="002C5A54" w:rsidTr="00BC5C09">
        <w:tc>
          <w:tcPr>
            <w:tcW w:w="1040"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2.6.</w:t>
            </w:r>
          </w:p>
        </w:tc>
        <w:tc>
          <w:tcPr>
            <w:tcW w:w="430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Спортивное развлечение для детей 5-7 лет</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w:t>
            </w:r>
            <w:proofErr w:type="spellStart"/>
            <w:r w:rsidRPr="002C5A54">
              <w:rPr>
                <w:rFonts w:ascii="Times New Roman" w:hAnsi="Times New Roman"/>
                <w:sz w:val="28"/>
                <w:szCs w:val="28"/>
              </w:rPr>
              <w:t>Зарничка</w:t>
            </w:r>
            <w:proofErr w:type="spellEnd"/>
            <w:r w:rsidRPr="002C5A54">
              <w:rPr>
                <w:rFonts w:ascii="Times New Roman" w:hAnsi="Times New Roman"/>
                <w:sz w:val="28"/>
                <w:szCs w:val="28"/>
              </w:rPr>
              <w:t xml:space="preserve">» </w:t>
            </w:r>
          </w:p>
        </w:tc>
        <w:tc>
          <w:tcPr>
            <w:tcW w:w="2664"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Воспитатели</w:t>
            </w:r>
          </w:p>
          <w:p w:rsidR="00466E2F" w:rsidRPr="002C5A54" w:rsidRDefault="0090118C" w:rsidP="00466E2F">
            <w:pPr>
              <w:rPr>
                <w:rFonts w:ascii="Times New Roman" w:hAnsi="Times New Roman"/>
                <w:sz w:val="28"/>
                <w:szCs w:val="28"/>
              </w:rPr>
            </w:pPr>
            <w:r w:rsidRPr="002C5A54">
              <w:rPr>
                <w:rFonts w:ascii="Times New Roman" w:hAnsi="Times New Roman"/>
                <w:sz w:val="28"/>
                <w:szCs w:val="28"/>
              </w:rPr>
              <w:t>23.01.2020</w:t>
            </w:r>
            <w:r w:rsidR="00466E2F" w:rsidRPr="002C5A54">
              <w:rPr>
                <w:rFonts w:ascii="Times New Roman" w:hAnsi="Times New Roman"/>
                <w:sz w:val="28"/>
                <w:szCs w:val="28"/>
              </w:rPr>
              <w:t>.</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Муз руководитель</w:t>
            </w:r>
          </w:p>
        </w:tc>
        <w:tc>
          <w:tcPr>
            <w:tcW w:w="1599" w:type="dxa"/>
          </w:tcPr>
          <w:p w:rsidR="00466E2F" w:rsidRPr="002C5A54" w:rsidRDefault="00466E2F" w:rsidP="00466E2F">
            <w:pPr>
              <w:rPr>
                <w:rFonts w:ascii="Times New Roman" w:hAnsi="Times New Roman"/>
                <w:sz w:val="28"/>
                <w:szCs w:val="28"/>
              </w:rPr>
            </w:pPr>
          </w:p>
        </w:tc>
      </w:tr>
      <w:tr w:rsidR="00BC5C09" w:rsidRPr="002C5A54" w:rsidTr="00BC5C09">
        <w:tc>
          <w:tcPr>
            <w:tcW w:w="1040"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lastRenderedPageBreak/>
              <w:t xml:space="preserve">  2.7.</w:t>
            </w:r>
          </w:p>
        </w:tc>
        <w:tc>
          <w:tcPr>
            <w:tcW w:w="4302" w:type="dxa"/>
          </w:tcPr>
          <w:p w:rsidR="00466E2F" w:rsidRPr="002C5A54" w:rsidRDefault="009947E0" w:rsidP="00466E2F">
            <w:pPr>
              <w:rPr>
                <w:rFonts w:ascii="Times New Roman" w:hAnsi="Times New Roman"/>
                <w:sz w:val="28"/>
                <w:szCs w:val="28"/>
              </w:rPr>
            </w:pPr>
            <w:r w:rsidRPr="002C5A54">
              <w:rPr>
                <w:rFonts w:ascii="Times New Roman" w:hAnsi="Times New Roman"/>
                <w:sz w:val="28"/>
                <w:szCs w:val="28"/>
              </w:rPr>
              <w:t>Семинар практикум «Математика среди нас»</w:t>
            </w:r>
          </w:p>
        </w:tc>
        <w:tc>
          <w:tcPr>
            <w:tcW w:w="2664" w:type="dxa"/>
          </w:tcPr>
          <w:p w:rsidR="00466E2F" w:rsidRPr="002C5A54" w:rsidRDefault="009947E0"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w:t>
            </w:r>
          </w:p>
        </w:tc>
        <w:tc>
          <w:tcPr>
            <w:tcW w:w="1599" w:type="dxa"/>
          </w:tcPr>
          <w:p w:rsidR="00466E2F" w:rsidRPr="002C5A54" w:rsidRDefault="00466E2F" w:rsidP="00466E2F">
            <w:pPr>
              <w:rPr>
                <w:rFonts w:ascii="Times New Roman" w:hAnsi="Times New Roman"/>
                <w:sz w:val="28"/>
                <w:szCs w:val="28"/>
              </w:rPr>
            </w:pPr>
          </w:p>
        </w:tc>
      </w:tr>
    </w:tbl>
    <w:p w:rsidR="00466E2F" w:rsidRPr="002C5A54" w:rsidRDefault="00466E2F" w:rsidP="00466E2F">
      <w:pPr>
        <w:rPr>
          <w:rFonts w:ascii="Times New Roman" w:hAnsi="Times New Roman"/>
          <w:b/>
          <w:sz w:val="32"/>
          <w:szCs w:val="32"/>
        </w:rPr>
      </w:pPr>
      <w:r w:rsidRPr="002C5A54">
        <w:rPr>
          <w:rFonts w:ascii="Times New Roman" w:hAnsi="Times New Roman"/>
          <w:sz w:val="28"/>
          <w:szCs w:val="28"/>
        </w:rPr>
        <w:t xml:space="preserve">                                          </w:t>
      </w:r>
      <w:r w:rsidRPr="002C5A54">
        <w:rPr>
          <w:rFonts w:ascii="Times New Roman" w:hAnsi="Times New Roman"/>
          <w:b/>
          <w:sz w:val="32"/>
          <w:szCs w:val="32"/>
        </w:rPr>
        <w:t>3.Работа с родителями.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
        <w:gridCol w:w="4344"/>
        <w:gridCol w:w="2635"/>
        <w:gridCol w:w="1590"/>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3.2.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Обновление информационного материала в «Родительских уголках».</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воспитатели</w:t>
            </w:r>
          </w:p>
          <w:p w:rsidR="00466E2F" w:rsidRPr="002C5A54" w:rsidRDefault="0090118C" w:rsidP="00466E2F">
            <w:pPr>
              <w:rPr>
                <w:rFonts w:ascii="Times New Roman" w:hAnsi="Times New Roman"/>
                <w:sz w:val="28"/>
                <w:szCs w:val="28"/>
              </w:rPr>
            </w:pPr>
            <w:r w:rsidRPr="002C5A54">
              <w:rPr>
                <w:rFonts w:ascii="Times New Roman" w:hAnsi="Times New Roman"/>
                <w:sz w:val="28"/>
                <w:szCs w:val="28"/>
              </w:rPr>
              <w:t>16.01.2020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3.3.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Консультации воспитателей по плану самообразования</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Воспитатели.</w:t>
            </w:r>
          </w:p>
          <w:p w:rsidR="00466E2F" w:rsidRPr="002C5A54" w:rsidRDefault="0090118C" w:rsidP="00466E2F">
            <w:pPr>
              <w:rPr>
                <w:rFonts w:ascii="Times New Roman" w:hAnsi="Times New Roman"/>
                <w:sz w:val="28"/>
                <w:szCs w:val="28"/>
              </w:rPr>
            </w:pPr>
            <w:r w:rsidRPr="002C5A54">
              <w:rPr>
                <w:rFonts w:ascii="Times New Roman" w:hAnsi="Times New Roman"/>
                <w:sz w:val="28"/>
                <w:szCs w:val="28"/>
              </w:rPr>
              <w:t>28.01.-31.01.2020</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rPr>
          <w:rFonts w:ascii="Times New Roman" w:hAnsi="Times New Roman"/>
          <w:b/>
          <w:sz w:val="28"/>
          <w:szCs w:val="28"/>
        </w:rPr>
      </w:pPr>
      <w:r w:rsidRPr="002C5A54">
        <w:rPr>
          <w:rFonts w:ascii="Times New Roman" w:hAnsi="Times New Roman"/>
          <w:b/>
          <w:sz w:val="28"/>
          <w:szCs w:val="28"/>
        </w:rPr>
        <w:t xml:space="preserve">              </w:t>
      </w:r>
      <w:r w:rsidR="002C5A54">
        <w:rPr>
          <w:rFonts w:ascii="Times New Roman" w:hAnsi="Times New Roman"/>
          <w:b/>
          <w:sz w:val="28"/>
          <w:szCs w:val="28"/>
        </w:rPr>
        <w:t xml:space="preserve">                               </w:t>
      </w:r>
    </w:p>
    <w:p w:rsidR="00466E2F" w:rsidRPr="002C5A54" w:rsidRDefault="00466E2F" w:rsidP="00466E2F">
      <w:pPr>
        <w:rPr>
          <w:rFonts w:ascii="Times New Roman" w:hAnsi="Times New Roman"/>
          <w:b/>
          <w:sz w:val="32"/>
          <w:szCs w:val="32"/>
        </w:rPr>
      </w:pPr>
      <w:r w:rsidRPr="002C5A54">
        <w:rPr>
          <w:rFonts w:ascii="Times New Roman" w:hAnsi="Times New Roman"/>
          <w:b/>
          <w:sz w:val="28"/>
          <w:szCs w:val="28"/>
        </w:rPr>
        <w:t xml:space="preserve">                                              </w:t>
      </w:r>
      <w:r w:rsidRPr="002C5A54">
        <w:rPr>
          <w:rFonts w:ascii="Times New Roman" w:hAnsi="Times New Roman"/>
          <w:b/>
          <w:sz w:val="32"/>
          <w:szCs w:val="32"/>
        </w:rPr>
        <w:t>4.Работа с социумом.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4348"/>
        <w:gridCol w:w="2624"/>
        <w:gridCol w:w="1595"/>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4.1.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Посещение  музыкальной школы (по плану совместной работы)</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466E2F" w:rsidP="00466E2F">
            <w:pPr>
              <w:rPr>
                <w:rFonts w:ascii="Times New Roman" w:hAnsi="Times New Roman"/>
                <w:sz w:val="28"/>
                <w:szCs w:val="28"/>
              </w:rPr>
            </w:pP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4.2.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Посещение детской библиотеки детьми подготовительной группы (по плану совместной работы)</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Воспитатели</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по плану</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4.3.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Экскурсия в </w:t>
            </w:r>
            <w:proofErr w:type="spellStart"/>
            <w:r w:rsidRPr="002C5A54">
              <w:rPr>
                <w:rFonts w:ascii="Times New Roman" w:hAnsi="Times New Roman"/>
                <w:sz w:val="28"/>
                <w:szCs w:val="28"/>
              </w:rPr>
              <w:t>Фировкую</w:t>
            </w:r>
            <w:proofErr w:type="spellEnd"/>
            <w:r w:rsidRPr="002C5A54">
              <w:rPr>
                <w:rFonts w:ascii="Times New Roman" w:hAnsi="Times New Roman"/>
                <w:sz w:val="28"/>
                <w:szCs w:val="28"/>
              </w:rPr>
              <w:t xml:space="preserve"> СОШ (по плану совместной работы)</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jc w:val="center"/>
        <w:rPr>
          <w:rFonts w:ascii="Times New Roman" w:hAnsi="Times New Roman"/>
          <w:b/>
          <w:sz w:val="32"/>
          <w:szCs w:val="32"/>
        </w:rPr>
      </w:pPr>
      <w:r w:rsidRPr="002C5A54">
        <w:rPr>
          <w:rFonts w:ascii="Times New Roman" w:hAnsi="Times New Roman"/>
          <w:b/>
          <w:sz w:val="32"/>
          <w:szCs w:val="32"/>
        </w:rPr>
        <w:t>5. Медико-педагогическая работа.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
        <w:gridCol w:w="4407"/>
        <w:gridCol w:w="2594"/>
        <w:gridCol w:w="1573"/>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Контроль санитарного состояния групп и игрового материала.</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 старший воспитатель</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Осмотр детей на педикулез </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Проведение прививок по эпидемиологическим  показаниям.</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5.4.</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Смена материалов в уголках для родителей </w:t>
            </w:r>
            <w:proofErr w:type="gramStart"/>
            <w:r w:rsidRPr="002C5A54">
              <w:rPr>
                <w:rFonts w:ascii="Times New Roman" w:hAnsi="Times New Roman"/>
                <w:sz w:val="28"/>
                <w:szCs w:val="28"/>
              </w:rPr>
              <w:t xml:space="preserve">( </w:t>
            </w:r>
            <w:proofErr w:type="gramEnd"/>
            <w:r w:rsidRPr="002C5A54">
              <w:rPr>
                <w:rFonts w:ascii="Times New Roman" w:hAnsi="Times New Roman"/>
                <w:sz w:val="28"/>
                <w:szCs w:val="28"/>
              </w:rPr>
              <w:t xml:space="preserve">по эпидемиологической обстановке в </w:t>
            </w:r>
            <w:r w:rsidRPr="002C5A54">
              <w:rPr>
                <w:rFonts w:ascii="Times New Roman" w:hAnsi="Times New Roman"/>
                <w:sz w:val="28"/>
                <w:szCs w:val="28"/>
              </w:rPr>
              <w:lastRenderedPageBreak/>
              <w:t>ДОУ, в районе).</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lastRenderedPageBreak/>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p w:rsidR="00466E2F" w:rsidRPr="002C5A54" w:rsidRDefault="00466E2F" w:rsidP="00466E2F">
            <w:pPr>
              <w:rPr>
                <w:rFonts w:ascii="Times New Roman" w:hAnsi="Times New Roman"/>
                <w:sz w:val="28"/>
                <w:szCs w:val="28"/>
              </w:rPr>
            </w:pP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lastRenderedPageBreak/>
              <w:t xml:space="preserve">  5.5.</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Выполнение санитарного эпидемиологического режима в ДОУ.</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jc w:val="center"/>
        <w:rPr>
          <w:rFonts w:ascii="Times New Roman" w:hAnsi="Times New Roman"/>
          <w:b/>
          <w:sz w:val="28"/>
          <w:szCs w:val="28"/>
        </w:rPr>
      </w:pPr>
      <w:r w:rsidRPr="002C5A54">
        <w:rPr>
          <w:rFonts w:ascii="Times New Roman" w:hAnsi="Times New Roman"/>
          <w:b/>
          <w:sz w:val="32"/>
          <w:szCs w:val="32"/>
        </w:rPr>
        <w:t>6. Административно-хозяйственная работа</w:t>
      </w:r>
      <w:r w:rsidRPr="002C5A54">
        <w:rPr>
          <w:rFonts w:ascii="Times New Roman" w:hAnsi="Times New Roman"/>
          <w:b/>
          <w:sz w:val="28"/>
          <w:szCs w:val="28"/>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4334"/>
        <w:gridCol w:w="2622"/>
        <w:gridCol w:w="1608"/>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6.1.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Благоустройство участков ДОУ в зимний период.</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Зам. по АЧХ</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В течени</w:t>
            </w:r>
            <w:proofErr w:type="gramStart"/>
            <w:r w:rsidRPr="002C5A54">
              <w:rPr>
                <w:rFonts w:ascii="Times New Roman" w:hAnsi="Times New Roman"/>
                <w:sz w:val="28"/>
                <w:szCs w:val="28"/>
              </w:rPr>
              <w:t>и</w:t>
            </w:r>
            <w:proofErr w:type="gramEnd"/>
            <w:r w:rsidRPr="002C5A54">
              <w:rPr>
                <w:rFonts w:ascii="Times New Roman" w:hAnsi="Times New Roman"/>
                <w:sz w:val="28"/>
                <w:szCs w:val="28"/>
              </w:rPr>
              <w:t xml:space="preserve"> месяца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6.2.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Приобретения согласно новой смете.</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Зам. по АЧХ </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В течени</w:t>
            </w:r>
            <w:proofErr w:type="gramStart"/>
            <w:r w:rsidRPr="002C5A54">
              <w:rPr>
                <w:rFonts w:ascii="Times New Roman" w:hAnsi="Times New Roman"/>
                <w:sz w:val="28"/>
                <w:szCs w:val="28"/>
              </w:rPr>
              <w:t>и</w:t>
            </w:r>
            <w:proofErr w:type="gramEnd"/>
            <w:r w:rsidRPr="002C5A54">
              <w:rPr>
                <w:rFonts w:ascii="Times New Roman" w:hAnsi="Times New Roman"/>
                <w:sz w:val="28"/>
                <w:szCs w:val="28"/>
              </w:rPr>
              <w:t xml:space="preserve"> месяца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6.3.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Заявка на санитарный минимум,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о</w:t>
            </w:r>
            <w:proofErr w:type="gramEnd"/>
            <w:r w:rsidRPr="002C5A54">
              <w:rPr>
                <w:rFonts w:ascii="Times New Roman" w:hAnsi="Times New Roman"/>
                <w:sz w:val="28"/>
                <w:szCs w:val="28"/>
              </w:rPr>
              <w:t>смотры</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rPr>
          <w:rFonts w:ascii="Times New Roman" w:hAnsi="Times New Roman"/>
          <w:sz w:val="32"/>
          <w:szCs w:val="32"/>
        </w:rPr>
      </w:pPr>
    </w:p>
    <w:p w:rsidR="00466E2F" w:rsidRPr="002C5A54" w:rsidRDefault="00466E2F" w:rsidP="00466E2F">
      <w:pPr>
        <w:rPr>
          <w:rFonts w:ascii="Times New Roman" w:hAnsi="Times New Roman"/>
          <w:sz w:val="32"/>
          <w:szCs w:val="32"/>
        </w:rPr>
      </w:pPr>
    </w:p>
    <w:p w:rsidR="00466E2F" w:rsidRPr="002C5A54" w:rsidRDefault="00466E2F" w:rsidP="00466E2F">
      <w:pPr>
        <w:rPr>
          <w:rFonts w:ascii="Times New Roman" w:hAnsi="Times New Roman"/>
          <w:sz w:val="32"/>
          <w:szCs w:val="32"/>
        </w:rPr>
      </w:pPr>
    </w:p>
    <w:p w:rsidR="00466E2F" w:rsidRPr="002C5A54" w:rsidRDefault="00466E2F" w:rsidP="00466E2F">
      <w:pPr>
        <w:ind w:left="3540" w:firstLine="708"/>
        <w:rPr>
          <w:rFonts w:ascii="Times New Roman" w:hAnsi="Times New Roman"/>
          <w:sz w:val="32"/>
          <w:szCs w:val="32"/>
        </w:rPr>
      </w:pPr>
      <w:r w:rsidRPr="002C5A54">
        <w:rPr>
          <w:rFonts w:ascii="Times New Roman" w:hAnsi="Times New Roman"/>
          <w:sz w:val="32"/>
          <w:szCs w:val="32"/>
        </w:rPr>
        <w:t xml:space="preserve"> </w:t>
      </w:r>
    </w:p>
    <w:p w:rsidR="00466E2F" w:rsidRPr="002C5A54" w:rsidRDefault="00466E2F" w:rsidP="00466E2F">
      <w:pPr>
        <w:ind w:left="3540" w:firstLine="708"/>
        <w:rPr>
          <w:rFonts w:ascii="Times New Roman" w:hAnsi="Times New Roman"/>
          <w:sz w:val="32"/>
          <w:szCs w:val="32"/>
        </w:rPr>
      </w:pPr>
    </w:p>
    <w:p w:rsidR="00466E2F" w:rsidRPr="002C5A54" w:rsidRDefault="00466E2F" w:rsidP="00466E2F">
      <w:pPr>
        <w:ind w:left="3540" w:firstLine="708"/>
        <w:rPr>
          <w:rFonts w:ascii="Times New Roman" w:hAnsi="Times New Roman"/>
          <w:sz w:val="32"/>
          <w:szCs w:val="32"/>
        </w:rPr>
      </w:pPr>
    </w:p>
    <w:p w:rsidR="00466E2F" w:rsidRPr="002C5A54" w:rsidRDefault="00466E2F" w:rsidP="00466E2F">
      <w:pPr>
        <w:ind w:left="3540" w:firstLine="708"/>
        <w:rPr>
          <w:rFonts w:ascii="Times New Roman" w:hAnsi="Times New Roman"/>
          <w:sz w:val="32"/>
          <w:szCs w:val="32"/>
        </w:rPr>
      </w:pPr>
    </w:p>
    <w:p w:rsidR="00466E2F" w:rsidRPr="002C5A54" w:rsidRDefault="00466E2F" w:rsidP="00466E2F">
      <w:pPr>
        <w:ind w:left="3540" w:firstLine="708"/>
        <w:rPr>
          <w:rFonts w:ascii="Times New Roman" w:hAnsi="Times New Roman"/>
          <w:sz w:val="32"/>
          <w:szCs w:val="32"/>
        </w:rPr>
      </w:pPr>
    </w:p>
    <w:p w:rsidR="00466E2F" w:rsidRDefault="00466E2F" w:rsidP="0090118C">
      <w:pPr>
        <w:rPr>
          <w:rFonts w:ascii="Times New Roman" w:hAnsi="Times New Roman"/>
          <w:sz w:val="32"/>
          <w:szCs w:val="32"/>
        </w:rPr>
      </w:pPr>
    </w:p>
    <w:p w:rsidR="002C5A54" w:rsidRDefault="002C5A54" w:rsidP="0090118C">
      <w:pPr>
        <w:rPr>
          <w:rFonts w:ascii="Times New Roman" w:hAnsi="Times New Roman"/>
          <w:sz w:val="32"/>
          <w:szCs w:val="32"/>
        </w:rPr>
      </w:pPr>
    </w:p>
    <w:p w:rsidR="002C5A54" w:rsidRDefault="002C5A54" w:rsidP="0090118C">
      <w:pPr>
        <w:rPr>
          <w:rFonts w:ascii="Times New Roman" w:hAnsi="Times New Roman"/>
          <w:sz w:val="32"/>
          <w:szCs w:val="32"/>
        </w:rPr>
      </w:pPr>
    </w:p>
    <w:p w:rsidR="002C5A54" w:rsidRDefault="002C5A54" w:rsidP="0090118C">
      <w:pPr>
        <w:rPr>
          <w:rFonts w:ascii="Times New Roman" w:hAnsi="Times New Roman"/>
          <w:sz w:val="32"/>
          <w:szCs w:val="32"/>
        </w:rPr>
      </w:pPr>
    </w:p>
    <w:p w:rsidR="002C5A54" w:rsidRDefault="002C5A54" w:rsidP="0090118C">
      <w:pPr>
        <w:rPr>
          <w:rFonts w:ascii="Times New Roman" w:hAnsi="Times New Roman"/>
          <w:sz w:val="32"/>
          <w:szCs w:val="32"/>
        </w:rPr>
      </w:pPr>
    </w:p>
    <w:p w:rsidR="002C5A54" w:rsidRPr="002C5A54" w:rsidRDefault="002C5A54" w:rsidP="0090118C">
      <w:pPr>
        <w:rPr>
          <w:rFonts w:ascii="Times New Roman" w:hAnsi="Times New Roman"/>
          <w:sz w:val="32"/>
          <w:szCs w:val="32"/>
        </w:rPr>
      </w:pPr>
    </w:p>
    <w:p w:rsidR="00466E2F" w:rsidRPr="002C5A54" w:rsidRDefault="00466E2F" w:rsidP="00466E2F">
      <w:pPr>
        <w:ind w:left="3540" w:firstLine="708"/>
        <w:rPr>
          <w:rFonts w:ascii="Times New Roman" w:hAnsi="Times New Roman"/>
          <w:sz w:val="32"/>
          <w:szCs w:val="32"/>
        </w:rPr>
      </w:pPr>
      <w:r w:rsidRPr="002C5A54">
        <w:rPr>
          <w:rFonts w:ascii="Times New Roman" w:hAnsi="Times New Roman"/>
          <w:b/>
          <w:sz w:val="36"/>
          <w:szCs w:val="36"/>
        </w:rPr>
        <w:lastRenderedPageBreak/>
        <w:t>Февраль.</w:t>
      </w:r>
    </w:p>
    <w:p w:rsidR="00466E2F" w:rsidRPr="002C5A54" w:rsidRDefault="00466E2F" w:rsidP="00466E2F">
      <w:pPr>
        <w:rPr>
          <w:rFonts w:ascii="Times New Roman" w:hAnsi="Times New Roman"/>
          <w:b/>
          <w:sz w:val="36"/>
          <w:szCs w:val="36"/>
        </w:rPr>
      </w:pPr>
      <w:r w:rsidRPr="002C5A54">
        <w:rPr>
          <w:rFonts w:ascii="Times New Roman" w:hAnsi="Times New Roman"/>
          <w:b/>
          <w:sz w:val="32"/>
          <w:szCs w:val="32"/>
        </w:rPr>
        <w:t xml:space="preserve">                                              1.Работа с кадрами</w:t>
      </w:r>
      <w:r w:rsidRPr="002C5A54">
        <w:rPr>
          <w:rFonts w:ascii="Times New Roman" w:hAnsi="Times New Roman"/>
          <w:b/>
          <w:sz w:val="36"/>
          <w:szCs w:val="36"/>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4127"/>
        <w:gridCol w:w="2657"/>
        <w:gridCol w:w="1834"/>
      </w:tblGrid>
      <w:tr w:rsidR="00466E2F" w:rsidRPr="002C5A54" w:rsidTr="00466E2F">
        <w:tc>
          <w:tcPr>
            <w:tcW w:w="1135" w:type="dxa"/>
          </w:tcPr>
          <w:p w:rsidR="00466E2F" w:rsidRPr="002C5A54" w:rsidRDefault="00466E2F" w:rsidP="00466E2F">
            <w:pPr>
              <w:rPr>
                <w:rFonts w:ascii="Times New Roman" w:hAnsi="Times New Roman"/>
                <w:i/>
                <w:sz w:val="28"/>
                <w:szCs w:val="28"/>
              </w:rPr>
            </w:pPr>
            <w:r w:rsidRPr="002C5A54">
              <w:rPr>
                <w:rFonts w:ascii="Times New Roman" w:hAnsi="Times New Roman"/>
                <w:i/>
                <w:sz w:val="28"/>
                <w:szCs w:val="28"/>
              </w:rPr>
              <w:t xml:space="preserve"> №</w:t>
            </w:r>
          </w:p>
        </w:tc>
        <w:tc>
          <w:tcPr>
            <w:tcW w:w="4819" w:type="dxa"/>
          </w:tcPr>
          <w:p w:rsidR="00466E2F" w:rsidRPr="002C5A54" w:rsidRDefault="00466E2F" w:rsidP="00466E2F">
            <w:pPr>
              <w:rPr>
                <w:rFonts w:ascii="Times New Roman" w:hAnsi="Times New Roman"/>
                <w:i/>
                <w:sz w:val="28"/>
                <w:szCs w:val="28"/>
              </w:rPr>
            </w:pPr>
            <w:r w:rsidRPr="002C5A54">
              <w:rPr>
                <w:rFonts w:ascii="Times New Roman" w:hAnsi="Times New Roman"/>
                <w:i/>
                <w:sz w:val="28"/>
                <w:szCs w:val="28"/>
              </w:rPr>
              <w:t xml:space="preserve">                Мероприятия</w:t>
            </w:r>
          </w:p>
        </w:tc>
        <w:tc>
          <w:tcPr>
            <w:tcW w:w="2835" w:type="dxa"/>
          </w:tcPr>
          <w:p w:rsidR="00466E2F" w:rsidRPr="002C5A54" w:rsidRDefault="00466E2F" w:rsidP="00466E2F">
            <w:pPr>
              <w:rPr>
                <w:rFonts w:ascii="Times New Roman" w:hAnsi="Times New Roman"/>
                <w:i/>
                <w:sz w:val="28"/>
                <w:szCs w:val="28"/>
              </w:rPr>
            </w:pPr>
            <w:r w:rsidRPr="002C5A54">
              <w:rPr>
                <w:rFonts w:ascii="Times New Roman" w:hAnsi="Times New Roman"/>
                <w:i/>
                <w:sz w:val="28"/>
                <w:szCs w:val="28"/>
              </w:rPr>
              <w:t>Ответственные и сроки выполнения</w:t>
            </w:r>
          </w:p>
        </w:tc>
        <w:tc>
          <w:tcPr>
            <w:tcW w:w="1927" w:type="dxa"/>
          </w:tcPr>
          <w:p w:rsidR="00466E2F" w:rsidRPr="002C5A54" w:rsidRDefault="00466E2F" w:rsidP="00466E2F">
            <w:pPr>
              <w:rPr>
                <w:rFonts w:ascii="Times New Roman" w:hAnsi="Times New Roman"/>
                <w:i/>
                <w:sz w:val="28"/>
                <w:szCs w:val="28"/>
              </w:rPr>
            </w:pPr>
            <w:r w:rsidRPr="002C5A54">
              <w:rPr>
                <w:rFonts w:ascii="Times New Roman" w:hAnsi="Times New Roman"/>
                <w:i/>
                <w:sz w:val="28"/>
                <w:szCs w:val="28"/>
              </w:rPr>
              <w:t>Отметка о выполнении</w:t>
            </w: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1.1.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Профилактическая работа по безопасности: сход снега, сосульки.</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Заведующая, </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Зам. по АЧХ</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1.2.</w:t>
            </w:r>
          </w:p>
        </w:tc>
        <w:tc>
          <w:tcPr>
            <w:tcW w:w="4819" w:type="dxa"/>
          </w:tcPr>
          <w:p w:rsidR="00466E2F" w:rsidRPr="002C5A54" w:rsidRDefault="0090118C" w:rsidP="00466E2F">
            <w:pPr>
              <w:rPr>
                <w:rFonts w:ascii="Times New Roman" w:hAnsi="Times New Roman"/>
                <w:sz w:val="28"/>
                <w:szCs w:val="28"/>
              </w:rPr>
            </w:pPr>
            <w:r w:rsidRPr="002C5A54">
              <w:rPr>
                <w:rFonts w:ascii="Times New Roman" w:hAnsi="Times New Roman"/>
                <w:sz w:val="28"/>
                <w:szCs w:val="28"/>
              </w:rPr>
              <w:t>Работа с родителями по расчистке участков от снега</w:t>
            </w:r>
          </w:p>
        </w:tc>
        <w:tc>
          <w:tcPr>
            <w:tcW w:w="2835" w:type="dxa"/>
          </w:tcPr>
          <w:p w:rsidR="0090118C" w:rsidRPr="002C5A54" w:rsidRDefault="0090118C" w:rsidP="0090118C">
            <w:pPr>
              <w:rPr>
                <w:rFonts w:ascii="Times New Roman" w:hAnsi="Times New Roman"/>
                <w:sz w:val="28"/>
                <w:szCs w:val="28"/>
              </w:rPr>
            </w:pPr>
            <w:r w:rsidRPr="002C5A54">
              <w:rPr>
                <w:rFonts w:ascii="Times New Roman" w:hAnsi="Times New Roman"/>
                <w:sz w:val="28"/>
                <w:szCs w:val="28"/>
              </w:rPr>
              <w:t xml:space="preserve">Заведующая, </w:t>
            </w:r>
          </w:p>
          <w:p w:rsidR="00466E2F" w:rsidRPr="002C5A54" w:rsidRDefault="0090118C" w:rsidP="0090118C">
            <w:pPr>
              <w:rPr>
                <w:rFonts w:ascii="Times New Roman" w:hAnsi="Times New Roman"/>
                <w:sz w:val="28"/>
                <w:szCs w:val="28"/>
              </w:rPr>
            </w:pPr>
            <w:r w:rsidRPr="002C5A54">
              <w:rPr>
                <w:rFonts w:ascii="Times New Roman" w:hAnsi="Times New Roman"/>
                <w:sz w:val="28"/>
                <w:szCs w:val="28"/>
              </w:rPr>
              <w:t>Зам. по АЧХ</w:t>
            </w:r>
          </w:p>
          <w:p w:rsidR="0090118C" w:rsidRPr="002C5A54" w:rsidRDefault="0090118C" w:rsidP="0090118C">
            <w:pPr>
              <w:rPr>
                <w:rFonts w:ascii="Times New Roman" w:hAnsi="Times New Roman"/>
                <w:sz w:val="28"/>
                <w:szCs w:val="28"/>
              </w:rPr>
            </w:pPr>
            <w:proofErr w:type="spellStart"/>
            <w:r w:rsidRPr="002C5A54">
              <w:rPr>
                <w:rFonts w:ascii="Times New Roman" w:hAnsi="Times New Roman"/>
                <w:sz w:val="28"/>
                <w:szCs w:val="28"/>
              </w:rPr>
              <w:t>Воспитателми</w:t>
            </w:r>
            <w:proofErr w:type="spellEnd"/>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rPr>
          <w:rFonts w:ascii="Times New Roman" w:hAnsi="Times New Roman"/>
          <w:b/>
          <w:sz w:val="28"/>
          <w:szCs w:val="28"/>
        </w:rPr>
      </w:pPr>
      <w:r w:rsidRPr="002C5A54">
        <w:rPr>
          <w:rFonts w:ascii="Times New Roman" w:hAnsi="Times New Roman"/>
          <w:b/>
          <w:sz w:val="32"/>
          <w:szCs w:val="32"/>
        </w:rPr>
        <w:t xml:space="preserve">                     2.Организационно-педагогическая работа</w:t>
      </w:r>
      <w:r w:rsidRPr="002C5A54">
        <w:rPr>
          <w:rFonts w:ascii="Times New Roman" w:hAnsi="Times New Roman"/>
          <w:b/>
          <w:sz w:val="28"/>
          <w:szCs w:val="28"/>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
        <w:gridCol w:w="4338"/>
        <w:gridCol w:w="2641"/>
        <w:gridCol w:w="1590"/>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2.1.</w:t>
            </w:r>
          </w:p>
        </w:tc>
        <w:tc>
          <w:tcPr>
            <w:tcW w:w="4819" w:type="dxa"/>
          </w:tcPr>
          <w:p w:rsidR="0090118C" w:rsidRPr="002C5A54" w:rsidRDefault="00466E2F" w:rsidP="0090118C">
            <w:pPr>
              <w:shd w:val="clear" w:color="auto" w:fill="FFFFFF"/>
              <w:spacing w:after="0"/>
              <w:jc w:val="both"/>
              <w:rPr>
                <w:rFonts w:ascii="Times New Roman" w:hAnsi="Times New Roman"/>
                <w:color w:val="000000" w:themeColor="text1"/>
                <w:sz w:val="28"/>
                <w:szCs w:val="28"/>
              </w:rPr>
            </w:pPr>
            <w:proofErr w:type="gramStart"/>
            <w:r w:rsidRPr="002C5A54">
              <w:rPr>
                <w:rFonts w:ascii="Times New Roman" w:hAnsi="Times New Roman"/>
                <w:color w:val="000000" w:themeColor="text1"/>
                <w:sz w:val="28"/>
                <w:szCs w:val="28"/>
              </w:rPr>
              <w:t>Педагогический</w:t>
            </w:r>
            <w:r w:rsidR="0090118C" w:rsidRPr="002C5A54">
              <w:rPr>
                <w:rFonts w:ascii="Times New Roman" w:hAnsi="Times New Roman"/>
                <w:color w:val="000000" w:themeColor="text1"/>
                <w:sz w:val="28"/>
                <w:szCs w:val="28"/>
              </w:rPr>
              <w:t xml:space="preserve"> совет № 3 (по второй годовой задаче</w:t>
            </w:r>
            <w:proofErr w:type="gramEnd"/>
          </w:p>
          <w:p w:rsidR="0090118C" w:rsidRPr="002C5A54" w:rsidRDefault="00094ACF" w:rsidP="0090118C">
            <w:pPr>
              <w:shd w:val="clear" w:color="auto" w:fill="FFFFFF"/>
              <w:spacing w:after="0"/>
              <w:jc w:val="both"/>
              <w:rPr>
                <w:rFonts w:ascii="Times New Roman" w:hAnsi="Times New Roman"/>
                <w:color w:val="000000"/>
                <w:lang w:eastAsia="ru-RU"/>
              </w:rPr>
            </w:pPr>
            <w:r w:rsidRPr="002C5A54">
              <w:rPr>
                <w:rFonts w:ascii="Times New Roman" w:hAnsi="Times New Roman"/>
                <w:color w:val="000000" w:themeColor="text1"/>
                <w:sz w:val="28"/>
                <w:szCs w:val="28"/>
              </w:rPr>
              <w:t xml:space="preserve"> </w:t>
            </w:r>
            <w:r w:rsidR="0090118C" w:rsidRPr="002C5A54">
              <w:rPr>
                <w:rFonts w:ascii="Times New Roman" w:hAnsi="Times New Roman"/>
                <w:b/>
                <w:bCs/>
                <w:color w:val="000000"/>
                <w:sz w:val="28"/>
                <w:szCs w:val="28"/>
                <w:lang w:eastAsia="ru-RU"/>
              </w:rPr>
              <w:t>Повестка:</w:t>
            </w:r>
          </w:p>
          <w:p w:rsidR="0090118C" w:rsidRPr="002C5A54" w:rsidRDefault="0090118C" w:rsidP="0090118C">
            <w:pPr>
              <w:shd w:val="clear" w:color="auto" w:fill="FFFFFF"/>
              <w:spacing w:after="0" w:line="240" w:lineRule="auto"/>
              <w:jc w:val="both"/>
              <w:rPr>
                <w:rFonts w:ascii="Times New Roman" w:hAnsi="Times New Roman"/>
                <w:color w:val="000000"/>
                <w:lang w:eastAsia="ru-RU"/>
              </w:rPr>
            </w:pPr>
            <w:r w:rsidRPr="002C5A54">
              <w:rPr>
                <w:rFonts w:ascii="Times New Roman" w:hAnsi="Times New Roman"/>
                <w:color w:val="000000"/>
                <w:sz w:val="28"/>
                <w:szCs w:val="28"/>
                <w:lang w:eastAsia="ru-RU"/>
              </w:rPr>
              <w:t>1. Выполнение решения предыдущего педсовета</w:t>
            </w:r>
          </w:p>
          <w:p w:rsidR="0090118C" w:rsidRPr="002C5A54" w:rsidRDefault="0090118C" w:rsidP="0090118C">
            <w:pPr>
              <w:shd w:val="clear" w:color="auto" w:fill="FFFFFF"/>
              <w:spacing w:after="0" w:line="240" w:lineRule="auto"/>
              <w:jc w:val="both"/>
              <w:rPr>
                <w:rFonts w:ascii="Times New Roman" w:hAnsi="Times New Roman"/>
                <w:color w:val="000000"/>
                <w:lang w:eastAsia="ru-RU"/>
              </w:rPr>
            </w:pPr>
            <w:r w:rsidRPr="002C5A54">
              <w:rPr>
                <w:rFonts w:ascii="Times New Roman" w:hAnsi="Times New Roman"/>
                <w:color w:val="000000"/>
                <w:sz w:val="28"/>
                <w:szCs w:val="28"/>
                <w:lang w:eastAsia="ru-RU"/>
              </w:rPr>
              <w:t>2. Введение в проблему. Деловая игра "Путешествие в страну «Математика в ДОУ»"</w:t>
            </w:r>
          </w:p>
          <w:p w:rsidR="0090118C" w:rsidRPr="002C5A54" w:rsidRDefault="0090118C" w:rsidP="0090118C">
            <w:pPr>
              <w:shd w:val="clear" w:color="auto" w:fill="FFFFFF"/>
              <w:spacing w:after="0" w:line="240" w:lineRule="auto"/>
              <w:jc w:val="both"/>
              <w:rPr>
                <w:rFonts w:ascii="Times New Roman" w:hAnsi="Times New Roman"/>
                <w:color w:val="000000"/>
                <w:lang w:eastAsia="ru-RU"/>
              </w:rPr>
            </w:pPr>
            <w:r w:rsidRPr="002C5A54">
              <w:rPr>
                <w:rFonts w:ascii="Times New Roman" w:hAnsi="Times New Roman"/>
                <w:color w:val="000000"/>
                <w:sz w:val="28"/>
                <w:szCs w:val="28"/>
                <w:lang w:eastAsia="ru-RU"/>
              </w:rPr>
              <w:t>3. Анализ реализации программных задач в области «Познавательное развитие» (Воспитатели групп)</w:t>
            </w:r>
          </w:p>
          <w:p w:rsidR="0090118C" w:rsidRPr="002C5A54" w:rsidRDefault="0090118C" w:rsidP="0090118C">
            <w:pPr>
              <w:shd w:val="clear" w:color="auto" w:fill="FFFFFF"/>
              <w:spacing w:after="0" w:line="240" w:lineRule="auto"/>
              <w:jc w:val="both"/>
              <w:rPr>
                <w:rFonts w:ascii="Times New Roman" w:hAnsi="Times New Roman"/>
                <w:color w:val="000000"/>
                <w:lang w:eastAsia="ru-RU"/>
              </w:rPr>
            </w:pPr>
            <w:r w:rsidRPr="002C5A54">
              <w:rPr>
                <w:rFonts w:ascii="Times New Roman" w:hAnsi="Times New Roman"/>
                <w:color w:val="000000"/>
                <w:sz w:val="28"/>
                <w:szCs w:val="28"/>
                <w:lang w:eastAsia="ru-RU"/>
              </w:rPr>
              <w:t xml:space="preserve">4. Итоги тематической проверки </w:t>
            </w:r>
          </w:p>
          <w:p w:rsidR="0090118C" w:rsidRPr="002C5A54" w:rsidRDefault="0090118C" w:rsidP="0090118C">
            <w:pPr>
              <w:shd w:val="clear" w:color="auto" w:fill="FFFFFF"/>
              <w:spacing w:after="0" w:line="240" w:lineRule="auto"/>
              <w:jc w:val="both"/>
              <w:rPr>
                <w:rFonts w:ascii="Times New Roman" w:hAnsi="Times New Roman"/>
                <w:color w:val="000000"/>
                <w:lang w:eastAsia="ru-RU"/>
              </w:rPr>
            </w:pPr>
            <w:r w:rsidRPr="002C5A54">
              <w:rPr>
                <w:rFonts w:ascii="Times New Roman" w:hAnsi="Times New Roman"/>
                <w:color w:val="000000"/>
                <w:sz w:val="28"/>
                <w:szCs w:val="28"/>
                <w:lang w:eastAsia="ru-RU"/>
              </w:rPr>
              <w:t>5. Выступление «Авторские развивающие игры как эффективное средство развития логического мышления старших дошкольников»</w:t>
            </w:r>
            <w:proofErr w:type="gramStart"/>
            <w:r w:rsidRPr="002C5A54">
              <w:rPr>
                <w:rFonts w:ascii="Times New Roman" w:hAnsi="Times New Roman"/>
                <w:color w:val="000000"/>
                <w:sz w:val="28"/>
                <w:szCs w:val="28"/>
                <w:lang w:eastAsia="ru-RU"/>
              </w:rPr>
              <w:t>.</w:t>
            </w:r>
            <w:proofErr w:type="gramEnd"/>
            <w:r w:rsidRPr="002C5A54">
              <w:rPr>
                <w:rFonts w:ascii="Times New Roman" w:hAnsi="Times New Roman"/>
                <w:color w:val="000000"/>
                <w:sz w:val="28"/>
                <w:szCs w:val="28"/>
                <w:lang w:eastAsia="ru-RU"/>
              </w:rPr>
              <w:t xml:space="preserve"> </w:t>
            </w:r>
            <w:proofErr w:type="gramStart"/>
            <w:r w:rsidRPr="002C5A54">
              <w:rPr>
                <w:rFonts w:ascii="Times New Roman" w:hAnsi="Times New Roman"/>
                <w:color w:val="000000"/>
                <w:sz w:val="28"/>
                <w:szCs w:val="28"/>
                <w:lang w:eastAsia="ru-RU"/>
              </w:rPr>
              <w:t>п</w:t>
            </w:r>
            <w:proofErr w:type="gramEnd"/>
            <w:r w:rsidRPr="002C5A54">
              <w:rPr>
                <w:rFonts w:ascii="Times New Roman" w:hAnsi="Times New Roman"/>
                <w:color w:val="000000"/>
                <w:sz w:val="28"/>
                <w:szCs w:val="28"/>
                <w:lang w:eastAsia="ru-RU"/>
              </w:rPr>
              <w:t>о желанию</w:t>
            </w:r>
          </w:p>
          <w:p w:rsidR="0090118C" w:rsidRPr="002C5A54" w:rsidRDefault="0090118C" w:rsidP="0090118C">
            <w:pPr>
              <w:shd w:val="clear" w:color="auto" w:fill="FFFFFF"/>
              <w:spacing w:after="0" w:line="240" w:lineRule="auto"/>
              <w:jc w:val="both"/>
              <w:rPr>
                <w:rFonts w:ascii="Times New Roman" w:hAnsi="Times New Roman"/>
                <w:color w:val="000000"/>
                <w:lang w:eastAsia="ru-RU"/>
              </w:rPr>
            </w:pPr>
            <w:r w:rsidRPr="002C5A54">
              <w:rPr>
                <w:rFonts w:ascii="Times New Roman" w:hAnsi="Times New Roman"/>
                <w:color w:val="000000"/>
                <w:sz w:val="28"/>
                <w:szCs w:val="28"/>
                <w:lang w:eastAsia="ru-RU"/>
              </w:rPr>
              <w:t xml:space="preserve">6. </w:t>
            </w:r>
          </w:p>
          <w:p w:rsidR="00466E2F" w:rsidRPr="002C5A54" w:rsidRDefault="0090118C" w:rsidP="0090118C">
            <w:pPr>
              <w:shd w:val="clear" w:color="auto" w:fill="FFFFFF"/>
              <w:spacing w:after="0" w:line="240" w:lineRule="auto"/>
              <w:jc w:val="both"/>
              <w:rPr>
                <w:rFonts w:ascii="Times New Roman" w:hAnsi="Times New Roman"/>
                <w:color w:val="000000"/>
                <w:lang w:eastAsia="ru-RU"/>
              </w:rPr>
            </w:pPr>
            <w:r w:rsidRPr="002C5A54">
              <w:rPr>
                <w:rFonts w:ascii="Times New Roman" w:hAnsi="Times New Roman"/>
                <w:color w:val="000000"/>
                <w:sz w:val="28"/>
                <w:szCs w:val="28"/>
                <w:lang w:eastAsia="ru-RU"/>
              </w:rPr>
              <w:t xml:space="preserve">7. Подведение итогов. Решение педсовета. </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04.02.2018.</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466E2F" w:rsidP="00466E2F">
            <w:pPr>
              <w:rPr>
                <w:rFonts w:ascii="Times New Roman" w:hAnsi="Times New Roman"/>
                <w:sz w:val="28"/>
                <w:szCs w:val="28"/>
              </w:rPr>
            </w:pPr>
          </w:p>
          <w:p w:rsidR="00466E2F" w:rsidRPr="002C5A54" w:rsidRDefault="00466E2F" w:rsidP="00466E2F">
            <w:pPr>
              <w:rPr>
                <w:rFonts w:ascii="Times New Roman" w:hAnsi="Times New Roman"/>
                <w:sz w:val="28"/>
                <w:szCs w:val="21"/>
              </w:rPr>
            </w:pPr>
            <w:r w:rsidRPr="002C5A54">
              <w:rPr>
                <w:rFonts w:ascii="Times New Roman" w:hAnsi="Times New Roman"/>
                <w:sz w:val="28"/>
                <w:szCs w:val="21"/>
              </w:rPr>
              <w:t>старший воспитатель</w:t>
            </w:r>
          </w:p>
          <w:p w:rsidR="00466E2F" w:rsidRPr="002C5A54" w:rsidRDefault="00466E2F" w:rsidP="00466E2F">
            <w:pPr>
              <w:rPr>
                <w:rFonts w:ascii="Times New Roman" w:hAnsi="Times New Roman"/>
                <w:sz w:val="28"/>
                <w:szCs w:val="21"/>
              </w:rPr>
            </w:pPr>
          </w:p>
          <w:p w:rsidR="00466E2F" w:rsidRPr="002C5A54" w:rsidRDefault="00466E2F" w:rsidP="00466E2F">
            <w:pPr>
              <w:rPr>
                <w:rFonts w:ascii="Times New Roman" w:hAnsi="Times New Roman"/>
                <w:sz w:val="28"/>
                <w:szCs w:val="21"/>
              </w:rPr>
            </w:pPr>
          </w:p>
          <w:p w:rsidR="00466E2F" w:rsidRPr="002C5A54" w:rsidRDefault="00466E2F" w:rsidP="00466E2F">
            <w:pPr>
              <w:rPr>
                <w:rFonts w:ascii="Times New Roman" w:hAnsi="Times New Roman"/>
                <w:sz w:val="28"/>
                <w:szCs w:val="21"/>
              </w:rPr>
            </w:pPr>
          </w:p>
          <w:p w:rsidR="00466E2F" w:rsidRPr="002C5A54" w:rsidRDefault="00466E2F" w:rsidP="00466E2F">
            <w:pPr>
              <w:pStyle w:val="a7"/>
              <w:shd w:val="clear" w:color="auto" w:fill="FFFFFF"/>
              <w:spacing w:before="0" w:beforeAutospacing="0" w:after="150" w:afterAutospacing="0" w:line="300" w:lineRule="atLeast"/>
              <w:rPr>
                <w:sz w:val="28"/>
                <w:szCs w:val="21"/>
              </w:rPr>
            </w:pPr>
            <w:r w:rsidRPr="002C5A54">
              <w:rPr>
                <w:sz w:val="28"/>
                <w:szCs w:val="21"/>
              </w:rPr>
              <w:t>старший воспитатель</w:t>
            </w:r>
          </w:p>
          <w:p w:rsidR="00466E2F" w:rsidRPr="002C5A54" w:rsidRDefault="00466E2F" w:rsidP="00466E2F">
            <w:pPr>
              <w:rPr>
                <w:rFonts w:ascii="Times New Roman" w:hAnsi="Times New Roman"/>
                <w:sz w:val="28"/>
                <w:szCs w:val="28"/>
              </w:rPr>
            </w:pP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Театрализованное представление для детей (совместно с </w:t>
            </w:r>
            <w:r w:rsidRPr="002C5A54">
              <w:rPr>
                <w:rFonts w:ascii="Times New Roman" w:hAnsi="Times New Roman"/>
                <w:sz w:val="28"/>
                <w:szCs w:val="28"/>
              </w:rPr>
              <w:lastRenderedPageBreak/>
              <w:t>родителями)</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lastRenderedPageBreak/>
              <w:t>Ст. воспитатель, воспитатели</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lastRenderedPageBreak/>
              <w:t xml:space="preserve">  2.3.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Организация открытого праздника «День защитника Отечества»</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Муз</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р</w:t>
            </w:r>
            <w:proofErr w:type="gramEnd"/>
            <w:r w:rsidRPr="002C5A54">
              <w:rPr>
                <w:rFonts w:ascii="Times New Roman" w:hAnsi="Times New Roman"/>
                <w:sz w:val="28"/>
                <w:szCs w:val="28"/>
              </w:rPr>
              <w:t>уководитель</w:t>
            </w:r>
          </w:p>
          <w:p w:rsidR="00466E2F" w:rsidRPr="002C5A54" w:rsidRDefault="0090118C" w:rsidP="00466E2F">
            <w:pPr>
              <w:rPr>
                <w:rFonts w:ascii="Times New Roman" w:hAnsi="Times New Roman"/>
                <w:sz w:val="28"/>
                <w:szCs w:val="28"/>
              </w:rPr>
            </w:pPr>
            <w:r w:rsidRPr="002C5A54">
              <w:rPr>
                <w:rFonts w:ascii="Times New Roman" w:hAnsi="Times New Roman"/>
                <w:sz w:val="28"/>
                <w:szCs w:val="28"/>
              </w:rPr>
              <w:t>21.02.2020</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2.6.</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Заседание творческой группы (по плану работы)</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Члены творческой группы.</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2.7.</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Оператив</w:t>
            </w:r>
            <w:r w:rsidR="0090118C" w:rsidRPr="002C5A54">
              <w:rPr>
                <w:rFonts w:ascii="Times New Roman" w:hAnsi="Times New Roman"/>
                <w:sz w:val="28"/>
                <w:szCs w:val="28"/>
              </w:rPr>
              <w:t>ный контроль</w:t>
            </w:r>
            <w:r w:rsidRPr="002C5A54">
              <w:rPr>
                <w:rFonts w:ascii="Times New Roman" w:hAnsi="Times New Roman"/>
                <w:sz w:val="28"/>
                <w:szCs w:val="28"/>
              </w:rPr>
              <w:t>.</w:t>
            </w:r>
          </w:p>
          <w:p w:rsidR="0090118C" w:rsidRPr="002C5A54" w:rsidRDefault="0090118C" w:rsidP="00466E2F">
            <w:pPr>
              <w:rPr>
                <w:rFonts w:ascii="Times New Roman" w:hAnsi="Times New Roman"/>
                <w:sz w:val="28"/>
                <w:szCs w:val="28"/>
              </w:rPr>
            </w:pPr>
            <w:r w:rsidRPr="002C5A54">
              <w:rPr>
                <w:rFonts w:ascii="Times New Roman" w:hAnsi="Times New Roman"/>
                <w:sz w:val="28"/>
                <w:szCs w:val="28"/>
              </w:rPr>
              <w:t>Режимные моменты</w:t>
            </w:r>
          </w:p>
        </w:tc>
        <w:tc>
          <w:tcPr>
            <w:tcW w:w="2835" w:type="dxa"/>
          </w:tcPr>
          <w:p w:rsidR="00466E2F" w:rsidRPr="002C5A54" w:rsidRDefault="00466E2F" w:rsidP="00466E2F">
            <w:pPr>
              <w:rPr>
                <w:rFonts w:ascii="Times New Roman" w:hAnsi="Times New Roman"/>
                <w:sz w:val="28"/>
                <w:szCs w:val="28"/>
              </w:rPr>
            </w:pPr>
          </w:p>
          <w:p w:rsidR="00466E2F" w:rsidRPr="002C5A54" w:rsidRDefault="00D94F6D" w:rsidP="00466E2F">
            <w:pPr>
              <w:rPr>
                <w:rFonts w:ascii="Times New Roman" w:hAnsi="Times New Roman"/>
                <w:sz w:val="28"/>
                <w:szCs w:val="28"/>
              </w:rPr>
            </w:pPr>
            <w:r w:rsidRPr="002C5A54">
              <w:rPr>
                <w:rFonts w:ascii="Times New Roman" w:hAnsi="Times New Roman"/>
                <w:sz w:val="28"/>
                <w:szCs w:val="28"/>
              </w:rPr>
              <w:t>03.02-07.02.2020</w:t>
            </w:r>
          </w:p>
        </w:tc>
        <w:tc>
          <w:tcPr>
            <w:tcW w:w="1927" w:type="dxa"/>
          </w:tcPr>
          <w:p w:rsidR="00466E2F" w:rsidRPr="002C5A54" w:rsidRDefault="00466E2F" w:rsidP="00466E2F">
            <w:pPr>
              <w:rPr>
                <w:rFonts w:ascii="Times New Roman" w:hAnsi="Times New Roman"/>
                <w:sz w:val="28"/>
                <w:szCs w:val="28"/>
              </w:rPr>
            </w:pPr>
          </w:p>
        </w:tc>
      </w:tr>
      <w:tr w:rsidR="00466E2F" w:rsidRPr="002C5A54" w:rsidTr="00302110">
        <w:trPr>
          <w:trHeight w:val="1260"/>
        </w:trPr>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2.8.</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Консультации по плану самообразования. </w:t>
            </w:r>
            <w:proofErr w:type="spellStart"/>
            <w:r w:rsidRPr="002C5A54">
              <w:rPr>
                <w:rFonts w:ascii="Times New Roman" w:hAnsi="Times New Roman"/>
                <w:sz w:val="28"/>
                <w:szCs w:val="28"/>
              </w:rPr>
              <w:t>Пед</w:t>
            </w:r>
            <w:proofErr w:type="spellEnd"/>
            <w:r w:rsidRPr="002C5A54">
              <w:rPr>
                <w:rFonts w:ascii="Times New Roman" w:hAnsi="Times New Roman"/>
                <w:sz w:val="28"/>
                <w:szCs w:val="28"/>
              </w:rPr>
              <w:t>. час</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воспитатели</w:t>
            </w:r>
          </w:p>
        </w:tc>
        <w:tc>
          <w:tcPr>
            <w:tcW w:w="1927" w:type="dxa"/>
          </w:tcPr>
          <w:p w:rsidR="00466E2F" w:rsidRPr="002C5A54" w:rsidRDefault="00466E2F" w:rsidP="00466E2F">
            <w:pPr>
              <w:rPr>
                <w:rFonts w:ascii="Times New Roman" w:hAnsi="Times New Roman"/>
                <w:sz w:val="28"/>
                <w:szCs w:val="28"/>
              </w:rPr>
            </w:pPr>
          </w:p>
        </w:tc>
      </w:tr>
      <w:tr w:rsidR="00302110" w:rsidRPr="002C5A54" w:rsidTr="00466E2F">
        <w:trPr>
          <w:trHeight w:val="915"/>
        </w:trPr>
        <w:tc>
          <w:tcPr>
            <w:tcW w:w="1135" w:type="dxa"/>
          </w:tcPr>
          <w:p w:rsidR="00302110" w:rsidRPr="002C5A54" w:rsidRDefault="00302110" w:rsidP="00466E2F">
            <w:pPr>
              <w:rPr>
                <w:rFonts w:ascii="Times New Roman" w:hAnsi="Times New Roman"/>
                <w:sz w:val="28"/>
                <w:szCs w:val="28"/>
              </w:rPr>
            </w:pPr>
            <w:r w:rsidRPr="002C5A54">
              <w:rPr>
                <w:rFonts w:ascii="Times New Roman" w:hAnsi="Times New Roman"/>
                <w:sz w:val="28"/>
                <w:szCs w:val="28"/>
              </w:rPr>
              <w:t>2.9</w:t>
            </w:r>
          </w:p>
        </w:tc>
        <w:tc>
          <w:tcPr>
            <w:tcW w:w="4819" w:type="dxa"/>
          </w:tcPr>
          <w:p w:rsidR="00302110" w:rsidRPr="002C5A54" w:rsidRDefault="00302110" w:rsidP="00466E2F">
            <w:pPr>
              <w:rPr>
                <w:rFonts w:ascii="Times New Roman" w:hAnsi="Times New Roman"/>
                <w:sz w:val="28"/>
                <w:szCs w:val="28"/>
              </w:rPr>
            </w:pPr>
            <w:r w:rsidRPr="002C5A54">
              <w:rPr>
                <w:rFonts w:ascii="Times New Roman" w:hAnsi="Times New Roman"/>
                <w:sz w:val="28"/>
                <w:szCs w:val="28"/>
              </w:rPr>
              <w:t>Открытые занятия по ФЭМП в ДОУ для педагогов</w:t>
            </w:r>
          </w:p>
        </w:tc>
        <w:tc>
          <w:tcPr>
            <w:tcW w:w="2835" w:type="dxa"/>
          </w:tcPr>
          <w:p w:rsidR="00302110" w:rsidRPr="002C5A54" w:rsidRDefault="00302110" w:rsidP="00466E2F">
            <w:pPr>
              <w:rPr>
                <w:rFonts w:ascii="Times New Roman" w:hAnsi="Times New Roman"/>
                <w:sz w:val="28"/>
                <w:szCs w:val="28"/>
              </w:rPr>
            </w:pPr>
            <w:proofErr w:type="spellStart"/>
            <w:proofErr w:type="gramStart"/>
            <w:r w:rsidRPr="002C5A54">
              <w:rPr>
                <w:rFonts w:ascii="Times New Roman" w:hAnsi="Times New Roman"/>
                <w:sz w:val="28"/>
                <w:szCs w:val="28"/>
              </w:rPr>
              <w:t>Ст</w:t>
            </w:r>
            <w:proofErr w:type="spellEnd"/>
            <w:proofErr w:type="gramEnd"/>
            <w:r w:rsidRPr="002C5A54">
              <w:rPr>
                <w:rFonts w:ascii="Times New Roman" w:hAnsi="Times New Roman"/>
                <w:sz w:val="28"/>
                <w:szCs w:val="28"/>
              </w:rPr>
              <w:t xml:space="preserve"> воспитатель, воспитатели</w:t>
            </w:r>
          </w:p>
        </w:tc>
        <w:tc>
          <w:tcPr>
            <w:tcW w:w="1927" w:type="dxa"/>
          </w:tcPr>
          <w:p w:rsidR="00302110" w:rsidRPr="002C5A54" w:rsidRDefault="00302110" w:rsidP="00466E2F">
            <w:pPr>
              <w:rPr>
                <w:rFonts w:ascii="Times New Roman" w:hAnsi="Times New Roman"/>
                <w:sz w:val="28"/>
                <w:szCs w:val="28"/>
              </w:rPr>
            </w:pPr>
          </w:p>
        </w:tc>
      </w:tr>
    </w:tbl>
    <w:p w:rsidR="00466E2F" w:rsidRPr="002C5A54" w:rsidRDefault="00466E2F" w:rsidP="00466E2F">
      <w:pPr>
        <w:rPr>
          <w:rFonts w:ascii="Times New Roman" w:hAnsi="Times New Roman"/>
          <w:b/>
          <w:sz w:val="28"/>
          <w:szCs w:val="28"/>
        </w:rPr>
      </w:pPr>
      <w:r w:rsidRPr="002C5A54">
        <w:rPr>
          <w:rFonts w:ascii="Times New Roman" w:hAnsi="Times New Roman"/>
          <w:b/>
          <w:sz w:val="32"/>
          <w:szCs w:val="32"/>
        </w:rPr>
        <w:t xml:space="preserve">                                              3.Работа с родителями</w:t>
      </w:r>
      <w:r w:rsidRPr="002C5A54">
        <w:rPr>
          <w:rFonts w:ascii="Times New Roman" w:hAnsi="Times New Roman"/>
          <w:b/>
          <w:sz w:val="28"/>
          <w:szCs w:val="28"/>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4350"/>
        <w:gridCol w:w="2623"/>
        <w:gridCol w:w="1594"/>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3.1.</w:t>
            </w:r>
          </w:p>
        </w:tc>
        <w:tc>
          <w:tcPr>
            <w:tcW w:w="4819" w:type="dxa"/>
          </w:tcPr>
          <w:p w:rsidR="00466E2F" w:rsidRPr="002C5A54" w:rsidRDefault="00094ACF" w:rsidP="00466E2F">
            <w:pPr>
              <w:rPr>
                <w:rFonts w:ascii="Times New Roman" w:hAnsi="Times New Roman"/>
                <w:sz w:val="28"/>
                <w:szCs w:val="28"/>
              </w:rPr>
            </w:pPr>
            <w:r w:rsidRPr="002C5A54">
              <w:rPr>
                <w:rFonts w:ascii="Times New Roman" w:hAnsi="Times New Roman"/>
                <w:sz w:val="28"/>
                <w:szCs w:val="28"/>
              </w:rPr>
              <w:t>Выставка рисунков «Мастерим вместе с папой</w:t>
            </w:r>
            <w:r w:rsidR="00466E2F" w:rsidRPr="002C5A54">
              <w:rPr>
                <w:rFonts w:ascii="Times New Roman" w:hAnsi="Times New Roman"/>
                <w:sz w:val="28"/>
                <w:szCs w:val="28"/>
              </w:rPr>
              <w:t xml:space="preserve">» </w:t>
            </w:r>
          </w:p>
        </w:tc>
        <w:tc>
          <w:tcPr>
            <w:tcW w:w="2835" w:type="dxa"/>
          </w:tcPr>
          <w:p w:rsidR="00466E2F" w:rsidRPr="002C5A54" w:rsidRDefault="00D94F6D" w:rsidP="00466E2F">
            <w:pPr>
              <w:rPr>
                <w:rFonts w:ascii="Times New Roman" w:hAnsi="Times New Roman"/>
                <w:sz w:val="28"/>
                <w:szCs w:val="28"/>
              </w:rPr>
            </w:pPr>
            <w:r w:rsidRPr="002C5A54">
              <w:rPr>
                <w:rFonts w:ascii="Times New Roman" w:hAnsi="Times New Roman"/>
                <w:sz w:val="28"/>
                <w:szCs w:val="28"/>
              </w:rPr>
              <w:t>17.02.20 – 21.02.20</w:t>
            </w:r>
          </w:p>
          <w:p w:rsidR="00466E2F" w:rsidRPr="002C5A54" w:rsidRDefault="00466E2F" w:rsidP="00466E2F">
            <w:pPr>
              <w:rPr>
                <w:rFonts w:ascii="Times New Roman" w:hAnsi="Times New Roman"/>
                <w:sz w:val="28"/>
                <w:szCs w:val="28"/>
              </w:rPr>
            </w:pP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3.2.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Обновление информационного материала в родительских уголках.</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D94F6D" w:rsidP="00466E2F">
            <w:pPr>
              <w:rPr>
                <w:rFonts w:ascii="Times New Roman" w:hAnsi="Times New Roman"/>
                <w:sz w:val="28"/>
                <w:szCs w:val="28"/>
              </w:rPr>
            </w:pPr>
            <w:r w:rsidRPr="002C5A54">
              <w:rPr>
                <w:rFonts w:ascii="Times New Roman" w:hAnsi="Times New Roman"/>
                <w:sz w:val="28"/>
                <w:szCs w:val="28"/>
              </w:rPr>
              <w:t>12.02.2020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3.3.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Участие родителей в  мероприятии «День защитника отечества  «Защитник Родины».</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Воспитатели </w:t>
            </w:r>
          </w:p>
          <w:p w:rsidR="00466E2F" w:rsidRPr="002C5A54" w:rsidRDefault="00084DA6" w:rsidP="00466E2F">
            <w:pPr>
              <w:rPr>
                <w:rFonts w:ascii="Times New Roman" w:hAnsi="Times New Roman"/>
                <w:sz w:val="28"/>
                <w:szCs w:val="28"/>
              </w:rPr>
            </w:pPr>
            <w:r w:rsidRPr="002C5A54">
              <w:rPr>
                <w:rFonts w:ascii="Times New Roman" w:hAnsi="Times New Roman"/>
                <w:sz w:val="28"/>
                <w:szCs w:val="28"/>
              </w:rPr>
              <w:t>16.02.-21.02.2020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rPr>
          <w:rFonts w:ascii="Times New Roman" w:hAnsi="Times New Roman"/>
          <w:b/>
          <w:sz w:val="32"/>
          <w:szCs w:val="32"/>
        </w:rPr>
      </w:pPr>
      <w:r w:rsidRPr="002C5A54">
        <w:rPr>
          <w:rFonts w:ascii="Times New Roman" w:hAnsi="Times New Roman"/>
          <w:b/>
          <w:sz w:val="28"/>
          <w:szCs w:val="28"/>
        </w:rPr>
        <w:t xml:space="preserve">                                                      </w:t>
      </w:r>
      <w:r w:rsidRPr="002C5A54">
        <w:rPr>
          <w:rFonts w:ascii="Times New Roman" w:hAnsi="Times New Roman"/>
          <w:b/>
          <w:sz w:val="32"/>
          <w:szCs w:val="32"/>
        </w:rPr>
        <w:t>4.Работа с социумом.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4348"/>
        <w:gridCol w:w="2624"/>
        <w:gridCol w:w="1595"/>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4.1.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Посещение детской библиотеки детьми подготовительной группы.</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Воспитатели</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По плану</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4.3.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Безопасность на дороге (меропр</w:t>
            </w:r>
            <w:r w:rsidR="00094ACF" w:rsidRPr="002C5A54">
              <w:rPr>
                <w:rFonts w:ascii="Times New Roman" w:hAnsi="Times New Roman"/>
                <w:sz w:val="28"/>
                <w:szCs w:val="28"/>
              </w:rPr>
              <w:t>иятие по безопасности на дороге</w:t>
            </w:r>
            <w:r w:rsidRPr="002C5A54">
              <w:rPr>
                <w:rFonts w:ascii="Times New Roman" w:hAnsi="Times New Roman"/>
                <w:sz w:val="28"/>
                <w:szCs w:val="28"/>
              </w:rPr>
              <w:t>).</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 воспитатели</w:t>
            </w:r>
          </w:p>
          <w:p w:rsidR="00466E2F" w:rsidRPr="002C5A54" w:rsidRDefault="00084DA6" w:rsidP="00466E2F">
            <w:pPr>
              <w:rPr>
                <w:rFonts w:ascii="Times New Roman" w:hAnsi="Times New Roman"/>
                <w:sz w:val="28"/>
                <w:szCs w:val="28"/>
              </w:rPr>
            </w:pPr>
            <w:r w:rsidRPr="002C5A54">
              <w:rPr>
                <w:rFonts w:ascii="Times New Roman" w:hAnsi="Times New Roman"/>
                <w:sz w:val="28"/>
                <w:szCs w:val="28"/>
              </w:rPr>
              <w:lastRenderedPageBreak/>
              <w:t>14.02.2020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lastRenderedPageBreak/>
              <w:t xml:space="preserve">  4.4.</w:t>
            </w:r>
          </w:p>
        </w:tc>
        <w:tc>
          <w:tcPr>
            <w:tcW w:w="4819" w:type="dxa"/>
          </w:tcPr>
          <w:p w:rsidR="00466E2F" w:rsidRPr="002C5A54" w:rsidRDefault="00094ACF" w:rsidP="00466E2F">
            <w:pPr>
              <w:rPr>
                <w:rFonts w:ascii="Times New Roman" w:hAnsi="Times New Roman"/>
                <w:sz w:val="28"/>
                <w:szCs w:val="28"/>
              </w:rPr>
            </w:pPr>
            <w:r w:rsidRPr="002C5A54">
              <w:rPr>
                <w:rFonts w:ascii="Times New Roman" w:hAnsi="Times New Roman"/>
                <w:sz w:val="28"/>
                <w:szCs w:val="28"/>
              </w:rPr>
              <w:t xml:space="preserve">Экскурсия  </w:t>
            </w:r>
            <w:proofErr w:type="gramStart"/>
            <w:r w:rsidRPr="002C5A54">
              <w:rPr>
                <w:rFonts w:ascii="Times New Roman" w:hAnsi="Times New Roman"/>
                <w:sz w:val="28"/>
                <w:szCs w:val="28"/>
              </w:rPr>
              <w:t>в(</w:t>
            </w:r>
            <w:proofErr w:type="gramEnd"/>
            <w:r w:rsidRPr="002C5A54">
              <w:rPr>
                <w:rFonts w:ascii="Times New Roman" w:hAnsi="Times New Roman"/>
                <w:sz w:val="28"/>
                <w:szCs w:val="28"/>
              </w:rPr>
              <w:t xml:space="preserve"> загс, на почту)</w:t>
            </w:r>
            <w:r w:rsidR="00466E2F" w:rsidRPr="002C5A54">
              <w:rPr>
                <w:rFonts w:ascii="Times New Roman" w:hAnsi="Times New Roman"/>
                <w:sz w:val="28"/>
                <w:szCs w:val="28"/>
              </w:rPr>
              <w:t xml:space="preserve"> детей старших возрастных групп. Экспозиция, посвященная Дню Отечества (по плану совместной работы)</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D94F6D" w:rsidP="00466E2F">
            <w:pPr>
              <w:rPr>
                <w:rFonts w:ascii="Times New Roman" w:hAnsi="Times New Roman"/>
                <w:sz w:val="28"/>
                <w:szCs w:val="28"/>
              </w:rPr>
            </w:pPr>
            <w:r w:rsidRPr="002C5A54">
              <w:rPr>
                <w:rFonts w:ascii="Times New Roman" w:hAnsi="Times New Roman"/>
                <w:sz w:val="28"/>
                <w:szCs w:val="28"/>
              </w:rPr>
              <w:t>февраль</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ind w:left="360"/>
        <w:jc w:val="center"/>
        <w:rPr>
          <w:rFonts w:ascii="Times New Roman" w:hAnsi="Times New Roman"/>
          <w:b/>
          <w:sz w:val="32"/>
          <w:szCs w:val="32"/>
        </w:rPr>
      </w:pPr>
      <w:r w:rsidRPr="002C5A54">
        <w:rPr>
          <w:rFonts w:ascii="Times New Roman" w:hAnsi="Times New Roman"/>
          <w:b/>
          <w:sz w:val="32"/>
          <w:szCs w:val="32"/>
        </w:rPr>
        <w:t>5.Медико-педагогическая работа.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
        <w:gridCol w:w="4391"/>
        <w:gridCol w:w="2612"/>
        <w:gridCol w:w="1571"/>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Осмотр детей на педикулез</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Контроль санитарного состояния групп и игрового материала.</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 старший воспитатель</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Проведение прививок по эпидемиологическим  показаниям.</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5.4.</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Смена материалов в уголках для родителей (по эпидемиологической обстановке в ДОУ, в районе).</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 воспитатели</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05.02.2018.</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5.5.</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Контроль вкусовых каче</w:t>
            </w:r>
            <w:proofErr w:type="gramStart"/>
            <w:r w:rsidRPr="002C5A54">
              <w:rPr>
                <w:rFonts w:ascii="Times New Roman" w:hAnsi="Times New Roman"/>
                <w:sz w:val="28"/>
                <w:szCs w:val="28"/>
              </w:rPr>
              <w:t>ств бл</w:t>
            </w:r>
            <w:proofErr w:type="gramEnd"/>
            <w:r w:rsidRPr="002C5A54">
              <w:rPr>
                <w:rFonts w:ascii="Times New Roman" w:hAnsi="Times New Roman"/>
                <w:sz w:val="28"/>
                <w:szCs w:val="28"/>
              </w:rPr>
              <w:t>юд</w:t>
            </w:r>
          </w:p>
          <w:p w:rsidR="00466E2F" w:rsidRPr="002C5A54" w:rsidRDefault="00466E2F" w:rsidP="00466E2F">
            <w:pPr>
              <w:rPr>
                <w:rFonts w:ascii="Times New Roman" w:hAnsi="Times New Roman"/>
                <w:sz w:val="28"/>
                <w:szCs w:val="28"/>
              </w:rPr>
            </w:pP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 члены Совета ДОУ</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ind w:left="360"/>
        <w:jc w:val="center"/>
        <w:rPr>
          <w:rFonts w:ascii="Times New Roman" w:hAnsi="Times New Roman"/>
          <w:b/>
          <w:sz w:val="32"/>
          <w:szCs w:val="32"/>
        </w:rPr>
      </w:pPr>
      <w:r w:rsidRPr="002C5A54">
        <w:rPr>
          <w:rFonts w:ascii="Times New Roman" w:hAnsi="Times New Roman"/>
          <w:b/>
          <w:sz w:val="32"/>
          <w:szCs w:val="32"/>
        </w:rPr>
        <w:t>6.Административно-хозяйственная работа.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4400"/>
        <w:gridCol w:w="2609"/>
        <w:gridCol w:w="1567"/>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6.1.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Выполнение санитарного эпидемиологического режима в МБДОУ</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6.2.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Очистка построек от снега.</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Зам. по АЧХ</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6.3.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Работа по освоению бюджетных средств: составление договоров.</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Заведующая, </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Зам. по АЧХ</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ind w:left="720"/>
        <w:rPr>
          <w:rFonts w:ascii="Times New Roman" w:hAnsi="Times New Roman"/>
          <w:sz w:val="28"/>
          <w:szCs w:val="28"/>
        </w:rPr>
      </w:pPr>
    </w:p>
    <w:p w:rsidR="00FC7E7C" w:rsidRPr="002C5A54" w:rsidRDefault="00FC7E7C" w:rsidP="00466E2F">
      <w:pPr>
        <w:rPr>
          <w:rFonts w:ascii="Times New Roman" w:hAnsi="Times New Roman"/>
          <w:sz w:val="32"/>
          <w:szCs w:val="32"/>
        </w:rPr>
      </w:pPr>
    </w:p>
    <w:p w:rsidR="00466E2F" w:rsidRPr="002C5A54" w:rsidRDefault="00466E2F" w:rsidP="00466E2F">
      <w:pPr>
        <w:rPr>
          <w:rFonts w:ascii="Times New Roman" w:hAnsi="Times New Roman"/>
          <w:b/>
          <w:sz w:val="36"/>
          <w:szCs w:val="36"/>
        </w:rPr>
      </w:pPr>
      <w:r w:rsidRPr="002C5A54">
        <w:rPr>
          <w:rFonts w:ascii="Times New Roman" w:hAnsi="Times New Roman"/>
          <w:sz w:val="32"/>
          <w:szCs w:val="32"/>
        </w:rPr>
        <w:lastRenderedPageBreak/>
        <w:t xml:space="preserve">                                                 </w:t>
      </w:r>
      <w:r w:rsidRPr="002C5A54">
        <w:rPr>
          <w:rFonts w:ascii="Times New Roman" w:hAnsi="Times New Roman"/>
          <w:b/>
          <w:sz w:val="36"/>
          <w:szCs w:val="36"/>
        </w:rPr>
        <w:t>Март.</w:t>
      </w:r>
    </w:p>
    <w:p w:rsidR="00466E2F" w:rsidRPr="002C5A54" w:rsidRDefault="00466E2F" w:rsidP="00466E2F">
      <w:pPr>
        <w:jc w:val="center"/>
        <w:rPr>
          <w:rFonts w:ascii="Times New Roman" w:hAnsi="Times New Roman"/>
          <w:b/>
          <w:sz w:val="32"/>
          <w:szCs w:val="32"/>
        </w:rPr>
      </w:pPr>
      <w:r w:rsidRPr="002C5A54">
        <w:rPr>
          <w:rFonts w:ascii="Times New Roman" w:hAnsi="Times New Roman"/>
          <w:b/>
          <w:sz w:val="32"/>
          <w:szCs w:val="32"/>
        </w:rPr>
        <w:t>1.Работа с кадрами.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109"/>
        <w:gridCol w:w="2665"/>
        <w:gridCol w:w="1838"/>
      </w:tblGrid>
      <w:tr w:rsidR="00466E2F" w:rsidRPr="002C5A54" w:rsidTr="00466E2F">
        <w:tc>
          <w:tcPr>
            <w:tcW w:w="1135" w:type="dxa"/>
          </w:tcPr>
          <w:p w:rsidR="00466E2F" w:rsidRPr="002C5A54" w:rsidRDefault="00466E2F" w:rsidP="00466E2F">
            <w:pPr>
              <w:rPr>
                <w:rFonts w:ascii="Times New Roman" w:hAnsi="Times New Roman"/>
                <w:i/>
                <w:sz w:val="28"/>
                <w:szCs w:val="28"/>
              </w:rPr>
            </w:pPr>
            <w:r w:rsidRPr="002C5A54">
              <w:rPr>
                <w:rFonts w:ascii="Times New Roman" w:hAnsi="Times New Roman"/>
                <w:sz w:val="28"/>
                <w:szCs w:val="28"/>
              </w:rPr>
              <w:t xml:space="preserve">  </w:t>
            </w:r>
            <w:r w:rsidRPr="002C5A54">
              <w:rPr>
                <w:rFonts w:ascii="Times New Roman" w:hAnsi="Times New Roman"/>
                <w:i/>
                <w:sz w:val="28"/>
                <w:szCs w:val="28"/>
              </w:rPr>
              <w:t>№</w:t>
            </w:r>
          </w:p>
        </w:tc>
        <w:tc>
          <w:tcPr>
            <w:tcW w:w="4819" w:type="dxa"/>
          </w:tcPr>
          <w:p w:rsidR="00466E2F" w:rsidRPr="002C5A54" w:rsidRDefault="00466E2F" w:rsidP="00466E2F">
            <w:pPr>
              <w:rPr>
                <w:rFonts w:ascii="Times New Roman" w:hAnsi="Times New Roman"/>
                <w:i/>
                <w:sz w:val="28"/>
                <w:szCs w:val="28"/>
              </w:rPr>
            </w:pPr>
            <w:r w:rsidRPr="002C5A54">
              <w:rPr>
                <w:rFonts w:ascii="Times New Roman" w:hAnsi="Times New Roman"/>
                <w:i/>
                <w:sz w:val="28"/>
                <w:szCs w:val="28"/>
              </w:rPr>
              <w:t xml:space="preserve">            Мероприятия</w:t>
            </w:r>
          </w:p>
        </w:tc>
        <w:tc>
          <w:tcPr>
            <w:tcW w:w="2835" w:type="dxa"/>
          </w:tcPr>
          <w:p w:rsidR="00466E2F" w:rsidRPr="002C5A54" w:rsidRDefault="00466E2F" w:rsidP="00466E2F">
            <w:pPr>
              <w:rPr>
                <w:rFonts w:ascii="Times New Roman" w:hAnsi="Times New Roman"/>
                <w:i/>
                <w:sz w:val="28"/>
                <w:szCs w:val="28"/>
              </w:rPr>
            </w:pPr>
            <w:r w:rsidRPr="002C5A54">
              <w:rPr>
                <w:rFonts w:ascii="Times New Roman" w:hAnsi="Times New Roman"/>
                <w:i/>
                <w:sz w:val="28"/>
                <w:szCs w:val="28"/>
              </w:rPr>
              <w:t>Ответственные и сроки выполнения</w:t>
            </w:r>
          </w:p>
        </w:tc>
        <w:tc>
          <w:tcPr>
            <w:tcW w:w="1927" w:type="dxa"/>
          </w:tcPr>
          <w:p w:rsidR="00466E2F" w:rsidRPr="002C5A54" w:rsidRDefault="00466E2F" w:rsidP="00466E2F">
            <w:pPr>
              <w:rPr>
                <w:rFonts w:ascii="Times New Roman" w:hAnsi="Times New Roman"/>
                <w:i/>
                <w:sz w:val="28"/>
                <w:szCs w:val="28"/>
              </w:rPr>
            </w:pPr>
            <w:r w:rsidRPr="002C5A54">
              <w:rPr>
                <w:rFonts w:ascii="Times New Roman" w:hAnsi="Times New Roman"/>
                <w:i/>
                <w:sz w:val="28"/>
                <w:szCs w:val="28"/>
              </w:rPr>
              <w:t>Отметка о выполнении</w:t>
            </w: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1.1.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Празднование Международного женского дня.</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Профсоюзный комитет</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1.2.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Санитарное состояние групп: взаимопроверка</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jc w:val="center"/>
        <w:rPr>
          <w:rFonts w:ascii="Times New Roman" w:hAnsi="Times New Roman"/>
          <w:b/>
          <w:sz w:val="32"/>
          <w:szCs w:val="32"/>
        </w:rPr>
      </w:pPr>
      <w:r w:rsidRPr="002C5A54">
        <w:rPr>
          <w:rFonts w:ascii="Times New Roman" w:hAnsi="Times New Roman"/>
          <w:b/>
          <w:sz w:val="32"/>
          <w:szCs w:val="32"/>
        </w:rPr>
        <w:t>2.Организационно-педагогическая работа.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4313"/>
        <w:gridCol w:w="2658"/>
        <w:gridCol w:w="1596"/>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Заседание творческой группы (по плану работы)</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Члены творческой группы</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01.03.2018.</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Возвратный  конт</w:t>
            </w:r>
            <w:r w:rsidR="00D94F6D" w:rsidRPr="002C5A54">
              <w:rPr>
                <w:rFonts w:ascii="Times New Roman" w:hAnsi="Times New Roman"/>
                <w:sz w:val="28"/>
                <w:szCs w:val="28"/>
              </w:rPr>
              <w:t>роль «Формирование элементарных математических представлений у детей</w:t>
            </w:r>
            <w:r w:rsidRPr="002C5A54">
              <w:rPr>
                <w:rFonts w:ascii="Times New Roman" w:hAnsi="Times New Roman"/>
                <w:sz w:val="28"/>
                <w:szCs w:val="28"/>
              </w:rPr>
              <w:t>».</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D94F6D" w:rsidP="00466E2F">
            <w:pPr>
              <w:rPr>
                <w:rFonts w:ascii="Times New Roman" w:hAnsi="Times New Roman"/>
                <w:sz w:val="28"/>
                <w:szCs w:val="28"/>
              </w:rPr>
            </w:pPr>
            <w:r w:rsidRPr="002C5A54">
              <w:rPr>
                <w:rFonts w:ascii="Times New Roman" w:hAnsi="Times New Roman"/>
                <w:sz w:val="28"/>
                <w:szCs w:val="28"/>
              </w:rPr>
              <w:t>05.03.2020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Организация и проведение праздника «Широкая масленица»</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Муз</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р</w:t>
            </w:r>
            <w:proofErr w:type="gramEnd"/>
            <w:r w:rsidRPr="002C5A54">
              <w:rPr>
                <w:rFonts w:ascii="Times New Roman" w:hAnsi="Times New Roman"/>
                <w:sz w:val="28"/>
                <w:szCs w:val="28"/>
              </w:rPr>
              <w:t>уководитель</w:t>
            </w:r>
          </w:p>
          <w:p w:rsidR="00466E2F" w:rsidRPr="002C5A54" w:rsidRDefault="00D94F6D" w:rsidP="00466E2F">
            <w:pPr>
              <w:rPr>
                <w:rFonts w:ascii="Times New Roman" w:hAnsi="Times New Roman"/>
                <w:sz w:val="28"/>
                <w:szCs w:val="28"/>
              </w:rPr>
            </w:pPr>
            <w:r w:rsidRPr="002C5A54">
              <w:rPr>
                <w:rFonts w:ascii="Times New Roman" w:hAnsi="Times New Roman"/>
                <w:sz w:val="28"/>
                <w:szCs w:val="28"/>
              </w:rPr>
              <w:t>02</w:t>
            </w:r>
            <w:r w:rsidR="00466E2F" w:rsidRPr="002C5A54">
              <w:rPr>
                <w:rFonts w:ascii="Times New Roman" w:hAnsi="Times New Roman"/>
                <w:sz w:val="28"/>
                <w:szCs w:val="28"/>
              </w:rPr>
              <w:t>.03.2018.</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2.4.</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Праздник   «Мамочка моя», «Маму поздравляют малыши» </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Муз</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р</w:t>
            </w:r>
            <w:proofErr w:type="gramEnd"/>
            <w:r w:rsidRPr="002C5A54">
              <w:rPr>
                <w:rFonts w:ascii="Times New Roman" w:hAnsi="Times New Roman"/>
                <w:sz w:val="28"/>
                <w:szCs w:val="28"/>
              </w:rPr>
              <w:t>уководитель.</w:t>
            </w:r>
          </w:p>
          <w:p w:rsidR="00466E2F" w:rsidRPr="002C5A54" w:rsidRDefault="00D94F6D" w:rsidP="00466E2F">
            <w:pPr>
              <w:rPr>
                <w:rFonts w:ascii="Times New Roman" w:hAnsi="Times New Roman"/>
                <w:sz w:val="28"/>
                <w:szCs w:val="28"/>
              </w:rPr>
            </w:pPr>
            <w:r w:rsidRPr="002C5A54">
              <w:rPr>
                <w:rFonts w:ascii="Times New Roman" w:hAnsi="Times New Roman"/>
                <w:sz w:val="28"/>
                <w:szCs w:val="28"/>
              </w:rPr>
              <w:t>04-06.03.2020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2.5.</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Педагогический анализ: оценка эффективности и качества организации и проведения занятий с детьми.</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D94F6D" w:rsidP="00466E2F">
            <w:pPr>
              <w:rPr>
                <w:rFonts w:ascii="Times New Roman" w:hAnsi="Times New Roman"/>
                <w:sz w:val="28"/>
                <w:szCs w:val="28"/>
              </w:rPr>
            </w:pPr>
            <w:r w:rsidRPr="002C5A54">
              <w:rPr>
                <w:rFonts w:ascii="Times New Roman" w:hAnsi="Times New Roman"/>
                <w:sz w:val="28"/>
                <w:szCs w:val="28"/>
              </w:rPr>
              <w:t>10.03.-14.03.2020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2.6.</w:t>
            </w:r>
          </w:p>
        </w:tc>
        <w:tc>
          <w:tcPr>
            <w:tcW w:w="4819" w:type="dxa"/>
          </w:tcPr>
          <w:p w:rsidR="00466E2F" w:rsidRPr="002C5A54" w:rsidRDefault="00D94F6D" w:rsidP="00466E2F">
            <w:pPr>
              <w:rPr>
                <w:rFonts w:ascii="Times New Roman" w:hAnsi="Times New Roman"/>
                <w:sz w:val="28"/>
                <w:szCs w:val="28"/>
              </w:rPr>
            </w:pPr>
            <w:r w:rsidRPr="002C5A54">
              <w:rPr>
                <w:rFonts w:ascii="Times New Roman" w:hAnsi="Times New Roman"/>
                <w:sz w:val="28"/>
                <w:szCs w:val="28"/>
              </w:rPr>
              <w:t>Оперативный контроль</w:t>
            </w:r>
            <w:r w:rsidR="00466E2F" w:rsidRPr="002C5A54">
              <w:rPr>
                <w:rFonts w:ascii="Times New Roman" w:hAnsi="Times New Roman"/>
                <w:sz w:val="28"/>
                <w:szCs w:val="28"/>
              </w:rPr>
              <w:t xml:space="preserve"> «Наполняемость познавательных уголков в группах».</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D94F6D" w:rsidP="00466E2F">
            <w:pPr>
              <w:rPr>
                <w:rFonts w:ascii="Times New Roman" w:hAnsi="Times New Roman"/>
                <w:sz w:val="28"/>
                <w:szCs w:val="28"/>
              </w:rPr>
            </w:pPr>
            <w:r w:rsidRPr="002C5A54">
              <w:rPr>
                <w:rFonts w:ascii="Times New Roman" w:hAnsi="Times New Roman"/>
                <w:sz w:val="28"/>
                <w:szCs w:val="28"/>
              </w:rPr>
              <w:t>17.03.-20.03.2020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2.7.</w:t>
            </w:r>
          </w:p>
        </w:tc>
        <w:tc>
          <w:tcPr>
            <w:tcW w:w="4819" w:type="dxa"/>
          </w:tcPr>
          <w:p w:rsidR="00466E2F" w:rsidRPr="002C5A54" w:rsidRDefault="00466E2F" w:rsidP="00D94F6D">
            <w:pPr>
              <w:rPr>
                <w:rFonts w:ascii="Times New Roman" w:hAnsi="Times New Roman"/>
                <w:sz w:val="28"/>
                <w:szCs w:val="28"/>
              </w:rPr>
            </w:pPr>
            <w:r w:rsidRPr="002C5A54">
              <w:rPr>
                <w:rFonts w:ascii="Times New Roman" w:hAnsi="Times New Roman"/>
                <w:sz w:val="28"/>
                <w:szCs w:val="28"/>
              </w:rPr>
              <w:t>Ска</w:t>
            </w:r>
            <w:r w:rsidR="00D94F6D" w:rsidRPr="002C5A54">
              <w:rPr>
                <w:rFonts w:ascii="Times New Roman" w:hAnsi="Times New Roman"/>
                <w:sz w:val="28"/>
                <w:szCs w:val="28"/>
              </w:rPr>
              <w:t xml:space="preserve">зка ходит в гости. Показ </w:t>
            </w:r>
            <w:r w:rsidR="00D94F6D" w:rsidRPr="002C5A54">
              <w:rPr>
                <w:rFonts w:ascii="Times New Roman" w:hAnsi="Times New Roman"/>
                <w:sz w:val="28"/>
                <w:szCs w:val="28"/>
              </w:rPr>
              <w:lastRenderedPageBreak/>
              <w:t>сказок</w:t>
            </w:r>
            <w:r w:rsidRPr="002C5A54">
              <w:rPr>
                <w:rFonts w:ascii="Times New Roman" w:hAnsi="Times New Roman"/>
                <w:sz w:val="28"/>
                <w:szCs w:val="28"/>
              </w:rPr>
              <w:t xml:space="preserve">.   </w:t>
            </w:r>
            <w:r w:rsidR="00D94F6D" w:rsidRPr="002C5A54">
              <w:rPr>
                <w:rFonts w:ascii="Times New Roman" w:hAnsi="Times New Roman"/>
                <w:sz w:val="28"/>
                <w:szCs w:val="28"/>
              </w:rPr>
              <w:t xml:space="preserve">                              </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lastRenderedPageBreak/>
              <w:t xml:space="preserve">Муз руководитель, </w:t>
            </w:r>
            <w:r w:rsidRPr="002C5A54">
              <w:rPr>
                <w:rFonts w:ascii="Times New Roman" w:hAnsi="Times New Roman"/>
                <w:sz w:val="28"/>
                <w:szCs w:val="28"/>
              </w:rPr>
              <w:lastRenderedPageBreak/>
              <w:t>воспитатели</w:t>
            </w:r>
            <w:r w:rsidR="00606EFC" w:rsidRPr="002C5A54">
              <w:rPr>
                <w:rFonts w:ascii="Times New Roman" w:hAnsi="Times New Roman"/>
                <w:sz w:val="28"/>
                <w:szCs w:val="28"/>
              </w:rPr>
              <w:t xml:space="preserve"> 20.03.2020</w:t>
            </w:r>
            <w:proofErr w:type="gramStart"/>
            <w:r w:rsidR="00D94F6D" w:rsidRPr="002C5A54">
              <w:rPr>
                <w:rFonts w:ascii="Times New Roman" w:hAnsi="Times New Roman"/>
                <w:sz w:val="28"/>
                <w:szCs w:val="28"/>
              </w:rPr>
              <w:t xml:space="preserve"> В</w:t>
            </w:r>
            <w:proofErr w:type="gramEnd"/>
            <w:r w:rsidR="00D94F6D" w:rsidRPr="002C5A54">
              <w:rPr>
                <w:rFonts w:ascii="Times New Roman" w:hAnsi="Times New Roman"/>
                <w:sz w:val="28"/>
                <w:szCs w:val="28"/>
              </w:rPr>
              <w:t>се возрастные группы</w:t>
            </w:r>
          </w:p>
        </w:tc>
        <w:tc>
          <w:tcPr>
            <w:tcW w:w="1927" w:type="dxa"/>
          </w:tcPr>
          <w:p w:rsidR="00466E2F" w:rsidRPr="002C5A54" w:rsidRDefault="00466E2F" w:rsidP="00466E2F">
            <w:pPr>
              <w:rPr>
                <w:rFonts w:ascii="Times New Roman" w:hAnsi="Times New Roman"/>
                <w:sz w:val="28"/>
                <w:szCs w:val="28"/>
              </w:rPr>
            </w:pPr>
          </w:p>
        </w:tc>
      </w:tr>
      <w:tr w:rsidR="00466E2F" w:rsidRPr="002C5A54" w:rsidTr="00D94F6D">
        <w:trPr>
          <w:trHeight w:val="1230"/>
        </w:trPr>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lastRenderedPageBreak/>
              <w:t xml:space="preserve">  2.8.</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Неделя детской книги: Оформление  и дополнение книжных уголков </w:t>
            </w:r>
            <w:r w:rsidR="00606EFC" w:rsidRPr="002C5A54">
              <w:rPr>
                <w:rFonts w:ascii="Times New Roman" w:hAnsi="Times New Roman"/>
                <w:sz w:val="28"/>
                <w:szCs w:val="28"/>
              </w:rPr>
              <w:t>в группах.</w:t>
            </w:r>
            <w:r w:rsidRPr="002C5A54">
              <w:rPr>
                <w:rFonts w:ascii="Times New Roman" w:hAnsi="Times New Roman"/>
                <w:sz w:val="28"/>
                <w:szCs w:val="28"/>
              </w:rPr>
              <w:t xml:space="preserve"> </w:t>
            </w:r>
          </w:p>
        </w:tc>
        <w:tc>
          <w:tcPr>
            <w:tcW w:w="2835" w:type="dxa"/>
          </w:tcPr>
          <w:p w:rsidR="00466E2F" w:rsidRPr="002C5A54" w:rsidRDefault="00D94F6D" w:rsidP="00466E2F">
            <w:pPr>
              <w:rPr>
                <w:rFonts w:ascii="Times New Roman" w:hAnsi="Times New Roman"/>
                <w:sz w:val="28"/>
                <w:szCs w:val="28"/>
              </w:rPr>
            </w:pPr>
            <w:r w:rsidRPr="002C5A54">
              <w:rPr>
                <w:rFonts w:ascii="Times New Roman" w:hAnsi="Times New Roman"/>
                <w:sz w:val="28"/>
                <w:szCs w:val="28"/>
              </w:rPr>
              <w:t xml:space="preserve">Старший </w:t>
            </w:r>
            <w:proofErr w:type="spellStart"/>
            <w:r w:rsidRPr="002C5A54">
              <w:rPr>
                <w:rFonts w:ascii="Times New Roman" w:hAnsi="Times New Roman"/>
                <w:sz w:val="28"/>
                <w:szCs w:val="28"/>
              </w:rPr>
              <w:t>восчпитатель</w:t>
            </w:r>
            <w:proofErr w:type="spellEnd"/>
          </w:p>
        </w:tc>
        <w:tc>
          <w:tcPr>
            <w:tcW w:w="1927" w:type="dxa"/>
          </w:tcPr>
          <w:p w:rsidR="00466E2F" w:rsidRPr="002C5A54" w:rsidRDefault="00466E2F" w:rsidP="00466E2F">
            <w:pPr>
              <w:rPr>
                <w:rFonts w:ascii="Times New Roman" w:hAnsi="Times New Roman"/>
                <w:sz w:val="28"/>
                <w:szCs w:val="28"/>
              </w:rPr>
            </w:pPr>
          </w:p>
        </w:tc>
      </w:tr>
      <w:tr w:rsidR="00D94F6D" w:rsidRPr="002C5A54" w:rsidTr="00466E2F">
        <w:trPr>
          <w:trHeight w:val="945"/>
        </w:trPr>
        <w:tc>
          <w:tcPr>
            <w:tcW w:w="1135" w:type="dxa"/>
          </w:tcPr>
          <w:p w:rsidR="00D94F6D" w:rsidRPr="002C5A54" w:rsidRDefault="00D94F6D" w:rsidP="00466E2F">
            <w:pPr>
              <w:rPr>
                <w:rFonts w:ascii="Times New Roman" w:hAnsi="Times New Roman"/>
                <w:sz w:val="28"/>
                <w:szCs w:val="28"/>
              </w:rPr>
            </w:pPr>
          </w:p>
        </w:tc>
        <w:tc>
          <w:tcPr>
            <w:tcW w:w="4819" w:type="dxa"/>
          </w:tcPr>
          <w:p w:rsidR="00D94F6D" w:rsidRPr="002C5A54" w:rsidRDefault="00D94F6D" w:rsidP="00466E2F">
            <w:pPr>
              <w:rPr>
                <w:rFonts w:ascii="Times New Roman" w:hAnsi="Times New Roman"/>
                <w:sz w:val="28"/>
                <w:szCs w:val="28"/>
              </w:rPr>
            </w:pPr>
            <w:r w:rsidRPr="002C5A54">
              <w:rPr>
                <w:rFonts w:ascii="Times New Roman" w:hAnsi="Times New Roman"/>
                <w:sz w:val="28"/>
                <w:szCs w:val="28"/>
              </w:rPr>
              <w:t xml:space="preserve">Литературные викторины для маленьких. </w:t>
            </w:r>
          </w:p>
        </w:tc>
        <w:tc>
          <w:tcPr>
            <w:tcW w:w="2835" w:type="dxa"/>
          </w:tcPr>
          <w:p w:rsidR="00D94F6D" w:rsidRPr="002C5A54" w:rsidRDefault="00D94F6D" w:rsidP="00D94F6D">
            <w:pPr>
              <w:rPr>
                <w:rFonts w:ascii="Times New Roman" w:hAnsi="Times New Roman"/>
                <w:sz w:val="28"/>
                <w:szCs w:val="28"/>
              </w:rPr>
            </w:pPr>
            <w:r w:rsidRPr="002C5A54">
              <w:rPr>
                <w:rFonts w:ascii="Times New Roman" w:hAnsi="Times New Roman"/>
                <w:sz w:val="28"/>
                <w:szCs w:val="28"/>
              </w:rPr>
              <w:t>Муз руководитель</w:t>
            </w:r>
          </w:p>
          <w:p w:rsidR="00D94F6D" w:rsidRPr="002C5A54" w:rsidRDefault="00606EFC" w:rsidP="00D94F6D">
            <w:pPr>
              <w:rPr>
                <w:rFonts w:ascii="Times New Roman" w:hAnsi="Times New Roman"/>
                <w:sz w:val="28"/>
                <w:szCs w:val="28"/>
              </w:rPr>
            </w:pPr>
            <w:r w:rsidRPr="002C5A54">
              <w:rPr>
                <w:rFonts w:ascii="Times New Roman" w:hAnsi="Times New Roman"/>
                <w:sz w:val="28"/>
                <w:szCs w:val="28"/>
              </w:rPr>
              <w:t>24.03.-28.03.2020</w:t>
            </w:r>
          </w:p>
        </w:tc>
        <w:tc>
          <w:tcPr>
            <w:tcW w:w="1927" w:type="dxa"/>
          </w:tcPr>
          <w:p w:rsidR="00D94F6D" w:rsidRPr="002C5A54" w:rsidRDefault="00D94F6D" w:rsidP="00466E2F">
            <w:pPr>
              <w:rPr>
                <w:rFonts w:ascii="Times New Roman" w:hAnsi="Times New Roman"/>
                <w:sz w:val="28"/>
                <w:szCs w:val="28"/>
              </w:rPr>
            </w:pPr>
          </w:p>
        </w:tc>
      </w:tr>
    </w:tbl>
    <w:p w:rsidR="00466E2F" w:rsidRPr="002C5A54" w:rsidRDefault="00466E2F" w:rsidP="00466E2F">
      <w:pPr>
        <w:jc w:val="center"/>
        <w:rPr>
          <w:rFonts w:ascii="Times New Roman" w:hAnsi="Times New Roman"/>
          <w:b/>
          <w:sz w:val="32"/>
          <w:szCs w:val="32"/>
        </w:rPr>
      </w:pPr>
      <w:r w:rsidRPr="002C5A54">
        <w:rPr>
          <w:rFonts w:ascii="Times New Roman" w:hAnsi="Times New Roman"/>
          <w:b/>
          <w:sz w:val="32"/>
          <w:szCs w:val="32"/>
        </w:rPr>
        <w:t>3.Работа с родителями.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
        <w:gridCol w:w="4341"/>
        <w:gridCol w:w="2640"/>
        <w:gridCol w:w="1588"/>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3.1.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Открытый праздник для мам и бабушек </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Муз</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р</w:t>
            </w:r>
            <w:proofErr w:type="gramEnd"/>
            <w:r w:rsidRPr="002C5A54">
              <w:rPr>
                <w:rFonts w:ascii="Times New Roman" w:hAnsi="Times New Roman"/>
                <w:sz w:val="28"/>
                <w:szCs w:val="28"/>
              </w:rPr>
              <w:t>уководитель</w:t>
            </w:r>
          </w:p>
          <w:p w:rsidR="00466E2F" w:rsidRPr="002C5A54" w:rsidRDefault="00606EFC" w:rsidP="00466E2F">
            <w:pPr>
              <w:rPr>
                <w:rFonts w:ascii="Times New Roman" w:hAnsi="Times New Roman"/>
                <w:sz w:val="28"/>
                <w:szCs w:val="28"/>
              </w:rPr>
            </w:pPr>
            <w:r w:rsidRPr="002C5A54">
              <w:rPr>
                <w:rFonts w:ascii="Times New Roman" w:hAnsi="Times New Roman"/>
                <w:sz w:val="28"/>
                <w:szCs w:val="28"/>
              </w:rPr>
              <w:t>03-06.03.2020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3.3.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Обновление информационного материала в «Родительских уголках».</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606EFC" w:rsidP="00466E2F">
            <w:pPr>
              <w:rPr>
                <w:rFonts w:ascii="Times New Roman" w:hAnsi="Times New Roman"/>
                <w:sz w:val="28"/>
                <w:szCs w:val="28"/>
              </w:rPr>
            </w:pPr>
            <w:r w:rsidRPr="002C5A54">
              <w:rPr>
                <w:rFonts w:ascii="Times New Roman" w:hAnsi="Times New Roman"/>
                <w:sz w:val="28"/>
                <w:szCs w:val="28"/>
              </w:rPr>
              <w:t>23.03.2020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rPr>
          <w:rFonts w:ascii="Times New Roman" w:hAnsi="Times New Roman"/>
          <w:b/>
          <w:sz w:val="28"/>
          <w:szCs w:val="28"/>
        </w:rPr>
      </w:pPr>
      <w:r w:rsidRPr="002C5A54">
        <w:rPr>
          <w:rFonts w:ascii="Times New Roman" w:hAnsi="Times New Roman"/>
          <w:b/>
          <w:sz w:val="28"/>
          <w:szCs w:val="28"/>
        </w:rPr>
        <w:t xml:space="preserve">                                                     </w:t>
      </w:r>
    </w:p>
    <w:p w:rsidR="00466E2F" w:rsidRPr="002C5A54" w:rsidRDefault="00466E2F" w:rsidP="00FC7E7C">
      <w:pPr>
        <w:jc w:val="center"/>
        <w:rPr>
          <w:rFonts w:ascii="Times New Roman" w:hAnsi="Times New Roman"/>
          <w:b/>
          <w:sz w:val="28"/>
          <w:szCs w:val="28"/>
        </w:rPr>
      </w:pPr>
      <w:r w:rsidRPr="002C5A54">
        <w:rPr>
          <w:rFonts w:ascii="Times New Roman" w:hAnsi="Times New Roman"/>
          <w:b/>
          <w:sz w:val="32"/>
          <w:szCs w:val="32"/>
        </w:rPr>
        <w:t>4.Работа с социумом</w:t>
      </w:r>
      <w:r w:rsidRPr="002C5A54">
        <w:rPr>
          <w:rFonts w:ascii="Times New Roman" w:hAnsi="Times New Roman"/>
          <w:b/>
          <w:sz w:val="28"/>
          <w:szCs w:val="28"/>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5"/>
        <w:gridCol w:w="4288"/>
        <w:gridCol w:w="2740"/>
        <w:gridCol w:w="1552"/>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4.1.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Фестиваль «Шаги в сказочном мире»</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Муз</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р</w:t>
            </w:r>
            <w:proofErr w:type="gramEnd"/>
            <w:r w:rsidRPr="002C5A54">
              <w:rPr>
                <w:rFonts w:ascii="Times New Roman" w:hAnsi="Times New Roman"/>
                <w:sz w:val="28"/>
                <w:szCs w:val="28"/>
              </w:rPr>
              <w:t>уководитель</w:t>
            </w:r>
          </w:p>
          <w:p w:rsidR="00466E2F" w:rsidRPr="002C5A54" w:rsidRDefault="00606EFC" w:rsidP="00466E2F">
            <w:pPr>
              <w:rPr>
                <w:rFonts w:ascii="Times New Roman" w:hAnsi="Times New Roman"/>
                <w:sz w:val="28"/>
                <w:szCs w:val="28"/>
              </w:rPr>
            </w:pPr>
            <w:r w:rsidRPr="002C5A54">
              <w:rPr>
                <w:rFonts w:ascii="Times New Roman" w:hAnsi="Times New Roman"/>
                <w:sz w:val="28"/>
                <w:szCs w:val="28"/>
              </w:rPr>
              <w:t>21.03.2020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4.2.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Посещение детской библиотеки детьми подготовительной группы.</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Воспитатели</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4.3.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Экскурсия на почту</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606EFC" w:rsidP="00466E2F">
            <w:pPr>
              <w:rPr>
                <w:rFonts w:ascii="Times New Roman" w:hAnsi="Times New Roman"/>
                <w:sz w:val="28"/>
                <w:szCs w:val="28"/>
              </w:rPr>
            </w:pPr>
            <w:r w:rsidRPr="002C5A54">
              <w:rPr>
                <w:rFonts w:ascii="Times New Roman" w:hAnsi="Times New Roman"/>
                <w:sz w:val="28"/>
                <w:szCs w:val="28"/>
              </w:rPr>
              <w:t>31.03.2020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4.4.</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Посещение учителя СОШ специально-организованного образовательного процесса воспитателя с детьми.</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Воспитатели подготовительной к школе группы.</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jc w:val="center"/>
        <w:rPr>
          <w:rFonts w:ascii="Times New Roman" w:hAnsi="Times New Roman"/>
          <w:b/>
          <w:sz w:val="32"/>
          <w:szCs w:val="32"/>
        </w:rPr>
      </w:pPr>
      <w:r w:rsidRPr="002C5A54">
        <w:rPr>
          <w:rFonts w:ascii="Times New Roman" w:hAnsi="Times New Roman"/>
          <w:b/>
          <w:sz w:val="32"/>
          <w:szCs w:val="32"/>
        </w:rPr>
        <w:t>5.Медико-педагогическая работа.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
        <w:gridCol w:w="4396"/>
        <w:gridCol w:w="2600"/>
        <w:gridCol w:w="1576"/>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lastRenderedPageBreak/>
              <w:t xml:space="preserve">  5.1.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Проведение прививок по эпидемиологическим  показаниям.</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Контроль проветривания групп.</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Осмотр детей на педикулез </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5.4.</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Смена материалов в уголках для родителей </w:t>
            </w:r>
            <w:proofErr w:type="gramStart"/>
            <w:r w:rsidRPr="002C5A54">
              <w:rPr>
                <w:rFonts w:ascii="Times New Roman" w:hAnsi="Times New Roman"/>
                <w:sz w:val="28"/>
                <w:szCs w:val="28"/>
              </w:rPr>
              <w:t xml:space="preserve">( </w:t>
            </w:r>
            <w:proofErr w:type="gramEnd"/>
            <w:r w:rsidRPr="002C5A54">
              <w:rPr>
                <w:rFonts w:ascii="Times New Roman" w:hAnsi="Times New Roman"/>
                <w:sz w:val="28"/>
                <w:szCs w:val="28"/>
              </w:rPr>
              <w:t>по эпидемиологической обстановке в ДОУ, в районе).</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 воспитатели</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jc w:val="center"/>
        <w:rPr>
          <w:rFonts w:ascii="Times New Roman" w:hAnsi="Times New Roman"/>
          <w:b/>
          <w:sz w:val="32"/>
          <w:szCs w:val="32"/>
        </w:rPr>
      </w:pPr>
      <w:r w:rsidRPr="002C5A54">
        <w:rPr>
          <w:rFonts w:ascii="Times New Roman" w:hAnsi="Times New Roman"/>
          <w:b/>
          <w:sz w:val="32"/>
          <w:szCs w:val="32"/>
        </w:rPr>
        <w:t>6.Административно-хозяйственная работа.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
        <w:gridCol w:w="4307"/>
        <w:gridCol w:w="2631"/>
        <w:gridCol w:w="1621"/>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6.1.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Заключение договоров с поставщиками</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6.2.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Организация уборки снега и сосулек с крыши ДОУ.</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Зам. по АЧХ</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rPr>
          <w:rFonts w:ascii="Times New Roman" w:hAnsi="Times New Roman"/>
          <w:sz w:val="28"/>
          <w:szCs w:val="28"/>
        </w:rPr>
      </w:pPr>
    </w:p>
    <w:p w:rsidR="00466E2F" w:rsidRPr="002C5A54" w:rsidRDefault="00466E2F" w:rsidP="00466E2F">
      <w:pPr>
        <w:jc w:val="center"/>
        <w:rPr>
          <w:rFonts w:ascii="Times New Roman" w:hAnsi="Times New Roman"/>
          <w:sz w:val="32"/>
          <w:szCs w:val="32"/>
        </w:rPr>
      </w:pPr>
    </w:p>
    <w:p w:rsidR="00466E2F" w:rsidRPr="002C5A54" w:rsidRDefault="00466E2F" w:rsidP="00466E2F">
      <w:pPr>
        <w:ind w:left="4248" w:firstLine="708"/>
        <w:rPr>
          <w:rFonts w:ascii="Times New Roman" w:hAnsi="Times New Roman"/>
          <w:sz w:val="32"/>
          <w:szCs w:val="32"/>
        </w:rPr>
      </w:pPr>
      <w:r w:rsidRPr="002C5A54">
        <w:rPr>
          <w:rFonts w:ascii="Times New Roman" w:hAnsi="Times New Roman"/>
          <w:sz w:val="32"/>
          <w:szCs w:val="32"/>
        </w:rPr>
        <w:t xml:space="preserve">  </w:t>
      </w:r>
    </w:p>
    <w:p w:rsidR="00466E2F" w:rsidRPr="002C5A54" w:rsidRDefault="00466E2F" w:rsidP="00466E2F">
      <w:pPr>
        <w:ind w:left="4248" w:firstLine="708"/>
        <w:rPr>
          <w:rFonts w:ascii="Times New Roman" w:hAnsi="Times New Roman"/>
          <w:sz w:val="32"/>
          <w:szCs w:val="32"/>
        </w:rPr>
      </w:pPr>
    </w:p>
    <w:p w:rsidR="00466E2F" w:rsidRPr="002C5A54" w:rsidRDefault="00466E2F" w:rsidP="00466E2F">
      <w:pPr>
        <w:ind w:left="4248" w:firstLine="708"/>
        <w:rPr>
          <w:rFonts w:ascii="Times New Roman" w:hAnsi="Times New Roman"/>
          <w:sz w:val="32"/>
          <w:szCs w:val="32"/>
        </w:rPr>
      </w:pPr>
    </w:p>
    <w:p w:rsidR="00466E2F" w:rsidRPr="002C5A54" w:rsidRDefault="00466E2F" w:rsidP="00466E2F">
      <w:pPr>
        <w:ind w:left="4248" w:firstLine="708"/>
        <w:rPr>
          <w:rFonts w:ascii="Times New Roman" w:hAnsi="Times New Roman"/>
          <w:sz w:val="32"/>
          <w:szCs w:val="32"/>
        </w:rPr>
      </w:pPr>
    </w:p>
    <w:p w:rsidR="00466E2F" w:rsidRPr="002C5A54" w:rsidRDefault="00466E2F" w:rsidP="00466E2F">
      <w:pPr>
        <w:ind w:left="4248" w:firstLine="708"/>
        <w:rPr>
          <w:rFonts w:ascii="Times New Roman" w:hAnsi="Times New Roman"/>
          <w:sz w:val="32"/>
          <w:szCs w:val="32"/>
        </w:rPr>
      </w:pPr>
    </w:p>
    <w:p w:rsidR="00466E2F" w:rsidRPr="002C5A54" w:rsidRDefault="00466E2F" w:rsidP="00466E2F">
      <w:pPr>
        <w:ind w:left="4248" w:firstLine="708"/>
        <w:rPr>
          <w:rFonts w:ascii="Times New Roman" w:hAnsi="Times New Roman"/>
          <w:sz w:val="32"/>
          <w:szCs w:val="32"/>
        </w:rPr>
      </w:pPr>
    </w:p>
    <w:p w:rsidR="00466E2F" w:rsidRPr="002C5A54" w:rsidRDefault="00466E2F" w:rsidP="00466E2F">
      <w:pPr>
        <w:ind w:left="4248" w:firstLine="708"/>
        <w:rPr>
          <w:rFonts w:ascii="Times New Roman" w:hAnsi="Times New Roman"/>
          <w:sz w:val="32"/>
          <w:szCs w:val="32"/>
        </w:rPr>
      </w:pPr>
    </w:p>
    <w:p w:rsidR="00466E2F" w:rsidRPr="002C5A54" w:rsidRDefault="00466E2F" w:rsidP="00466E2F">
      <w:pPr>
        <w:ind w:left="4248" w:firstLine="708"/>
        <w:rPr>
          <w:rFonts w:ascii="Times New Roman" w:hAnsi="Times New Roman"/>
          <w:sz w:val="32"/>
          <w:szCs w:val="32"/>
        </w:rPr>
      </w:pPr>
    </w:p>
    <w:p w:rsidR="00466E2F" w:rsidRPr="002C5A54" w:rsidRDefault="00466E2F" w:rsidP="00466E2F">
      <w:pPr>
        <w:ind w:left="4248" w:firstLine="708"/>
        <w:rPr>
          <w:rFonts w:ascii="Times New Roman" w:hAnsi="Times New Roman"/>
          <w:sz w:val="32"/>
          <w:szCs w:val="32"/>
        </w:rPr>
      </w:pPr>
    </w:p>
    <w:p w:rsidR="00466E2F" w:rsidRPr="002C5A54" w:rsidRDefault="00466E2F" w:rsidP="00466E2F">
      <w:pPr>
        <w:ind w:left="4248" w:firstLine="708"/>
        <w:rPr>
          <w:rFonts w:ascii="Times New Roman" w:hAnsi="Times New Roman"/>
          <w:sz w:val="32"/>
          <w:szCs w:val="32"/>
        </w:rPr>
      </w:pPr>
    </w:p>
    <w:p w:rsidR="00466E2F" w:rsidRPr="002C5A54" w:rsidRDefault="00466E2F" w:rsidP="00FC7E7C">
      <w:pPr>
        <w:rPr>
          <w:rFonts w:ascii="Times New Roman" w:hAnsi="Times New Roman"/>
          <w:b/>
          <w:sz w:val="36"/>
          <w:szCs w:val="36"/>
        </w:rPr>
      </w:pPr>
    </w:p>
    <w:p w:rsidR="00466E2F" w:rsidRPr="002C5A54" w:rsidRDefault="00FC7E7C" w:rsidP="00FC7E7C">
      <w:pPr>
        <w:rPr>
          <w:rFonts w:ascii="Times New Roman" w:hAnsi="Times New Roman"/>
          <w:b/>
          <w:sz w:val="32"/>
          <w:szCs w:val="32"/>
        </w:rPr>
      </w:pPr>
      <w:r>
        <w:rPr>
          <w:rFonts w:ascii="Times New Roman" w:hAnsi="Times New Roman"/>
          <w:b/>
          <w:sz w:val="36"/>
          <w:szCs w:val="36"/>
        </w:rPr>
        <w:lastRenderedPageBreak/>
        <w:t xml:space="preserve">                                       Апрель</w:t>
      </w:r>
    </w:p>
    <w:p w:rsidR="00466E2F" w:rsidRPr="002C5A54" w:rsidRDefault="00466E2F" w:rsidP="00B228E2">
      <w:pPr>
        <w:numPr>
          <w:ilvl w:val="0"/>
          <w:numId w:val="7"/>
        </w:numPr>
        <w:spacing w:after="0" w:line="240" w:lineRule="auto"/>
        <w:jc w:val="center"/>
        <w:rPr>
          <w:rFonts w:ascii="Times New Roman" w:hAnsi="Times New Roman"/>
          <w:b/>
          <w:sz w:val="32"/>
          <w:szCs w:val="32"/>
        </w:rPr>
      </w:pPr>
      <w:r w:rsidRPr="002C5A54">
        <w:rPr>
          <w:rFonts w:ascii="Times New Roman" w:hAnsi="Times New Roman"/>
          <w:b/>
          <w:sz w:val="32"/>
          <w:szCs w:val="32"/>
        </w:rPr>
        <w:t>Работа с кадрами.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4123"/>
        <w:gridCol w:w="2659"/>
        <w:gridCol w:w="1835"/>
      </w:tblGrid>
      <w:tr w:rsidR="00466E2F" w:rsidRPr="002C5A54" w:rsidTr="00466E2F">
        <w:tc>
          <w:tcPr>
            <w:tcW w:w="1135" w:type="dxa"/>
          </w:tcPr>
          <w:p w:rsidR="00466E2F" w:rsidRPr="002C5A54" w:rsidRDefault="00466E2F" w:rsidP="00466E2F">
            <w:pPr>
              <w:rPr>
                <w:rFonts w:ascii="Times New Roman" w:hAnsi="Times New Roman"/>
                <w:i/>
                <w:sz w:val="28"/>
                <w:szCs w:val="28"/>
              </w:rPr>
            </w:pPr>
            <w:r w:rsidRPr="002C5A54">
              <w:rPr>
                <w:rFonts w:ascii="Times New Roman" w:hAnsi="Times New Roman"/>
                <w:sz w:val="28"/>
                <w:szCs w:val="28"/>
              </w:rPr>
              <w:t xml:space="preserve">  </w:t>
            </w:r>
            <w:r w:rsidRPr="002C5A54">
              <w:rPr>
                <w:rFonts w:ascii="Times New Roman" w:hAnsi="Times New Roman"/>
                <w:i/>
                <w:sz w:val="28"/>
                <w:szCs w:val="28"/>
              </w:rPr>
              <w:t>№</w:t>
            </w:r>
          </w:p>
        </w:tc>
        <w:tc>
          <w:tcPr>
            <w:tcW w:w="4819" w:type="dxa"/>
          </w:tcPr>
          <w:p w:rsidR="00466E2F" w:rsidRPr="002C5A54" w:rsidRDefault="00466E2F" w:rsidP="00466E2F">
            <w:pPr>
              <w:rPr>
                <w:rFonts w:ascii="Times New Roman" w:hAnsi="Times New Roman"/>
                <w:i/>
                <w:sz w:val="28"/>
                <w:szCs w:val="28"/>
              </w:rPr>
            </w:pPr>
            <w:r w:rsidRPr="002C5A54">
              <w:rPr>
                <w:rFonts w:ascii="Times New Roman" w:hAnsi="Times New Roman"/>
                <w:i/>
                <w:sz w:val="28"/>
                <w:szCs w:val="28"/>
              </w:rPr>
              <w:t xml:space="preserve">                Мероприятия</w:t>
            </w:r>
          </w:p>
        </w:tc>
        <w:tc>
          <w:tcPr>
            <w:tcW w:w="2835" w:type="dxa"/>
          </w:tcPr>
          <w:p w:rsidR="00466E2F" w:rsidRPr="002C5A54" w:rsidRDefault="00466E2F" w:rsidP="00466E2F">
            <w:pPr>
              <w:rPr>
                <w:rFonts w:ascii="Times New Roman" w:hAnsi="Times New Roman"/>
                <w:i/>
                <w:sz w:val="28"/>
                <w:szCs w:val="28"/>
              </w:rPr>
            </w:pPr>
            <w:r w:rsidRPr="002C5A54">
              <w:rPr>
                <w:rFonts w:ascii="Times New Roman" w:hAnsi="Times New Roman"/>
                <w:i/>
                <w:sz w:val="28"/>
                <w:szCs w:val="28"/>
              </w:rPr>
              <w:t>Ответственные и сроки выполнения</w:t>
            </w:r>
          </w:p>
        </w:tc>
        <w:tc>
          <w:tcPr>
            <w:tcW w:w="1927" w:type="dxa"/>
          </w:tcPr>
          <w:p w:rsidR="00466E2F" w:rsidRPr="002C5A54" w:rsidRDefault="00466E2F" w:rsidP="00466E2F">
            <w:pPr>
              <w:rPr>
                <w:rFonts w:ascii="Times New Roman" w:hAnsi="Times New Roman"/>
                <w:i/>
                <w:sz w:val="28"/>
                <w:szCs w:val="28"/>
              </w:rPr>
            </w:pPr>
            <w:r w:rsidRPr="002C5A54">
              <w:rPr>
                <w:rFonts w:ascii="Times New Roman" w:hAnsi="Times New Roman"/>
                <w:i/>
                <w:sz w:val="28"/>
                <w:szCs w:val="28"/>
              </w:rPr>
              <w:t>Отметка о выполнении</w:t>
            </w: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1.1.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Производственное совещание: оформление участков ДОУ</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 старший воспитатель</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1.2.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Субботник</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Коллектив ДОУ</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1.3.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Контроль выполнения правил внутреннего трудового распорядка.</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ind w:left="720"/>
        <w:rPr>
          <w:rFonts w:ascii="Times New Roman" w:hAnsi="Times New Roman"/>
          <w:b/>
          <w:sz w:val="32"/>
          <w:szCs w:val="32"/>
        </w:rPr>
      </w:pPr>
      <w:r w:rsidRPr="002C5A54">
        <w:rPr>
          <w:rFonts w:ascii="Times New Roman" w:hAnsi="Times New Roman"/>
          <w:b/>
          <w:sz w:val="32"/>
          <w:szCs w:val="32"/>
        </w:rPr>
        <w:t xml:space="preserve">                   </w:t>
      </w:r>
    </w:p>
    <w:p w:rsidR="00466E2F" w:rsidRPr="002C5A54" w:rsidRDefault="00466E2F" w:rsidP="00FC7E7C">
      <w:pPr>
        <w:ind w:left="720"/>
        <w:rPr>
          <w:rFonts w:ascii="Times New Roman" w:hAnsi="Times New Roman"/>
          <w:b/>
          <w:sz w:val="32"/>
          <w:szCs w:val="32"/>
        </w:rPr>
      </w:pPr>
      <w:r w:rsidRPr="002C5A54">
        <w:rPr>
          <w:rFonts w:ascii="Times New Roman" w:hAnsi="Times New Roman"/>
          <w:b/>
          <w:sz w:val="32"/>
          <w:szCs w:val="32"/>
        </w:rPr>
        <w:t xml:space="preserve">       2.Организационно-педагогичес</w:t>
      </w:r>
      <w:r w:rsidR="00FC7E7C">
        <w:rPr>
          <w:rFonts w:ascii="Times New Roman" w:hAnsi="Times New Roman"/>
          <w:b/>
          <w:sz w:val="32"/>
          <w:szCs w:val="32"/>
        </w:rPr>
        <w:t>кая работа.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3947"/>
        <w:gridCol w:w="3366"/>
        <w:gridCol w:w="1332"/>
      </w:tblGrid>
      <w:tr w:rsidR="005033E8" w:rsidRPr="002C5A54" w:rsidTr="00466E2F">
        <w:tc>
          <w:tcPr>
            <w:tcW w:w="107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2.1.</w:t>
            </w:r>
          </w:p>
        </w:tc>
        <w:tc>
          <w:tcPr>
            <w:tcW w:w="4513"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Заседание творческой группы  (по плану работы)</w:t>
            </w:r>
          </w:p>
        </w:tc>
        <w:tc>
          <w:tcPr>
            <w:tcW w:w="3416"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Члены творческой группы</w:t>
            </w:r>
          </w:p>
          <w:p w:rsidR="00466E2F" w:rsidRPr="002C5A54" w:rsidRDefault="00466E2F" w:rsidP="00466E2F">
            <w:pPr>
              <w:rPr>
                <w:rFonts w:ascii="Times New Roman" w:hAnsi="Times New Roman"/>
                <w:sz w:val="28"/>
                <w:szCs w:val="28"/>
              </w:rPr>
            </w:pPr>
          </w:p>
        </w:tc>
        <w:tc>
          <w:tcPr>
            <w:tcW w:w="1715" w:type="dxa"/>
          </w:tcPr>
          <w:p w:rsidR="00466E2F" w:rsidRPr="002C5A54" w:rsidRDefault="00466E2F" w:rsidP="00466E2F">
            <w:pPr>
              <w:rPr>
                <w:rFonts w:ascii="Times New Roman" w:hAnsi="Times New Roman"/>
                <w:sz w:val="28"/>
                <w:szCs w:val="28"/>
              </w:rPr>
            </w:pPr>
          </w:p>
        </w:tc>
      </w:tr>
      <w:tr w:rsidR="005033E8" w:rsidRPr="002C5A54" w:rsidTr="00466E2F">
        <w:tc>
          <w:tcPr>
            <w:tcW w:w="107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2.2.</w:t>
            </w:r>
          </w:p>
        </w:tc>
        <w:tc>
          <w:tcPr>
            <w:tcW w:w="4513"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Организация праздника «День смеха»</w:t>
            </w:r>
          </w:p>
        </w:tc>
        <w:tc>
          <w:tcPr>
            <w:tcW w:w="3416"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Муз</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р</w:t>
            </w:r>
            <w:proofErr w:type="gramEnd"/>
            <w:r w:rsidRPr="002C5A54">
              <w:rPr>
                <w:rFonts w:ascii="Times New Roman" w:hAnsi="Times New Roman"/>
                <w:sz w:val="28"/>
                <w:szCs w:val="28"/>
              </w:rPr>
              <w:t>уководитель</w:t>
            </w:r>
          </w:p>
          <w:p w:rsidR="00466E2F" w:rsidRPr="002C5A54" w:rsidRDefault="00606EFC" w:rsidP="00466E2F">
            <w:pPr>
              <w:rPr>
                <w:rFonts w:ascii="Times New Roman" w:hAnsi="Times New Roman"/>
                <w:sz w:val="28"/>
                <w:szCs w:val="28"/>
              </w:rPr>
            </w:pPr>
            <w:r w:rsidRPr="002C5A54">
              <w:rPr>
                <w:rFonts w:ascii="Times New Roman" w:hAnsi="Times New Roman"/>
                <w:sz w:val="28"/>
                <w:szCs w:val="28"/>
              </w:rPr>
              <w:t>01.04. 2020</w:t>
            </w:r>
          </w:p>
        </w:tc>
        <w:tc>
          <w:tcPr>
            <w:tcW w:w="1715" w:type="dxa"/>
          </w:tcPr>
          <w:p w:rsidR="00466E2F" w:rsidRPr="002C5A54" w:rsidRDefault="00466E2F" w:rsidP="00466E2F">
            <w:pPr>
              <w:rPr>
                <w:rFonts w:ascii="Times New Roman" w:hAnsi="Times New Roman"/>
                <w:sz w:val="28"/>
                <w:szCs w:val="28"/>
              </w:rPr>
            </w:pPr>
          </w:p>
        </w:tc>
      </w:tr>
      <w:tr w:rsidR="005033E8" w:rsidRPr="002C5A54" w:rsidTr="00FC7E7C">
        <w:trPr>
          <w:trHeight w:val="4890"/>
        </w:trPr>
        <w:tc>
          <w:tcPr>
            <w:tcW w:w="107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2.3.</w:t>
            </w:r>
          </w:p>
        </w:tc>
        <w:tc>
          <w:tcPr>
            <w:tcW w:w="4513" w:type="dxa"/>
          </w:tcPr>
          <w:p w:rsidR="00606EFC" w:rsidRPr="002C5A54" w:rsidRDefault="00466E2F" w:rsidP="00606EFC">
            <w:pPr>
              <w:rPr>
                <w:rFonts w:ascii="Times New Roman" w:hAnsi="Times New Roman"/>
                <w:sz w:val="28"/>
                <w:szCs w:val="28"/>
              </w:rPr>
            </w:pPr>
            <w:r w:rsidRPr="002C5A54">
              <w:rPr>
                <w:rFonts w:ascii="Times New Roman" w:hAnsi="Times New Roman"/>
                <w:sz w:val="28"/>
                <w:szCs w:val="28"/>
              </w:rPr>
              <w:t xml:space="preserve"> </w:t>
            </w:r>
            <w:r w:rsidR="00606EFC" w:rsidRPr="002C5A54">
              <w:rPr>
                <w:rFonts w:ascii="Times New Roman" w:hAnsi="Times New Roman"/>
                <w:sz w:val="28"/>
                <w:szCs w:val="28"/>
              </w:rPr>
              <w:t>Педагогический совет</w:t>
            </w:r>
          </w:p>
          <w:p w:rsidR="00606EFC" w:rsidRPr="002C5A54" w:rsidRDefault="00606EFC" w:rsidP="00606EFC">
            <w:pPr>
              <w:spacing w:after="0" w:line="240" w:lineRule="auto"/>
              <w:rPr>
                <w:rFonts w:ascii="Times New Roman" w:hAnsi="Times New Roman"/>
                <w:sz w:val="24"/>
                <w:szCs w:val="24"/>
                <w:lang w:eastAsia="ru-RU"/>
              </w:rPr>
            </w:pPr>
            <w:r w:rsidRPr="002C5A54">
              <w:rPr>
                <w:rFonts w:ascii="Times New Roman" w:hAnsi="Times New Roman"/>
                <w:sz w:val="27"/>
                <w:szCs w:val="27"/>
                <w:shd w:val="clear" w:color="auto" w:fill="FFFFFF"/>
                <w:lang w:eastAsia="ru-RU"/>
              </w:rPr>
              <w:t>1. Выполнение решений предыдущего педсовета.</w:t>
            </w:r>
          </w:p>
          <w:p w:rsidR="00606EFC" w:rsidRPr="002C5A54" w:rsidRDefault="00606EFC" w:rsidP="00606EFC">
            <w:pPr>
              <w:spacing w:after="0" w:line="240" w:lineRule="auto"/>
              <w:rPr>
                <w:rFonts w:ascii="Times New Roman" w:hAnsi="Times New Roman"/>
                <w:sz w:val="24"/>
                <w:szCs w:val="24"/>
                <w:lang w:eastAsia="ru-RU"/>
              </w:rPr>
            </w:pPr>
            <w:r w:rsidRPr="002C5A54">
              <w:rPr>
                <w:rFonts w:ascii="Times New Roman" w:hAnsi="Times New Roman"/>
                <w:sz w:val="27"/>
                <w:szCs w:val="27"/>
                <w:shd w:val="clear" w:color="auto" w:fill="FFFFFF"/>
                <w:lang w:eastAsia="ru-RU"/>
              </w:rPr>
              <w:t>2. Отчёт о в</w:t>
            </w:r>
            <w:r w:rsidRPr="002C5A54">
              <w:rPr>
                <w:rFonts w:ascii="Times New Roman" w:hAnsi="Times New Roman"/>
                <w:sz w:val="27"/>
                <w:szCs w:val="27"/>
                <w:lang w:eastAsia="ru-RU"/>
              </w:rPr>
              <w:t>ыполнении задач годового плана - </w:t>
            </w:r>
            <w:r w:rsidRPr="002C5A54">
              <w:rPr>
                <w:rFonts w:ascii="Times New Roman" w:hAnsi="Times New Roman"/>
                <w:sz w:val="27"/>
                <w:szCs w:val="27"/>
                <w:shd w:val="clear" w:color="auto" w:fill="FFFFFF"/>
                <w:lang w:eastAsia="ru-RU"/>
              </w:rPr>
              <w:t>презентация «Итоги работы за год»</w:t>
            </w:r>
          </w:p>
          <w:p w:rsidR="00606EFC" w:rsidRPr="002C5A54" w:rsidRDefault="00606EFC" w:rsidP="00606EFC">
            <w:pPr>
              <w:shd w:val="clear" w:color="auto" w:fill="FFFFFF"/>
              <w:spacing w:after="0" w:line="240" w:lineRule="auto"/>
              <w:rPr>
                <w:rFonts w:ascii="Times New Roman" w:hAnsi="Times New Roman"/>
                <w:sz w:val="24"/>
                <w:szCs w:val="24"/>
                <w:lang w:eastAsia="ru-RU"/>
              </w:rPr>
            </w:pPr>
            <w:r w:rsidRPr="002C5A54">
              <w:rPr>
                <w:rFonts w:ascii="Times New Roman" w:hAnsi="Times New Roman"/>
                <w:sz w:val="27"/>
                <w:szCs w:val="27"/>
                <w:shd w:val="clear" w:color="auto" w:fill="FFFFFF"/>
                <w:lang w:eastAsia="ru-RU"/>
              </w:rPr>
              <w:t>3. Подведение итогов по результатам анализа </w:t>
            </w:r>
            <w:r w:rsidRPr="002C5A54">
              <w:rPr>
                <w:rFonts w:ascii="Times New Roman" w:hAnsi="Times New Roman"/>
                <w:sz w:val="27"/>
                <w:szCs w:val="27"/>
                <w:lang w:eastAsia="ru-RU"/>
              </w:rPr>
              <w:t xml:space="preserve">с определением направлений </w:t>
            </w:r>
            <w:proofErr w:type="spellStart"/>
            <w:r w:rsidRPr="002C5A54">
              <w:rPr>
                <w:rFonts w:ascii="Times New Roman" w:hAnsi="Times New Roman"/>
                <w:sz w:val="27"/>
                <w:szCs w:val="27"/>
                <w:lang w:eastAsia="ru-RU"/>
              </w:rPr>
              <w:t>педколлектива</w:t>
            </w:r>
            <w:proofErr w:type="spellEnd"/>
            <w:r w:rsidRPr="002C5A54">
              <w:rPr>
                <w:rFonts w:ascii="Times New Roman" w:hAnsi="Times New Roman"/>
                <w:sz w:val="27"/>
                <w:szCs w:val="27"/>
                <w:lang w:eastAsia="ru-RU"/>
              </w:rPr>
              <w:t xml:space="preserve"> на новый учебный год</w:t>
            </w:r>
            <w:r w:rsidRPr="002C5A54">
              <w:rPr>
                <w:rFonts w:ascii="Times New Roman" w:hAnsi="Times New Roman"/>
                <w:sz w:val="27"/>
                <w:szCs w:val="27"/>
                <w:shd w:val="clear" w:color="auto" w:fill="FFFFFF"/>
                <w:lang w:eastAsia="ru-RU"/>
              </w:rPr>
              <w:t>.</w:t>
            </w:r>
            <w:r w:rsidRPr="002C5A54">
              <w:rPr>
                <w:rFonts w:ascii="Times New Roman" w:hAnsi="Times New Roman"/>
                <w:sz w:val="27"/>
                <w:szCs w:val="27"/>
                <w:lang w:eastAsia="ru-RU"/>
              </w:rPr>
              <w:t> Заведующий ДОУ, старший воспитатель.</w:t>
            </w:r>
          </w:p>
          <w:p w:rsidR="00606EFC" w:rsidRPr="002C5A54" w:rsidRDefault="00606EFC" w:rsidP="00606EFC">
            <w:pPr>
              <w:shd w:val="clear" w:color="auto" w:fill="FFFFFF"/>
              <w:spacing w:after="0" w:line="240" w:lineRule="auto"/>
              <w:rPr>
                <w:rFonts w:ascii="Times New Roman" w:hAnsi="Times New Roman"/>
                <w:sz w:val="24"/>
                <w:szCs w:val="24"/>
                <w:lang w:eastAsia="ru-RU"/>
              </w:rPr>
            </w:pPr>
            <w:r w:rsidRPr="002C5A54">
              <w:rPr>
                <w:rFonts w:ascii="Times New Roman" w:hAnsi="Times New Roman"/>
                <w:sz w:val="27"/>
                <w:szCs w:val="27"/>
                <w:lang w:eastAsia="ru-RU"/>
              </w:rPr>
              <w:t>4</w:t>
            </w:r>
            <w:r w:rsidR="00B7130C" w:rsidRPr="002C5A54">
              <w:rPr>
                <w:rFonts w:ascii="Times New Roman" w:hAnsi="Times New Roman"/>
                <w:sz w:val="27"/>
                <w:szCs w:val="27"/>
                <w:lang w:eastAsia="ru-RU"/>
              </w:rPr>
              <w:t>.  План  работы ДОУ  на летне</w:t>
            </w:r>
            <w:proofErr w:type="gramStart"/>
            <w:r w:rsidR="00B7130C" w:rsidRPr="002C5A54">
              <w:rPr>
                <w:rFonts w:ascii="Times New Roman" w:hAnsi="Times New Roman"/>
                <w:sz w:val="27"/>
                <w:szCs w:val="27"/>
                <w:lang w:eastAsia="ru-RU"/>
              </w:rPr>
              <w:t>й</w:t>
            </w:r>
            <w:r w:rsidRPr="002C5A54">
              <w:rPr>
                <w:rFonts w:ascii="Times New Roman" w:hAnsi="Times New Roman"/>
                <w:sz w:val="27"/>
                <w:szCs w:val="27"/>
                <w:lang w:eastAsia="ru-RU"/>
              </w:rPr>
              <w:t>-</w:t>
            </w:r>
            <w:proofErr w:type="gramEnd"/>
            <w:r w:rsidRPr="002C5A54">
              <w:rPr>
                <w:rFonts w:ascii="Times New Roman" w:hAnsi="Times New Roman"/>
                <w:sz w:val="27"/>
                <w:szCs w:val="27"/>
                <w:lang w:eastAsia="ru-RU"/>
              </w:rPr>
              <w:t xml:space="preserve"> оздоровительн</w:t>
            </w:r>
            <w:r w:rsidR="00B7130C" w:rsidRPr="002C5A54">
              <w:rPr>
                <w:rFonts w:ascii="Times New Roman" w:hAnsi="Times New Roman"/>
                <w:sz w:val="27"/>
                <w:szCs w:val="27"/>
                <w:lang w:eastAsia="ru-RU"/>
              </w:rPr>
              <w:t>ый период.</w:t>
            </w:r>
          </w:p>
          <w:p w:rsidR="005033E8" w:rsidRPr="002C5A54" w:rsidRDefault="00606EFC" w:rsidP="00B7130C">
            <w:pPr>
              <w:shd w:val="clear" w:color="auto" w:fill="FFFFFF"/>
              <w:spacing w:after="0" w:line="240" w:lineRule="auto"/>
              <w:rPr>
                <w:rFonts w:ascii="Times New Roman" w:hAnsi="Times New Roman"/>
                <w:sz w:val="28"/>
                <w:szCs w:val="28"/>
              </w:rPr>
            </w:pPr>
            <w:r w:rsidRPr="002C5A54">
              <w:rPr>
                <w:rFonts w:ascii="Times New Roman" w:hAnsi="Times New Roman"/>
                <w:sz w:val="27"/>
                <w:szCs w:val="27"/>
                <w:lang w:eastAsia="ru-RU"/>
              </w:rPr>
              <w:t xml:space="preserve"> </w:t>
            </w:r>
          </w:p>
        </w:tc>
        <w:tc>
          <w:tcPr>
            <w:tcW w:w="3416"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w:t>
            </w:r>
            <w:r w:rsidR="005033E8" w:rsidRPr="002C5A54">
              <w:rPr>
                <w:rFonts w:ascii="Times New Roman" w:hAnsi="Times New Roman"/>
                <w:sz w:val="28"/>
                <w:szCs w:val="28"/>
              </w:rPr>
              <w:t xml:space="preserve">арший </w:t>
            </w:r>
            <w:proofErr w:type="spellStart"/>
            <w:r w:rsidR="005033E8" w:rsidRPr="002C5A54">
              <w:rPr>
                <w:rFonts w:ascii="Times New Roman" w:hAnsi="Times New Roman"/>
                <w:sz w:val="28"/>
                <w:szCs w:val="28"/>
              </w:rPr>
              <w:t>воспитатель</w:t>
            </w:r>
            <w:proofErr w:type="gramStart"/>
            <w:r w:rsidR="005033E8" w:rsidRPr="002C5A54">
              <w:rPr>
                <w:rFonts w:ascii="Times New Roman" w:hAnsi="Times New Roman"/>
                <w:sz w:val="28"/>
                <w:szCs w:val="28"/>
              </w:rPr>
              <w:t>.в</w:t>
            </w:r>
            <w:proofErr w:type="gramEnd"/>
            <w:r w:rsidR="005033E8" w:rsidRPr="002C5A54">
              <w:rPr>
                <w:rFonts w:ascii="Times New Roman" w:hAnsi="Times New Roman"/>
                <w:sz w:val="28"/>
                <w:szCs w:val="28"/>
              </w:rPr>
              <w:t>оспитатели</w:t>
            </w:r>
            <w:proofErr w:type="spellEnd"/>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08.04.2</w:t>
            </w:r>
            <w:r w:rsidR="00606EFC" w:rsidRPr="002C5A54">
              <w:rPr>
                <w:rFonts w:ascii="Times New Roman" w:hAnsi="Times New Roman"/>
                <w:sz w:val="28"/>
                <w:szCs w:val="28"/>
              </w:rPr>
              <w:t>020</w:t>
            </w:r>
            <w:r w:rsidRPr="002C5A54">
              <w:rPr>
                <w:rFonts w:ascii="Times New Roman" w:hAnsi="Times New Roman"/>
                <w:sz w:val="28"/>
                <w:szCs w:val="28"/>
              </w:rPr>
              <w:t>.</w:t>
            </w:r>
          </w:p>
        </w:tc>
        <w:tc>
          <w:tcPr>
            <w:tcW w:w="1715" w:type="dxa"/>
          </w:tcPr>
          <w:p w:rsidR="00466E2F" w:rsidRPr="002C5A54" w:rsidRDefault="00466E2F" w:rsidP="00466E2F">
            <w:pPr>
              <w:rPr>
                <w:rFonts w:ascii="Times New Roman" w:hAnsi="Times New Roman"/>
                <w:sz w:val="28"/>
                <w:szCs w:val="28"/>
              </w:rPr>
            </w:pPr>
          </w:p>
        </w:tc>
      </w:tr>
      <w:tr w:rsidR="005033E8" w:rsidRPr="002C5A54" w:rsidTr="00466E2F">
        <w:tc>
          <w:tcPr>
            <w:tcW w:w="107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lastRenderedPageBreak/>
              <w:t xml:space="preserve">  2.5.</w:t>
            </w:r>
          </w:p>
        </w:tc>
        <w:tc>
          <w:tcPr>
            <w:tcW w:w="4513" w:type="dxa"/>
          </w:tcPr>
          <w:p w:rsidR="00466E2F" w:rsidRPr="002C5A54" w:rsidRDefault="00606EFC" w:rsidP="00466E2F">
            <w:pPr>
              <w:rPr>
                <w:rFonts w:ascii="Times New Roman" w:hAnsi="Times New Roman"/>
                <w:sz w:val="28"/>
                <w:szCs w:val="28"/>
              </w:rPr>
            </w:pPr>
            <w:r w:rsidRPr="002C5A54">
              <w:rPr>
                <w:rFonts w:ascii="Times New Roman" w:hAnsi="Times New Roman"/>
                <w:sz w:val="28"/>
                <w:szCs w:val="28"/>
              </w:rPr>
              <w:t>Мероприятия по планам самообразования</w:t>
            </w:r>
          </w:p>
        </w:tc>
        <w:tc>
          <w:tcPr>
            <w:tcW w:w="3416" w:type="dxa"/>
          </w:tcPr>
          <w:p w:rsidR="00466E2F" w:rsidRPr="002C5A54" w:rsidRDefault="00606EFC" w:rsidP="00466E2F">
            <w:pPr>
              <w:rPr>
                <w:rFonts w:ascii="Times New Roman" w:hAnsi="Times New Roman"/>
                <w:sz w:val="28"/>
                <w:szCs w:val="28"/>
              </w:rPr>
            </w:pPr>
            <w:r w:rsidRPr="002C5A54">
              <w:rPr>
                <w:rFonts w:ascii="Times New Roman" w:hAnsi="Times New Roman"/>
                <w:sz w:val="28"/>
                <w:szCs w:val="28"/>
              </w:rPr>
              <w:t>13.04.-16.04.2020</w:t>
            </w:r>
            <w:r w:rsidR="00466E2F" w:rsidRPr="002C5A54">
              <w:rPr>
                <w:rFonts w:ascii="Times New Roman" w:hAnsi="Times New Roman"/>
                <w:sz w:val="28"/>
                <w:szCs w:val="28"/>
              </w:rPr>
              <w:t>.</w:t>
            </w:r>
          </w:p>
        </w:tc>
        <w:tc>
          <w:tcPr>
            <w:tcW w:w="1715" w:type="dxa"/>
          </w:tcPr>
          <w:p w:rsidR="00466E2F" w:rsidRPr="002C5A54" w:rsidRDefault="00466E2F" w:rsidP="00466E2F">
            <w:pPr>
              <w:rPr>
                <w:rFonts w:ascii="Times New Roman" w:hAnsi="Times New Roman"/>
                <w:sz w:val="28"/>
                <w:szCs w:val="28"/>
              </w:rPr>
            </w:pPr>
          </w:p>
        </w:tc>
      </w:tr>
      <w:tr w:rsidR="005033E8" w:rsidRPr="002C5A54" w:rsidTr="00466E2F">
        <w:tc>
          <w:tcPr>
            <w:tcW w:w="107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2.6.</w:t>
            </w:r>
          </w:p>
        </w:tc>
        <w:tc>
          <w:tcPr>
            <w:tcW w:w="4513"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Выборочный контроль «Соблюдение режима дня и организации работы группы с учетом специфики сезона».</w:t>
            </w:r>
          </w:p>
        </w:tc>
        <w:tc>
          <w:tcPr>
            <w:tcW w:w="3416" w:type="dxa"/>
          </w:tcPr>
          <w:p w:rsidR="00B7130C"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r w:rsidR="00B7130C" w:rsidRPr="002C5A54">
              <w:rPr>
                <w:rFonts w:ascii="Times New Roman" w:hAnsi="Times New Roman"/>
                <w:sz w:val="28"/>
                <w:szCs w:val="28"/>
              </w:rPr>
              <w:t xml:space="preserve">, старший воспитатель </w:t>
            </w:r>
          </w:p>
          <w:p w:rsidR="00466E2F" w:rsidRPr="002C5A54" w:rsidRDefault="00B7130C" w:rsidP="00466E2F">
            <w:pPr>
              <w:rPr>
                <w:rFonts w:ascii="Times New Roman" w:hAnsi="Times New Roman"/>
                <w:sz w:val="28"/>
                <w:szCs w:val="28"/>
              </w:rPr>
            </w:pPr>
            <w:r w:rsidRPr="002C5A54">
              <w:rPr>
                <w:rFonts w:ascii="Times New Roman" w:hAnsi="Times New Roman"/>
                <w:sz w:val="28"/>
                <w:szCs w:val="28"/>
              </w:rPr>
              <w:t>13</w:t>
            </w:r>
            <w:r w:rsidR="007E7D8B" w:rsidRPr="002C5A54">
              <w:rPr>
                <w:rFonts w:ascii="Times New Roman" w:hAnsi="Times New Roman"/>
                <w:sz w:val="28"/>
                <w:szCs w:val="28"/>
              </w:rPr>
              <w:t>.04.2020</w:t>
            </w:r>
            <w:r w:rsidR="00466E2F" w:rsidRPr="002C5A54">
              <w:rPr>
                <w:rFonts w:ascii="Times New Roman" w:hAnsi="Times New Roman"/>
                <w:sz w:val="28"/>
                <w:szCs w:val="28"/>
              </w:rPr>
              <w:t>.</w:t>
            </w:r>
            <w:r w:rsidRPr="002C5A54">
              <w:rPr>
                <w:rFonts w:ascii="Times New Roman" w:hAnsi="Times New Roman"/>
                <w:sz w:val="28"/>
                <w:szCs w:val="28"/>
              </w:rPr>
              <w:t>-24.04.2020</w:t>
            </w:r>
            <w:r w:rsidR="00466E2F" w:rsidRPr="002C5A54">
              <w:rPr>
                <w:rFonts w:ascii="Times New Roman" w:hAnsi="Times New Roman"/>
                <w:sz w:val="28"/>
                <w:szCs w:val="28"/>
              </w:rPr>
              <w:t xml:space="preserve"> </w:t>
            </w:r>
          </w:p>
        </w:tc>
        <w:tc>
          <w:tcPr>
            <w:tcW w:w="1715" w:type="dxa"/>
          </w:tcPr>
          <w:p w:rsidR="00466E2F" w:rsidRPr="002C5A54" w:rsidRDefault="00466E2F" w:rsidP="00466E2F">
            <w:pPr>
              <w:rPr>
                <w:rFonts w:ascii="Times New Roman" w:hAnsi="Times New Roman"/>
                <w:sz w:val="28"/>
                <w:szCs w:val="28"/>
              </w:rPr>
            </w:pPr>
          </w:p>
        </w:tc>
      </w:tr>
      <w:tr w:rsidR="005033E8" w:rsidRPr="002C5A54" w:rsidTr="00466E2F">
        <w:tc>
          <w:tcPr>
            <w:tcW w:w="107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2.7.</w:t>
            </w:r>
          </w:p>
        </w:tc>
        <w:tc>
          <w:tcPr>
            <w:tcW w:w="4513" w:type="dxa"/>
          </w:tcPr>
          <w:p w:rsidR="00466E2F" w:rsidRPr="002C5A54" w:rsidRDefault="00B7130C" w:rsidP="00B7130C">
            <w:pPr>
              <w:rPr>
                <w:rFonts w:ascii="Times New Roman" w:hAnsi="Times New Roman"/>
                <w:sz w:val="28"/>
                <w:szCs w:val="28"/>
              </w:rPr>
            </w:pPr>
            <w:r w:rsidRPr="002C5A54">
              <w:rPr>
                <w:rFonts w:ascii="Times New Roman" w:hAnsi="Times New Roman"/>
                <w:sz w:val="28"/>
                <w:szCs w:val="28"/>
              </w:rPr>
              <w:t xml:space="preserve">Проведение итоговой диагностики детей  и заполнение карт индивидуального развития выпускников. </w:t>
            </w:r>
          </w:p>
        </w:tc>
        <w:tc>
          <w:tcPr>
            <w:tcW w:w="3416"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B7130C" w:rsidRPr="002C5A54" w:rsidRDefault="00B7130C" w:rsidP="00466E2F">
            <w:pPr>
              <w:rPr>
                <w:rFonts w:ascii="Times New Roman" w:hAnsi="Times New Roman"/>
                <w:sz w:val="28"/>
                <w:szCs w:val="28"/>
              </w:rPr>
            </w:pPr>
            <w:r w:rsidRPr="002C5A54">
              <w:rPr>
                <w:rFonts w:ascii="Times New Roman" w:hAnsi="Times New Roman"/>
                <w:sz w:val="28"/>
                <w:szCs w:val="28"/>
              </w:rPr>
              <w:t xml:space="preserve"> Воспитатели </w:t>
            </w:r>
          </w:p>
          <w:p w:rsidR="00466E2F" w:rsidRPr="002C5A54" w:rsidRDefault="007E7D8B" w:rsidP="00466E2F">
            <w:pPr>
              <w:rPr>
                <w:rFonts w:ascii="Times New Roman" w:hAnsi="Times New Roman"/>
                <w:sz w:val="28"/>
                <w:szCs w:val="28"/>
              </w:rPr>
            </w:pPr>
            <w:r w:rsidRPr="002C5A54">
              <w:rPr>
                <w:rFonts w:ascii="Times New Roman" w:hAnsi="Times New Roman"/>
                <w:sz w:val="28"/>
                <w:szCs w:val="28"/>
              </w:rPr>
              <w:t>7.04.2020</w:t>
            </w:r>
            <w:r w:rsidR="00466E2F" w:rsidRPr="002C5A54">
              <w:rPr>
                <w:rFonts w:ascii="Times New Roman" w:hAnsi="Times New Roman"/>
                <w:sz w:val="28"/>
                <w:szCs w:val="28"/>
              </w:rPr>
              <w:t>.</w:t>
            </w:r>
          </w:p>
        </w:tc>
        <w:tc>
          <w:tcPr>
            <w:tcW w:w="1715" w:type="dxa"/>
          </w:tcPr>
          <w:p w:rsidR="00466E2F" w:rsidRPr="002C5A54" w:rsidRDefault="00466E2F" w:rsidP="00466E2F">
            <w:pPr>
              <w:rPr>
                <w:rFonts w:ascii="Times New Roman" w:hAnsi="Times New Roman"/>
                <w:sz w:val="28"/>
                <w:szCs w:val="28"/>
              </w:rPr>
            </w:pPr>
          </w:p>
        </w:tc>
      </w:tr>
      <w:tr w:rsidR="005033E8" w:rsidRPr="002C5A54" w:rsidTr="00466E2F">
        <w:tc>
          <w:tcPr>
            <w:tcW w:w="1072"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2.8.</w:t>
            </w:r>
          </w:p>
        </w:tc>
        <w:tc>
          <w:tcPr>
            <w:tcW w:w="4513"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Организация праздничного мероприятия  «Весна пришла»</w:t>
            </w:r>
          </w:p>
        </w:tc>
        <w:tc>
          <w:tcPr>
            <w:tcW w:w="3416"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Муз</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р</w:t>
            </w:r>
            <w:proofErr w:type="gramEnd"/>
            <w:r w:rsidRPr="002C5A54">
              <w:rPr>
                <w:rFonts w:ascii="Times New Roman" w:hAnsi="Times New Roman"/>
                <w:sz w:val="28"/>
                <w:szCs w:val="28"/>
              </w:rPr>
              <w:t>уководитель</w:t>
            </w:r>
          </w:p>
          <w:p w:rsidR="00466E2F" w:rsidRPr="002C5A54" w:rsidRDefault="007E7D8B" w:rsidP="00466E2F">
            <w:pPr>
              <w:rPr>
                <w:rFonts w:ascii="Times New Roman" w:hAnsi="Times New Roman"/>
                <w:sz w:val="28"/>
                <w:szCs w:val="28"/>
              </w:rPr>
            </w:pPr>
            <w:r w:rsidRPr="002C5A54">
              <w:rPr>
                <w:rFonts w:ascii="Times New Roman" w:hAnsi="Times New Roman"/>
                <w:sz w:val="28"/>
                <w:szCs w:val="28"/>
              </w:rPr>
              <w:t>20.04. – 24.04. 2020</w:t>
            </w:r>
            <w:r w:rsidR="00466E2F" w:rsidRPr="002C5A54">
              <w:rPr>
                <w:rFonts w:ascii="Times New Roman" w:hAnsi="Times New Roman"/>
                <w:sz w:val="28"/>
                <w:szCs w:val="28"/>
              </w:rPr>
              <w:t>.</w:t>
            </w:r>
          </w:p>
        </w:tc>
        <w:tc>
          <w:tcPr>
            <w:tcW w:w="1715" w:type="dxa"/>
          </w:tcPr>
          <w:p w:rsidR="00466E2F" w:rsidRPr="002C5A54" w:rsidRDefault="00466E2F" w:rsidP="00466E2F">
            <w:pPr>
              <w:rPr>
                <w:rFonts w:ascii="Times New Roman" w:hAnsi="Times New Roman"/>
                <w:sz w:val="28"/>
                <w:szCs w:val="28"/>
              </w:rPr>
            </w:pPr>
          </w:p>
        </w:tc>
      </w:tr>
    </w:tbl>
    <w:p w:rsidR="00466E2F" w:rsidRPr="002C5A54" w:rsidRDefault="00466E2F" w:rsidP="00466E2F">
      <w:pPr>
        <w:ind w:left="720"/>
        <w:rPr>
          <w:rFonts w:ascii="Times New Roman" w:hAnsi="Times New Roman"/>
          <w:b/>
          <w:sz w:val="32"/>
          <w:szCs w:val="32"/>
        </w:rPr>
      </w:pPr>
      <w:r w:rsidRPr="002C5A54">
        <w:rPr>
          <w:rFonts w:ascii="Times New Roman" w:hAnsi="Times New Roman"/>
          <w:b/>
          <w:sz w:val="32"/>
          <w:szCs w:val="32"/>
        </w:rPr>
        <w:t xml:space="preserve">                                    3.Работа с родителями.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4350"/>
        <w:gridCol w:w="2623"/>
        <w:gridCol w:w="1594"/>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3.1.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Благоустройство территории ДОУ с привлечением родителей</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Воспитатели</w:t>
            </w:r>
          </w:p>
          <w:p w:rsidR="00466E2F" w:rsidRPr="002C5A54" w:rsidRDefault="007E7D8B" w:rsidP="00466E2F">
            <w:pPr>
              <w:rPr>
                <w:rFonts w:ascii="Times New Roman" w:hAnsi="Times New Roman"/>
                <w:sz w:val="28"/>
                <w:szCs w:val="28"/>
              </w:rPr>
            </w:pPr>
            <w:r w:rsidRPr="002C5A54">
              <w:rPr>
                <w:rFonts w:ascii="Times New Roman" w:hAnsi="Times New Roman"/>
                <w:sz w:val="28"/>
                <w:szCs w:val="28"/>
              </w:rPr>
              <w:t>В течени</w:t>
            </w:r>
            <w:proofErr w:type="gramStart"/>
            <w:r w:rsidRPr="002C5A54">
              <w:rPr>
                <w:rFonts w:ascii="Times New Roman" w:hAnsi="Times New Roman"/>
                <w:sz w:val="28"/>
                <w:szCs w:val="28"/>
              </w:rPr>
              <w:t>и</w:t>
            </w:r>
            <w:proofErr w:type="gramEnd"/>
            <w:r w:rsidRPr="002C5A54">
              <w:rPr>
                <w:rFonts w:ascii="Times New Roman" w:hAnsi="Times New Roman"/>
                <w:sz w:val="28"/>
                <w:szCs w:val="28"/>
              </w:rPr>
              <w:t xml:space="preserve"> месяца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3.2.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Обновление информационного матери</w:t>
            </w:r>
            <w:r w:rsidR="007E7D8B" w:rsidRPr="002C5A54">
              <w:rPr>
                <w:rFonts w:ascii="Times New Roman" w:hAnsi="Times New Roman"/>
                <w:sz w:val="28"/>
                <w:szCs w:val="28"/>
              </w:rPr>
              <w:t>ала в «Родительских уголках</w:t>
            </w:r>
            <w:r w:rsidRPr="002C5A54">
              <w:rPr>
                <w:rFonts w:ascii="Times New Roman" w:hAnsi="Times New Roman"/>
                <w:sz w:val="28"/>
                <w:szCs w:val="28"/>
              </w:rPr>
              <w:t>».</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7E7D8B" w:rsidP="00466E2F">
            <w:pPr>
              <w:rPr>
                <w:rFonts w:ascii="Times New Roman" w:hAnsi="Times New Roman"/>
                <w:sz w:val="28"/>
                <w:szCs w:val="28"/>
              </w:rPr>
            </w:pPr>
            <w:r w:rsidRPr="002C5A54">
              <w:rPr>
                <w:rFonts w:ascii="Times New Roman" w:hAnsi="Times New Roman"/>
                <w:sz w:val="28"/>
                <w:szCs w:val="28"/>
              </w:rPr>
              <w:t>16.04.2020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ind w:left="720"/>
        <w:rPr>
          <w:rFonts w:ascii="Times New Roman" w:hAnsi="Times New Roman"/>
          <w:b/>
          <w:sz w:val="32"/>
          <w:szCs w:val="32"/>
        </w:rPr>
      </w:pPr>
      <w:r w:rsidRPr="002C5A54">
        <w:rPr>
          <w:rFonts w:ascii="Times New Roman" w:hAnsi="Times New Roman"/>
          <w:b/>
          <w:sz w:val="32"/>
          <w:szCs w:val="32"/>
        </w:rPr>
        <w:t xml:space="preserve">                                    4.Работа с социумом.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4348"/>
        <w:gridCol w:w="2624"/>
        <w:gridCol w:w="1595"/>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4.1.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Посещение детской библиотеки детьми подготовительной группы.</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Воспитатели</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4.2.</w:t>
            </w:r>
          </w:p>
        </w:tc>
        <w:tc>
          <w:tcPr>
            <w:tcW w:w="4819" w:type="dxa"/>
          </w:tcPr>
          <w:p w:rsidR="00466E2F" w:rsidRPr="002C5A54" w:rsidRDefault="007E7D8B" w:rsidP="00466E2F">
            <w:pPr>
              <w:rPr>
                <w:rFonts w:ascii="Times New Roman" w:hAnsi="Times New Roman"/>
                <w:sz w:val="28"/>
                <w:szCs w:val="28"/>
              </w:rPr>
            </w:pPr>
            <w:r w:rsidRPr="002C5A54">
              <w:rPr>
                <w:rFonts w:ascii="Times New Roman" w:hAnsi="Times New Roman"/>
                <w:sz w:val="28"/>
                <w:szCs w:val="28"/>
              </w:rPr>
              <w:t>Участие в Фестивале Пасхальный Благовест»</w:t>
            </w:r>
          </w:p>
        </w:tc>
        <w:tc>
          <w:tcPr>
            <w:tcW w:w="2835" w:type="dxa"/>
          </w:tcPr>
          <w:p w:rsidR="00466E2F" w:rsidRPr="002C5A54" w:rsidRDefault="007E7D8B" w:rsidP="00466E2F">
            <w:pPr>
              <w:rPr>
                <w:rFonts w:ascii="Times New Roman" w:hAnsi="Times New Roman"/>
                <w:sz w:val="28"/>
                <w:szCs w:val="28"/>
              </w:rPr>
            </w:pPr>
            <w:r w:rsidRPr="002C5A54">
              <w:rPr>
                <w:rFonts w:ascii="Times New Roman" w:hAnsi="Times New Roman"/>
                <w:sz w:val="28"/>
                <w:szCs w:val="28"/>
              </w:rPr>
              <w:t>Воспитатели</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4.3.</w:t>
            </w:r>
          </w:p>
        </w:tc>
        <w:tc>
          <w:tcPr>
            <w:tcW w:w="4819" w:type="dxa"/>
          </w:tcPr>
          <w:p w:rsidR="00466E2F" w:rsidRPr="002C5A54" w:rsidRDefault="00B7130C" w:rsidP="00466E2F">
            <w:pPr>
              <w:rPr>
                <w:rFonts w:ascii="Times New Roman" w:hAnsi="Times New Roman"/>
                <w:sz w:val="28"/>
                <w:szCs w:val="28"/>
              </w:rPr>
            </w:pPr>
            <w:r w:rsidRPr="002C5A54">
              <w:rPr>
                <w:rFonts w:ascii="Times New Roman" w:hAnsi="Times New Roman"/>
                <w:sz w:val="28"/>
                <w:szCs w:val="28"/>
              </w:rPr>
              <w:t>Экскурсии  в музей</w:t>
            </w:r>
          </w:p>
        </w:tc>
        <w:tc>
          <w:tcPr>
            <w:tcW w:w="2835" w:type="dxa"/>
          </w:tcPr>
          <w:p w:rsidR="00466E2F" w:rsidRPr="002C5A54" w:rsidRDefault="00B7130C" w:rsidP="00466E2F">
            <w:pPr>
              <w:rPr>
                <w:rFonts w:ascii="Times New Roman" w:hAnsi="Times New Roman"/>
                <w:sz w:val="28"/>
                <w:szCs w:val="28"/>
              </w:rPr>
            </w:pPr>
            <w:r w:rsidRPr="002C5A54">
              <w:rPr>
                <w:rFonts w:ascii="Times New Roman" w:hAnsi="Times New Roman"/>
                <w:sz w:val="28"/>
                <w:szCs w:val="28"/>
              </w:rPr>
              <w:t>воспитатели</w:t>
            </w:r>
          </w:p>
          <w:p w:rsidR="00466E2F" w:rsidRPr="002C5A54" w:rsidRDefault="00B7130C" w:rsidP="00466E2F">
            <w:pPr>
              <w:rPr>
                <w:rFonts w:ascii="Times New Roman" w:hAnsi="Times New Roman"/>
                <w:sz w:val="28"/>
                <w:szCs w:val="28"/>
              </w:rPr>
            </w:pPr>
            <w:r w:rsidRPr="002C5A54">
              <w:rPr>
                <w:rFonts w:ascii="Times New Roman" w:hAnsi="Times New Roman"/>
                <w:sz w:val="28"/>
                <w:szCs w:val="28"/>
              </w:rPr>
              <w:t>17.04.2020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ind w:left="720"/>
        <w:rPr>
          <w:rFonts w:ascii="Times New Roman" w:hAnsi="Times New Roman"/>
          <w:b/>
          <w:sz w:val="32"/>
          <w:szCs w:val="32"/>
        </w:rPr>
      </w:pPr>
      <w:r w:rsidRPr="002C5A54">
        <w:rPr>
          <w:rFonts w:ascii="Times New Roman" w:hAnsi="Times New Roman"/>
          <w:b/>
          <w:sz w:val="32"/>
          <w:szCs w:val="32"/>
        </w:rPr>
        <w:t xml:space="preserve">                       5.Медико-педагогическая работа.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
        <w:gridCol w:w="4393"/>
        <w:gridCol w:w="2607"/>
        <w:gridCol w:w="1573"/>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Осмотр детей на педикулез </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lastRenderedPageBreak/>
              <w:t xml:space="preserve">  5.2.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Контроль качества блюд (ежедневно) с отметкой в журнале.</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Комиссия ДОУ</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Смена материалов в уголках для родителей </w:t>
            </w:r>
            <w:proofErr w:type="gramStart"/>
            <w:r w:rsidRPr="002C5A54">
              <w:rPr>
                <w:rFonts w:ascii="Times New Roman" w:hAnsi="Times New Roman"/>
                <w:sz w:val="28"/>
                <w:szCs w:val="28"/>
              </w:rPr>
              <w:t xml:space="preserve">( </w:t>
            </w:r>
            <w:proofErr w:type="gramEnd"/>
            <w:r w:rsidRPr="002C5A54">
              <w:rPr>
                <w:rFonts w:ascii="Times New Roman" w:hAnsi="Times New Roman"/>
                <w:sz w:val="28"/>
                <w:szCs w:val="28"/>
              </w:rPr>
              <w:t>по эпидемиологической обстановке в ДОУ, в районе).</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 воспитатели</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5.4.</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Проведение прививок по эпидемиологическим показаниям.</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5.5.</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Проведение диагностики по развитию основных двигательных навыков.</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 воспитатели</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5.6.</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Анализ питания, заболеваемости за квартал.</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 заведующая.</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ind w:left="720"/>
        <w:rPr>
          <w:rFonts w:ascii="Times New Roman" w:hAnsi="Times New Roman"/>
          <w:b/>
          <w:sz w:val="32"/>
          <w:szCs w:val="32"/>
        </w:rPr>
      </w:pPr>
      <w:r w:rsidRPr="002C5A54">
        <w:rPr>
          <w:rFonts w:ascii="Times New Roman" w:hAnsi="Times New Roman"/>
          <w:b/>
          <w:sz w:val="32"/>
          <w:szCs w:val="32"/>
        </w:rPr>
        <w:t xml:space="preserve">                      6.Административно-хозяйственная работа.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4334"/>
        <w:gridCol w:w="2622"/>
        <w:gridCol w:w="1608"/>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6.1.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Благоустройство территории ДОУ.</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6.2.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Ремонт оборудования.</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 По АЧХ</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6.3.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Приобретение материалов для обновления оборудования на участках.</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Зам. по АЧХ</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rPr>
          <w:rFonts w:ascii="Times New Roman" w:hAnsi="Times New Roman"/>
          <w:sz w:val="28"/>
          <w:szCs w:val="28"/>
        </w:rPr>
      </w:pPr>
    </w:p>
    <w:p w:rsidR="00466E2F" w:rsidRPr="002C5A54" w:rsidRDefault="00466E2F" w:rsidP="00466E2F">
      <w:pPr>
        <w:rPr>
          <w:rFonts w:ascii="Times New Roman" w:hAnsi="Times New Roman"/>
          <w:sz w:val="28"/>
          <w:szCs w:val="28"/>
        </w:rPr>
      </w:pPr>
    </w:p>
    <w:p w:rsidR="00466E2F" w:rsidRPr="002C5A54" w:rsidRDefault="00466E2F" w:rsidP="00466E2F">
      <w:pPr>
        <w:rPr>
          <w:rFonts w:ascii="Times New Roman" w:hAnsi="Times New Roman"/>
          <w:sz w:val="28"/>
          <w:szCs w:val="28"/>
        </w:rPr>
      </w:pPr>
    </w:p>
    <w:p w:rsidR="00466E2F" w:rsidRPr="002C5A54" w:rsidRDefault="00466E2F" w:rsidP="00466E2F">
      <w:pPr>
        <w:rPr>
          <w:rFonts w:ascii="Times New Roman" w:hAnsi="Times New Roman"/>
          <w:sz w:val="28"/>
          <w:szCs w:val="28"/>
        </w:rPr>
      </w:pPr>
    </w:p>
    <w:p w:rsidR="00B7130C" w:rsidRDefault="00B7130C" w:rsidP="00FC7E7C">
      <w:pPr>
        <w:rPr>
          <w:rFonts w:ascii="Times New Roman" w:hAnsi="Times New Roman"/>
          <w:sz w:val="28"/>
          <w:szCs w:val="28"/>
        </w:rPr>
      </w:pPr>
    </w:p>
    <w:p w:rsidR="00A9404F" w:rsidRDefault="00A9404F" w:rsidP="00FC7E7C">
      <w:pPr>
        <w:rPr>
          <w:rFonts w:ascii="Times New Roman" w:hAnsi="Times New Roman"/>
          <w:sz w:val="28"/>
          <w:szCs w:val="28"/>
        </w:rPr>
      </w:pPr>
    </w:p>
    <w:p w:rsidR="00A9404F" w:rsidRDefault="00A9404F" w:rsidP="00FC7E7C">
      <w:pPr>
        <w:rPr>
          <w:rFonts w:ascii="Times New Roman" w:hAnsi="Times New Roman"/>
          <w:sz w:val="28"/>
          <w:szCs w:val="28"/>
        </w:rPr>
      </w:pPr>
    </w:p>
    <w:p w:rsidR="00A9404F" w:rsidRPr="00A9404F" w:rsidRDefault="00A9404F" w:rsidP="00FC7E7C">
      <w:pPr>
        <w:rPr>
          <w:rFonts w:ascii="Times New Roman" w:hAnsi="Times New Roman"/>
          <w:b/>
          <w:sz w:val="32"/>
          <w:szCs w:val="32"/>
        </w:rPr>
      </w:pPr>
    </w:p>
    <w:p w:rsidR="00466E2F" w:rsidRPr="002C5A54" w:rsidRDefault="00466E2F" w:rsidP="00466E2F">
      <w:pPr>
        <w:ind w:left="3540" w:firstLine="708"/>
        <w:rPr>
          <w:rFonts w:ascii="Times New Roman" w:hAnsi="Times New Roman"/>
          <w:b/>
          <w:sz w:val="32"/>
          <w:szCs w:val="32"/>
        </w:rPr>
      </w:pPr>
      <w:r w:rsidRPr="002C5A54">
        <w:rPr>
          <w:rFonts w:ascii="Times New Roman" w:hAnsi="Times New Roman"/>
          <w:b/>
          <w:sz w:val="36"/>
          <w:szCs w:val="36"/>
        </w:rPr>
        <w:lastRenderedPageBreak/>
        <w:t>Май.</w:t>
      </w:r>
    </w:p>
    <w:p w:rsidR="00466E2F" w:rsidRPr="002C5A54" w:rsidRDefault="00466E2F" w:rsidP="00466E2F">
      <w:pPr>
        <w:ind w:left="1440"/>
        <w:rPr>
          <w:rFonts w:ascii="Times New Roman" w:hAnsi="Times New Roman"/>
          <w:b/>
          <w:sz w:val="32"/>
          <w:szCs w:val="32"/>
        </w:rPr>
      </w:pPr>
      <w:r w:rsidRPr="002C5A54">
        <w:rPr>
          <w:rFonts w:ascii="Times New Roman" w:hAnsi="Times New Roman"/>
          <w:b/>
          <w:sz w:val="32"/>
          <w:szCs w:val="32"/>
        </w:rPr>
        <w:t xml:space="preserve">                       1.Работа с кадрами.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
        <w:gridCol w:w="4122"/>
        <w:gridCol w:w="2659"/>
        <w:gridCol w:w="1835"/>
      </w:tblGrid>
      <w:tr w:rsidR="00466E2F" w:rsidRPr="002C5A54" w:rsidTr="00466E2F">
        <w:tc>
          <w:tcPr>
            <w:tcW w:w="1135" w:type="dxa"/>
          </w:tcPr>
          <w:p w:rsidR="00466E2F" w:rsidRPr="002C5A54" w:rsidRDefault="00466E2F" w:rsidP="00466E2F">
            <w:pPr>
              <w:rPr>
                <w:rFonts w:ascii="Times New Roman" w:hAnsi="Times New Roman"/>
                <w:i/>
                <w:sz w:val="28"/>
                <w:szCs w:val="28"/>
              </w:rPr>
            </w:pPr>
            <w:r w:rsidRPr="002C5A54">
              <w:rPr>
                <w:rFonts w:ascii="Times New Roman" w:hAnsi="Times New Roman"/>
                <w:sz w:val="28"/>
                <w:szCs w:val="28"/>
              </w:rPr>
              <w:t xml:space="preserve">  </w:t>
            </w:r>
            <w:r w:rsidRPr="002C5A54">
              <w:rPr>
                <w:rFonts w:ascii="Times New Roman" w:hAnsi="Times New Roman"/>
                <w:i/>
                <w:sz w:val="28"/>
                <w:szCs w:val="28"/>
              </w:rPr>
              <w:t>№</w:t>
            </w:r>
          </w:p>
        </w:tc>
        <w:tc>
          <w:tcPr>
            <w:tcW w:w="4819" w:type="dxa"/>
          </w:tcPr>
          <w:p w:rsidR="00466E2F" w:rsidRPr="002C5A54" w:rsidRDefault="00466E2F" w:rsidP="00466E2F">
            <w:pPr>
              <w:rPr>
                <w:rFonts w:ascii="Times New Roman" w:hAnsi="Times New Roman"/>
                <w:i/>
                <w:sz w:val="28"/>
                <w:szCs w:val="28"/>
              </w:rPr>
            </w:pPr>
            <w:r w:rsidRPr="002C5A54">
              <w:rPr>
                <w:rFonts w:ascii="Times New Roman" w:hAnsi="Times New Roman"/>
                <w:sz w:val="28"/>
                <w:szCs w:val="28"/>
              </w:rPr>
              <w:t xml:space="preserve">                  </w:t>
            </w:r>
            <w:r w:rsidRPr="002C5A54">
              <w:rPr>
                <w:rFonts w:ascii="Times New Roman" w:hAnsi="Times New Roman"/>
                <w:i/>
                <w:sz w:val="28"/>
                <w:szCs w:val="28"/>
              </w:rPr>
              <w:t>Мероприятия</w:t>
            </w:r>
          </w:p>
        </w:tc>
        <w:tc>
          <w:tcPr>
            <w:tcW w:w="2835" w:type="dxa"/>
          </w:tcPr>
          <w:p w:rsidR="00466E2F" w:rsidRPr="002C5A54" w:rsidRDefault="00466E2F" w:rsidP="00466E2F">
            <w:pPr>
              <w:rPr>
                <w:rFonts w:ascii="Times New Roman" w:hAnsi="Times New Roman"/>
                <w:i/>
                <w:sz w:val="28"/>
                <w:szCs w:val="28"/>
              </w:rPr>
            </w:pPr>
            <w:r w:rsidRPr="002C5A54">
              <w:rPr>
                <w:rFonts w:ascii="Times New Roman" w:hAnsi="Times New Roman"/>
                <w:i/>
                <w:sz w:val="28"/>
                <w:szCs w:val="28"/>
              </w:rPr>
              <w:t>Ответственные и сроки выполнения</w:t>
            </w:r>
          </w:p>
        </w:tc>
        <w:tc>
          <w:tcPr>
            <w:tcW w:w="1927" w:type="dxa"/>
          </w:tcPr>
          <w:p w:rsidR="00466E2F" w:rsidRPr="002C5A54" w:rsidRDefault="00466E2F" w:rsidP="00466E2F">
            <w:pPr>
              <w:rPr>
                <w:rFonts w:ascii="Times New Roman" w:hAnsi="Times New Roman"/>
                <w:i/>
                <w:sz w:val="28"/>
                <w:szCs w:val="28"/>
              </w:rPr>
            </w:pPr>
            <w:r w:rsidRPr="002C5A54">
              <w:rPr>
                <w:rFonts w:ascii="Times New Roman" w:hAnsi="Times New Roman"/>
                <w:i/>
                <w:sz w:val="28"/>
                <w:szCs w:val="28"/>
              </w:rPr>
              <w:t>Отметка о выполнении</w:t>
            </w: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1.1.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Проведение инструктажей к летне-оздоровительному периоду.</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p w:rsidR="00466E2F" w:rsidRPr="002C5A54" w:rsidRDefault="00B7130C" w:rsidP="00466E2F">
            <w:pPr>
              <w:rPr>
                <w:rFonts w:ascii="Times New Roman" w:hAnsi="Times New Roman"/>
                <w:sz w:val="28"/>
                <w:szCs w:val="28"/>
              </w:rPr>
            </w:pPr>
            <w:r w:rsidRPr="002C5A54">
              <w:rPr>
                <w:rFonts w:ascii="Times New Roman" w:hAnsi="Times New Roman"/>
                <w:sz w:val="28"/>
                <w:szCs w:val="28"/>
              </w:rPr>
              <w:t>14.05.2020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1.2.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Приобретение дипломов для выпускников</w:t>
            </w:r>
          </w:p>
        </w:tc>
        <w:tc>
          <w:tcPr>
            <w:tcW w:w="2835" w:type="dxa"/>
          </w:tcPr>
          <w:p w:rsidR="00466E2F" w:rsidRPr="002C5A54" w:rsidRDefault="00B7130C" w:rsidP="00466E2F">
            <w:pPr>
              <w:rPr>
                <w:rFonts w:ascii="Times New Roman" w:hAnsi="Times New Roman"/>
                <w:sz w:val="28"/>
                <w:szCs w:val="28"/>
              </w:rPr>
            </w:pPr>
            <w:r w:rsidRPr="002C5A54">
              <w:rPr>
                <w:rFonts w:ascii="Times New Roman" w:hAnsi="Times New Roman"/>
                <w:sz w:val="28"/>
                <w:szCs w:val="28"/>
              </w:rPr>
              <w:t>Заведующая 15.05.2020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ind w:left="1440"/>
        <w:rPr>
          <w:rFonts w:ascii="Times New Roman" w:hAnsi="Times New Roman"/>
          <w:b/>
          <w:sz w:val="32"/>
          <w:szCs w:val="32"/>
        </w:rPr>
      </w:pPr>
      <w:r w:rsidRPr="002C5A54">
        <w:rPr>
          <w:rFonts w:ascii="Times New Roman" w:hAnsi="Times New Roman"/>
          <w:b/>
          <w:sz w:val="28"/>
          <w:szCs w:val="28"/>
        </w:rPr>
        <w:t xml:space="preserve">                     </w:t>
      </w:r>
      <w:r w:rsidRPr="002C5A54">
        <w:rPr>
          <w:rFonts w:ascii="Times New Roman" w:hAnsi="Times New Roman"/>
          <w:b/>
          <w:sz w:val="32"/>
          <w:szCs w:val="32"/>
        </w:rPr>
        <w:t>2.Организационно-педагогическая работа.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
        <w:gridCol w:w="4341"/>
        <w:gridCol w:w="2643"/>
        <w:gridCol w:w="1585"/>
      </w:tblGrid>
      <w:tr w:rsidR="00466E2F" w:rsidRPr="002C5A54" w:rsidTr="00084DA6">
        <w:tc>
          <w:tcPr>
            <w:tcW w:w="1036"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2.1.</w:t>
            </w:r>
          </w:p>
        </w:tc>
        <w:tc>
          <w:tcPr>
            <w:tcW w:w="4341" w:type="dxa"/>
          </w:tcPr>
          <w:p w:rsidR="00466E2F" w:rsidRPr="002C5A54" w:rsidRDefault="00B7130C" w:rsidP="00466E2F">
            <w:pPr>
              <w:rPr>
                <w:rFonts w:ascii="Times New Roman" w:hAnsi="Times New Roman"/>
                <w:sz w:val="28"/>
                <w:szCs w:val="28"/>
              </w:rPr>
            </w:pPr>
            <w:r w:rsidRPr="002C5A54">
              <w:rPr>
                <w:rFonts w:ascii="Times New Roman" w:hAnsi="Times New Roman"/>
                <w:sz w:val="28"/>
                <w:szCs w:val="28"/>
              </w:rPr>
              <w:t xml:space="preserve">Экскурсии к </w:t>
            </w:r>
            <w:proofErr w:type="gramStart"/>
            <w:r w:rsidRPr="002C5A54">
              <w:rPr>
                <w:rFonts w:ascii="Times New Roman" w:hAnsi="Times New Roman"/>
                <w:sz w:val="28"/>
                <w:szCs w:val="28"/>
              </w:rPr>
              <w:t>памятникам воинов</w:t>
            </w:r>
            <w:proofErr w:type="gramEnd"/>
            <w:r w:rsidRPr="002C5A54">
              <w:rPr>
                <w:rFonts w:ascii="Times New Roman" w:hAnsi="Times New Roman"/>
                <w:sz w:val="28"/>
                <w:szCs w:val="28"/>
              </w:rPr>
              <w:t xml:space="preserve"> </w:t>
            </w:r>
            <w:proofErr w:type="spellStart"/>
            <w:r w:rsidRPr="002C5A54">
              <w:rPr>
                <w:rFonts w:ascii="Times New Roman" w:hAnsi="Times New Roman"/>
                <w:sz w:val="28"/>
                <w:szCs w:val="28"/>
              </w:rPr>
              <w:t>освоботителей</w:t>
            </w:r>
            <w:proofErr w:type="spellEnd"/>
          </w:p>
        </w:tc>
        <w:tc>
          <w:tcPr>
            <w:tcW w:w="2643"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Воспитатели</w:t>
            </w:r>
          </w:p>
          <w:p w:rsidR="00466E2F" w:rsidRPr="002C5A54" w:rsidRDefault="00084DA6" w:rsidP="00466E2F">
            <w:pPr>
              <w:rPr>
                <w:rFonts w:ascii="Times New Roman" w:hAnsi="Times New Roman"/>
                <w:sz w:val="28"/>
                <w:szCs w:val="28"/>
              </w:rPr>
            </w:pPr>
            <w:r w:rsidRPr="002C5A54">
              <w:rPr>
                <w:rFonts w:ascii="Times New Roman" w:hAnsi="Times New Roman"/>
                <w:sz w:val="28"/>
                <w:szCs w:val="28"/>
              </w:rPr>
              <w:t>07.05.2020</w:t>
            </w:r>
          </w:p>
        </w:tc>
        <w:tc>
          <w:tcPr>
            <w:tcW w:w="1585" w:type="dxa"/>
          </w:tcPr>
          <w:p w:rsidR="00466E2F" w:rsidRPr="002C5A54" w:rsidRDefault="00466E2F" w:rsidP="00466E2F">
            <w:pPr>
              <w:rPr>
                <w:rFonts w:ascii="Times New Roman" w:hAnsi="Times New Roman"/>
                <w:sz w:val="28"/>
                <w:szCs w:val="28"/>
              </w:rPr>
            </w:pPr>
          </w:p>
        </w:tc>
      </w:tr>
      <w:tr w:rsidR="00466E2F" w:rsidRPr="002C5A54" w:rsidTr="00084DA6">
        <w:tc>
          <w:tcPr>
            <w:tcW w:w="1036"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2.2.</w:t>
            </w:r>
          </w:p>
        </w:tc>
        <w:tc>
          <w:tcPr>
            <w:tcW w:w="4341"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Контроль: Индивидуальный срез знаний у детей в 4, 5, 6 группах для сравнения с диагностическими результатами воспитателей.</w:t>
            </w:r>
          </w:p>
        </w:tc>
        <w:tc>
          <w:tcPr>
            <w:tcW w:w="2643"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084DA6" w:rsidP="00466E2F">
            <w:pPr>
              <w:rPr>
                <w:rFonts w:ascii="Times New Roman" w:hAnsi="Times New Roman"/>
                <w:sz w:val="28"/>
                <w:szCs w:val="28"/>
              </w:rPr>
            </w:pPr>
            <w:r w:rsidRPr="002C5A54">
              <w:rPr>
                <w:rFonts w:ascii="Times New Roman" w:hAnsi="Times New Roman"/>
                <w:sz w:val="28"/>
                <w:szCs w:val="28"/>
              </w:rPr>
              <w:t>12.05.-20.05.2020</w:t>
            </w:r>
            <w:r w:rsidR="00466E2F" w:rsidRPr="002C5A54">
              <w:rPr>
                <w:rFonts w:ascii="Times New Roman" w:hAnsi="Times New Roman"/>
                <w:sz w:val="28"/>
                <w:szCs w:val="28"/>
              </w:rPr>
              <w:t>.</w:t>
            </w:r>
          </w:p>
        </w:tc>
        <w:tc>
          <w:tcPr>
            <w:tcW w:w="1585" w:type="dxa"/>
          </w:tcPr>
          <w:p w:rsidR="00466E2F" w:rsidRPr="002C5A54" w:rsidRDefault="00466E2F" w:rsidP="00466E2F">
            <w:pPr>
              <w:rPr>
                <w:rFonts w:ascii="Times New Roman" w:hAnsi="Times New Roman"/>
                <w:sz w:val="28"/>
                <w:szCs w:val="28"/>
              </w:rPr>
            </w:pPr>
          </w:p>
        </w:tc>
      </w:tr>
      <w:tr w:rsidR="00084DA6" w:rsidRPr="002C5A54" w:rsidTr="002C5A54">
        <w:trPr>
          <w:trHeight w:val="1799"/>
        </w:trPr>
        <w:tc>
          <w:tcPr>
            <w:tcW w:w="1036" w:type="dxa"/>
          </w:tcPr>
          <w:p w:rsidR="00084DA6" w:rsidRPr="002C5A54" w:rsidRDefault="00084DA6" w:rsidP="00466E2F">
            <w:pPr>
              <w:rPr>
                <w:rFonts w:ascii="Times New Roman" w:hAnsi="Times New Roman"/>
                <w:sz w:val="28"/>
                <w:szCs w:val="28"/>
              </w:rPr>
            </w:pPr>
            <w:r w:rsidRPr="002C5A54">
              <w:rPr>
                <w:rFonts w:ascii="Times New Roman" w:hAnsi="Times New Roman"/>
                <w:sz w:val="28"/>
                <w:szCs w:val="28"/>
              </w:rPr>
              <w:t xml:space="preserve">  2.3.</w:t>
            </w:r>
          </w:p>
        </w:tc>
        <w:tc>
          <w:tcPr>
            <w:tcW w:w="4341" w:type="dxa"/>
          </w:tcPr>
          <w:p w:rsidR="00084DA6" w:rsidRPr="002C5A54" w:rsidRDefault="00084DA6" w:rsidP="00466E2F">
            <w:pPr>
              <w:rPr>
                <w:rFonts w:ascii="Times New Roman" w:hAnsi="Times New Roman"/>
                <w:sz w:val="28"/>
                <w:szCs w:val="28"/>
              </w:rPr>
            </w:pPr>
            <w:r w:rsidRPr="002C5A54">
              <w:rPr>
                <w:rFonts w:ascii="Times New Roman" w:hAnsi="Times New Roman"/>
                <w:sz w:val="28"/>
                <w:szCs w:val="28"/>
              </w:rPr>
              <w:t>Заседание творческой группы (по плану работы)</w:t>
            </w:r>
          </w:p>
        </w:tc>
        <w:tc>
          <w:tcPr>
            <w:tcW w:w="2643" w:type="dxa"/>
          </w:tcPr>
          <w:p w:rsidR="00084DA6" w:rsidRPr="002C5A54" w:rsidRDefault="00084DA6" w:rsidP="00466E2F">
            <w:pPr>
              <w:rPr>
                <w:rFonts w:ascii="Times New Roman" w:hAnsi="Times New Roman"/>
                <w:sz w:val="28"/>
                <w:szCs w:val="28"/>
              </w:rPr>
            </w:pPr>
            <w:r w:rsidRPr="002C5A54">
              <w:rPr>
                <w:rFonts w:ascii="Times New Roman" w:hAnsi="Times New Roman"/>
                <w:sz w:val="28"/>
                <w:szCs w:val="28"/>
              </w:rPr>
              <w:t>Члены творческой группы 06.05.2020.</w:t>
            </w:r>
          </w:p>
        </w:tc>
        <w:tc>
          <w:tcPr>
            <w:tcW w:w="1585" w:type="dxa"/>
          </w:tcPr>
          <w:p w:rsidR="00084DA6" w:rsidRPr="002C5A54" w:rsidRDefault="00084DA6" w:rsidP="00466E2F">
            <w:pPr>
              <w:rPr>
                <w:rFonts w:ascii="Times New Roman" w:hAnsi="Times New Roman"/>
                <w:sz w:val="28"/>
                <w:szCs w:val="28"/>
              </w:rPr>
            </w:pPr>
          </w:p>
        </w:tc>
      </w:tr>
      <w:tr w:rsidR="00466E2F" w:rsidRPr="002C5A54" w:rsidTr="00084DA6">
        <w:tc>
          <w:tcPr>
            <w:tcW w:w="1036" w:type="dxa"/>
          </w:tcPr>
          <w:p w:rsidR="00466E2F" w:rsidRPr="002C5A54" w:rsidRDefault="00084DA6" w:rsidP="00466E2F">
            <w:pPr>
              <w:rPr>
                <w:rFonts w:ascii="Times New Roman" w:hAnsi="Times New Roman"/>
                <w:sz w:val="28"/>
                <w:szCs w:val="28"/>
              </w:rPr>
            </w:pPr>
            <w:r w:rsidRPr="002C5A54">
              <w:rPr>
                <w:rFonts w:ascii="Times New Roman" w:hAnsi="Times New Roman"/>
                <w:sz w:val="28"/>
                <w:szCs w:val="28"/>
              </w:rPr>
              <w:t xml:space="preserve">  2.4</w:t>
            </w:r>
            <w:r w:rsidR="00466E2F" w:rsidRPr="002C5A54">
              <w:rPr>
                <w:rFonts w:ascii="Times New Roman" w:hAnsi="Times New Roman"/>
                <w:sz w:val="28"/>
                <w:szCs w:val="28"/>
              </w:rPr>
              <w:t>.</w:t>
            </w:r>
          </w:p>
        </w:tc>
        <w:tc>
          <w:tcPr>
            <w:tcW w:w="4341"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Организация праздника для детей  «День Победы».</w:t>
            </w:r>
          </w:p>
        </w:tc>
        <w:tc>
          <w:tcPr>
            <w:tcW w:w="2643"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Муз</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р</w:t>
            </w:r>
            <w:proofErr w:type="gramEnd"/>
            <w:r w:rsidRPr="002C5A54">
              <w:rPr>
                <w:rFonts w:ascii="Times New Roman" w:hAnsi="Times New Roman"/>
                <w:sz w:val="28"/>
                <w:szCs w:val="28"/>
              </w:rPr>
              <w:t>уководитель</w:t>
            </w:r>
          </w:p>
          <w:p w:rsidR="00466E2F" w:rsidRPr="002C5A54" w:rsidRDefault="00084DA6" w:rsidP="00466E2F">
            <w:pPr>
              <w:rPr>
                <w:rFonts w:ascii="Times New Roman" w:hAnsi="Times New Roman"/>
                <w:sz w:val="28"/>
                <w:szCs w:val="28"/>
              </w:rPr>
            </w:pPr>
            <w:r w:rsidRPr="002C5A54">
              <w:rPr>
                <w:rFonts w:ascii="Times New Roman" w:hAnsi="Times New Roman"/>
                <w:sz w:val="28"/>
                <w:szCs w:val="28"/>
              </w:rPr>
              <w:t>08.05.2020</w:t>
            </w:r>
            <w:r w:rsidR="00466E2F" w:rsidRPr="002C5A54">
              <w:rPr>
                <w:rFonts w:ascii="Times New Roman" w:hAnsi="Times New Roman"/>
                <w:sz w:val="28"/>
                <w:szCs w:val="28"/>
              </w:rPr>
              <w:t>.</w:t>
            </w:r>
          </w:p>
        </w:tc>
        <w:tc>
          <w:tcPr>
            <w:tcW w:w="1585" w:type="dxa"/>
          </w:tcPr>
          <w:p w:rsidR="00466E2F" w:rsidRPr="002C5A54" w:rsidRDefault="00466E2F" w:rsidP="00466E2F">
            <w:pPr>
              <w:rPr>
                <w:rFonts w:ascii="Times New Roman" w:hAnsi="Times New Roman"/>
                <w:sz w:val="28"/>
                <w:szCs w:val="28"/>
              </w:rPr>
            </w:pPr>
          </w:p>
        </w:tc>
      </w:tr>
      <w:tr w:rsidR="00466E2F" w:rsidRPr="002C5A54" w:rsidTr="00084DA6">
        <w:tc>
          <w:tcPr>
            <w:tcW w:w="1036" w:type="dxa"/>
          </w:tcPr>
          <w:p w:rsidR="00466E2F" w:rsidRPr="002C5A54" w:rsidRDefault="00084DA6" w:rsidP="00466E2F">
            <w:pPr>
              <w:rPr>
                <w:rFonts w:ascii="Times New Roman" w:hAnsi="Times New Roman"/>
                <w:sz w:val="28"/>
                <w:szCs w:val="28"/>
              </w:rPr>
            </w:pPr>
            <w:r w:rsidRPr="002C5A54">
              <w:rPr>
                <w:rFonts w:ascii="Times New Roman" w:hAnsi="Times New Roman"/>
                <w:sz w:val="28"/>
                <w:szCs w:val="28"/>
              </w:rPr>
              <w:t xml:space="preserve">  2.5</w:t>
            </w:r>
            <w:r w:rsidR="00466E2F" w:rsidRPr="002C5A54">
              <w:rPr>
                <w:rFonts w:ascii="Times New Roman" w:hAnsi="Times New Roman"/>
                <w:sz w:val="28"/>
                <w:szCs w:val="28"/>
              </w:rPr>
              <w:t>.</w:t>
            </w:r>
          </w:p>
        </w:tc>
        <w:tc>
          <w:tcPr>
            <w:tcW w:w="4341"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Выпускной бал «До свиданья, детский сад».</w:t>
            </w:r>
          </w:p>
        </w:tc>
        <w:tc>
          <w:tcPr>
            <w:tcW w:w="2643"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Муз</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р</w:t>
            </w:r>
            <w:proofErr w:type="gramEnd"/>
            <w:r w:rsidRPr="002C5A54">
              <w:rPr>
                <w:rFonts w:ascii="Times New Roman" w:hAnsi="Times New Roman"/>
                <w:sz w:val="28"/>
                <w:szCs w:val="28"/>
              </w:rPr>
              <w:t>уководитель</w:t>
            </w:r>
          </w:p>
          <w:p w:rsidR="00466E2F" w:rsidRPr="002C5A54" w:rsidRDefault="00084DA6" w:rsidP="00466E2F">
            <w:pPr>
              <w:rPr>
                <w:rFonts w:ascii="Times New Roman" w:hAnsi="Times New Roman"/>
                <w:sz w:val="28"/>
                <w:szCs w:val="28"/>
              </w:rPr>
            </w:pPr>
            <w:r w:rsidRPr="002C5A54">
              <w:rPr>
                <w:rFonts w:ascii="Times New Roman" w:hAnsi="Times New Roman"/>
                <w:sz w:val="28"/>
                <w:szCs w:val="28"/>
              </w:rPr>
              <w:t>28.05.2020</w:t>
            </w:r>
            <w:r w:rsidR="00466E2F" w:rsidRPr="002C5A54">
              <w:rPr>
                <w:rFonts w:ascii="Times New Roman" w:hAnsi="Times New Roman"/>
                <w:sz w:val="28"/>
                <w:szCs w:val="28"/>
              </w:rPr>
              <w:t>.</w:t>
            </w:r>
          </w:p>
        </w:tc>
        <w:tc>
          <w:tcPr>
            <w:tcW w:w="1585" w:type="dxa"/>
          </w:tcPr>
          <w:p w:rsidR="00466E2F" w:rsidRPr="002C5A54" w:rsidRDefault="00466E2F" w:rsidP="00466E2F">
            <w:pPr>
              <w:rPr>
                <w:rFonts w:ascii="Times New Roman" w:hAnsi="Times New Roman"/>
                <w:sz w:val="28"/>
                <w:szCs w:val="28"/>
              </w:rPr>
            </w:pPr>
          </w:p>
        </w:tc>
      </w:tr>
    </w:tbl>
    <w:p w:rsidR="00466E2F" w:rsidRPr="002C5A54" w:rsidRDefault="00466E2F" w:rsidP="00466E2F">
      <w:pPr>
        <w:ind w:left="1440"/>
        <w:rPr>
          <w:rFonts w:ascii="Times New Roman" w:hAnsi="Times New Roman"/>
          <w:b/>
          <w:sz w:val="28"/>
          <w:szCs w:val="28"/>
        </w:rPr>
      </w:pPr>
      <w:r w:rsidRPr="002C5A54">
        <w:rPr>
          <w:rFonts w:ascii="Times New Roman" w:hAnsi="Times New Roman"/>
          <w:b/>
          <w:sz w:val="28"/>
          <w:szCs w:val="28"/>
        </w:rPr>
        <w:t xml:space="preserve">                                    </w:t>
      </w:r>
      <w:r w:rsidRPr="002C5A54">
        <w:rPr>
          <w:rFonts w:ascii="Times New Roman" w:hAnsi="Times New Roman"/>
          <w:b/>
          <w:sz w:val="32"/>
          <w:szCs w:val="32"/>
        </w:rPr>
        <w:t>3.Работа с родителями</w:t>
      </w:r>
      <w:r w:rsidRPr="002C5A54">
        <w:rPr>
          <w:rFonts w:ascii="Times New Roman" w:hAnsi="Times New Roman"/>
          <w:b/>
          <w:sz w:val="28"/>
          <w:szCs w:val="28"/>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
        <w:gridCol w:w="4341"/>
        <w:gridCol w:w="2640"/>
        <w:gridCol w:w="1588"/>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3.1.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Родительские собрания во всех возрастных группах.</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Воспитатели </w:t>
            </w:r>
          </w:p>
          <w:p w:rsidR="00466E2F" w:rsidRPr="002C5A54" w:rsidRDefault="00084DA6" w:rsidP="00466E2F">
            <w:pPr>
              <w:rPr>
                <w:rFonts w:ascii="Times New Roman" w:hAnsi="Times New Roman"/>
                <w:sz w:val="28"/>
                <w:szCs w:val="28"/>
              </w:rPr>
            </w:pPr>
            <w:r w:rsidRPr="002C5A54">
              <w:rPr>
                <w:rFonts w:ascii="Times New Roman" w:hAnsi="Times New Roman"/>
                <w:sz w:val="28"/>
                <w:szCs w:val="28"/>
              </w:rPr>
              <w:t>В течени</w:t>
            </w:r>
            <w:proofErr w:type="gramStart"/>
            <w:r w:rsidRPr="002C5A54">
              <w:rPr>
                <w:rFonts w:ascii="Times New Roman" w:hAnsi="Times New Roman"/>
                <w:sz w:val="28"/>
                <w:szCs w:val="28"/>
              </w:rPr>
              <w:t>и</w:t>
            </w:r>
            <w:proofErr w:type="gramEnd"/>
            <w:r w:rsidRPr="002C5A54">
              <w:rPr>
                <w:rFonts w:ascii="Times New Roman" w:hAnsi="Times New Roman"/>
                <w:sz w:val="28"/>
                <w:szCs w:val="28"/>
              </w:rPr>
              <w:t xml:space="preserve"> месяца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lastRenderedPageBreak/>
              <w:t xml:space="preserve">  3.2.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Обновление информационного материала в «Родительском уголке».</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084DA6" w:rsidP="00466E2F">
            <w:pPr>
              <w:rPr>
                <w:rFonts w:ascii="Times New Roman" w:hAnsi="Times New Roman"/>
                <w:sz w:val="28"/>
                <w:szCs w:val="28"/>
              </w:rPr>
            </w:pPr>
            <w:r w:rsidRPr="002C5A54">
              <w:rPr>
                <w:rFonts w:ascii="Times New Roman" w:hAnsi="Times New Roman"/>
                <w:sz w:val="28"/>
                <w:szCs w:val="28"/>
              </w:rPr>
              <w:t>14.05.2020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3.3.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Открытый выпускной бал «До свиданья детский сад».</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Муз</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р</w:t>
            </w:r>
            <w:proofErr w:type="gramEnd"/>
            <w:r w:rsidRPr="002C5A54">
              <w:rPr>
                <w:rFonts w:ascii="Times New Roman" w:hAnsi="Times New Roman"/>
                <w:sz w:val="28"/>
                <w:szCs w:val="28"/>
              </w:rPr>
              <w:t>уководитель</w:t>
            </w:r>
          </w:p>
          <w:p w:rsidR="00466E2F" w:rsidRPr="002C5A54" w:rsidRDefault="00084DA6" w:rsidP="00466E2F">
            <w:pPr>
              <w:rPr>
                <w:rFonts w:ascii="Times New Roman" w:hAnsi="Times New Roman"/>
                <w:sz w:val="28"/>
                <w:szCs w:val="28"/>
              </w:rPr>
            </w:pPr>
            <w:r w:rsidRPr="002C5A54">
              <w:rPr>
                <w:rFonts w:ascii="Times New Roman" w:hAnsi="Times New Roman"/>
                <w:sz w:val="28"/>
                <w:szCs w:val="28"/>
              </w:rPr>
              <w:t>29.05.2020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ind w:left="1440"/>
        <w:rPr>
          <w:rFonts w:ascii="Times New Roman" w:hAnsi="Times New Roman"/>
          <w:b/>
          <w:sz w:val="32"/>
          <w:szCs w:val="32"/>
        </w:rPr>
      </w:pPr>
      <w:r w:rsidRPr="002C5A54">
        <w:rPr>
          <w:rFonts w:ascii="Times New Roman" w:hAnsi="Times New Roman"/>
          <w:b/>
          <w:sz w:val="32"/>
          <w:szCs w:val="32"/>
        </w:rPr>
        <w:t xml:space="preserve">                               4.Работа с социумом.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7"/>
        <w:gridCol w:w="4307"/>
        <w:gridCol w:w="2666"/>
        <w:gridCol w:w="1595"/>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4.1.</w:t>
            </w:r>
          </w:p>
        </w:tc>
        <w:tc>
          <w:tcPr>
            <w:tcW w:w="4767"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Посещение детской библиотеки детьми подготовительной группы.</w:t>
            </w:r>
          </w:p>
        </w:tc>
        <w:tc>
          <w:tcPr>
            <w:tcW w:w="2887"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Воспитатели  по плану.</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4.2.</w:t>
            </w:r>
          </w:p>
        </w:tc>
        <w:tc>
          <w:tcPr>
            <w:tcW w:w="4767"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Экскурсия в музей: экспозиция, посвященная Победе.</w:t>
            </w:r>
          </w:p>
        </w:tc>
        <w:tc>
          <w:tcPr>
            <w:tcW w:w="2887"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Старший воспитатель</w:t>
            </w:r>
          </w:p>
          <w:p w:rsidR="00466E2F" w:rsidRPr="002C5A54" w:rsidRDefault="00084DA6" w:rsidP="00466E2F">
            <w:pPr>
              <w:rPr>
                <w:rFonts w:ascii="Times New Roman" w:hAnsi="Times New Roman"/>
                <w:sz w:val="28"/>
                <w:szCs w:val="28"/>
              </w:rPr>
            </w:pPr>
            <w:r w:rsidRPr="002C5A54">
              <w:rPr>
                <w:rFonts w:ascii="Times New Roman" w:hAnsi="Times New Roman"/>
                <w:sz w:val="28"/>
                <w:szCs w:val="28"/>
              </w:rPr>
              <w:t>06.05.2020</w:t>
            </w:r>
            <w:r w:rsidR="00466E2F" w:rsidRPr="002C5A54">
              <w:rPr>
                <w:rFonts w:ascii="Times New Roman" w:hAnsi="Times New Roman"/>
                <w:sz w:val="28"/>
                <w:szCs w:val="28"/>
              </w:rPr>
              <w:t>.</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ind w:left="720"/>
        <w:rPr>
          <w:rFonts w:ascii="Times New Roman" w:hAnsi="Times New Roman"/>
          <w:b/>
          <w:sz w:val="32"/>
          <w:szCs w:val="32"/>
        </w:rPr>
      </w:pPr>
      <w:r w:rsidRPr="002C5A54">
        <w:rPr>
          <w:rFonts w:ascii="Times New Roman" w:hAnsi="Times New Roman"/>
          <w:b/>
          <w:sz w:val="32"/>
          <w:szCs w:val="32"/>
        </w:rPr>
        <w:t xml:space="preserve">                                 5.Медико-педагогическая работа.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
        <w:gridCol w:w="4312"/>
        <w:gridCol w:w="2629"/>
        <w:gridCol w:w="1619"/>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Осмотр детей на педикулез (еженедельно).</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Контроль качества блюд (ежедневно) с отметкой в журнале.</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Комиссия ДОУ</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Смена материалов в уголках для родителей «Осторожно, солнце!»</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 воспитатели</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5.4.</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Подготовка карт выпускной группы.</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5.5.</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Санитарный контроль на пищеблоке.</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Ст. мед</w:t>
            </w:r>
            <w:proofErr w:type="gramStart"/>
            <w:r w:rsidRPr="002C5A54">
              <w:rPr>
                <w:rFonts w:ascii="Times New Roman" w:hAnsi="Times New Roman"/>
                <w:sz w:val="28"/>
                <w:szCs w:val="28"/>
              </w:rPr>
              <w:t>.</w:t>
            </w:r>
            <w:proofErr w:type="gramEnd"/>
            <w:r w:rsidRPr="002C5A54">
              <w:rPr>
                <w:rFonts w:ascii="Times New Roman" w:hAnsi="Times New Roman"/>
                <w:sz w:val="28"/>
                <w:szCs w:val="28"/>
              </w:rPr>
              <w:t xml:space="preserve"> </w:t>
            </w:r>
            <w:proofErr w:type="gramStart"/>
            <w:r w:rsidRPr="002C5A54">
              <w:rPr>
                <w:rFonts w:ascii="Times New Roman" w:hAnsi="Times New Roman"/>
                <w:sz w:val="28"/>
                <w:szCs w:val="28"/>
              </w:rPr>
              <w:t>с</w:t>
            </w:r>
            <w:proofErr w:type="gramEnd"/>
            <w:r w:rsidRPr="002C5A54">
              <w:rPr>
                <w:rFonts w:ascii="Times New Roman" w:hAnsi="Times New Roman"/>
                <w:sz w:val="28"/>
                <w:szCs w:val="28"/>
              </w:rPr>
              <w:t>естра</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ind w:left="1440"/>
        <w:rPr>
          <w:rFonts w:ascii="Times New Roman" w:hAnsi="Times New Roman"/>
          <w:b/>
          <w:sz w:val="32"/>
          <w:szCs w:val="32"/>
        </w:rPr>
      </w:pPr>
      <w:r w:rsidRPr="002C5A54">
        <w:rPr>
          <w:rFonts w:ascii="Times New Roman" w:hAnsi="Times New Roman"/>
          <w:b/>
          <w:sz w:val="32"/>
          <w:szCs w:val="32"/>
        </w:rPr>
        <w:t xml:space="preserve">          6.Административно-хозяйственная работа.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
        <w:gridCol w:w="4328"/>
        <w:gridCol w:w="2633"/>
        <w:gridCol w:w="1604"/>
      </w:tblGrid>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6.1.</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Благоустройство территории ДОУ.</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Заведующая</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  6.2.</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Организация ремонта. Составление смет, договоров.</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 xml:space="preserve">Заведующая, </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lastRenderedPageBreak/>
              <w:t>за. По АЧХ</w:t>
            </w:r>
          </w:p>
        </w:tc>
        <w:tc>
          <w:tcPr>
            <w:tcW w:w="1927" w:type="dxa"/>
          </w:tcPr>
          <w:p w:rsidR="00466E2F" w:rsidRPr="002C5A54" w:rsidRDefault="00466E2F" w:rsidP="00466E2F">
            <w:pPr>
              <w:rPr>
                <w:rFonts w:ascii="Times New Roman" w:hAnsi="Times New Roman"/>
                <w:sz w:val="28"/>
                <w:szCs w:val="28"/>
              </w:rPr>
            </w:pPr>
          </w:p>
        </w:tc>
      </w:tr>
      <w:tr w:rsidR="00466E2F" w:rsidRPr="002C5A54" w:rsidTr="00466E2F">
        <w:tc>
          <w:tcPr>
            <w:tcW w:w="11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lastRenderedPageBreak/>
              <w:t xml:space="preserve">  6.3</w:t>
            </w:r>
          </w:p>
        </w:tc>
        <w:tc>
          <w:tcPr>
            <w:tcW w:w="4819"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Приказ о назначении комиссии по обследованию здания и построек.</w:t>
            </w:r>
          </w:p>
          <w:p w:rsidR="00466E2F" w:rsidRPr="002C5A54" w:rsidRDefault="00466E2F" w:rsidP="00466E2F">
            <w:pPr>
              <w:rPr>
                <w:rFonts w:ascii="Times New Roman" w:hAnsi="Times New Roman"/>
                <w:sz w:val="28"/>
                <w:szCs w:val="28"/>
              </w:rPr>
            </w:pPr>
            <w:r w:rsidRPr="002C5A54">
              <w:rPr>
                <w:rFonts w:ascii="Times New Roman" w:hAnsi="Times New Roman"/>
                <w:sz w:val="28"/>
                <w:szCs w:val="28"/>
              </w:rPr>
              <w:t>Акт обследования здания и построек  (работа комиссии)</w:t>
            </w:r>
          </w:p>
        </w:tc>
        <w:tc>
          <w:tcPr>
            <w:tcW w:w="2835" w:type="dxa"/>
          </w:tcPr>
          <w:p w:rsidR="00466E2F" w:rsidRPr="002C5A54" w:rsidRDefault="00466E2F" w:rsidP="00466E2F">
            <w:pPr>
              <w:rPr>
                <w:rFonts w:ascii="Times New Roman" w:hAnsi="Times New Roman"/>
                <w:sz w:val="28"/>
                <w:szCs w:val="28"/>
              </w:rPr>
            </w:pPr>
            <w:r w:rsidRPr="002C5A54">
              <w:rPr>
                <w:rFonts w:ascii="Times New Roman" w:hAnsi="Times New Roman"/>
                <w:sz w:val="28"/>
                <w:szCs w:val="28"/>
              </w:rPr>
              <w:t>Заведующий</w:t>
            </w:r>
          </w:p>
          <w:p w:rsidR="00466E2F" w:rsidRPr="002C5A54" w:rsidRDefault="00084DA6" w:rsidP="00466E2F">
            <w:pPr>
              <w:rPr>
                <w:rFonts w:ascii="Times New Roman" w:hAnsi="Times New Roman"/>
                <w:sz w:val="28"/>
                <w:szCs w:val="28"/>
              </w:rPr>
            </w:pPr>
            <w:r w:rsidRPr="002C5A54">
              <w:rPr>
                <w:rFonts w:ascii="Times New Roman" w:hAnsi="Times New Roman"/>
                <w:sz w:val="28"/>
                <w:szCs w:val="28"/>
              </w:rPr>
              <w:t>11.05. – 15.05. 2020</w:t>
            </w:r>
            <w:r w:rsidR="00466E2F" w:rsidRPr="002C5A54">
              <w:rPr>
                <w:rFonts w:ascii="Times New Roman" w:hAnsi="Times New Roman"/>
                <w:sz w:val="28"/>
                <w:szCs w:val="28"/>
              </w:rPr>
              <w:t>г.</w:t>
            </w:r>
          </w:p>
        </w:tc>
        <w:tc>
          <w:tcPr>
            <w:tcW w:w="1927" w:type="dxa"/>
          </w:tcPr>
          <w:p w:rsidR="00466E2F" w:rsidRPr="002C5A54" w:rsidRDefault="00466E2F" w:rsidP="00466E2F">
            <w:pPr>
              <w:rPr>
                <w:rFonts w:ascii="Times New Roman" w:hAnsi="Times New Roman"/>
                <w:sz w:val="28"/>
                <w:szCs w:val="28"/>
              </w:rPr>
            </w:pPr>
          </w:p>
        </w:tc>
      </w:tr>
    </w:tbl>
    <w:p w:rsidR="00466E2F" w:rsidRPr="002C5A54" w:rsidRDefault="00466E2F" w:rsidP="00466E2F">
      <w:pPr>
        <w:ind w:left="1440"/>
        <w:rPr>
          <w:rFonts w:ascii="Times New Roman" w:hAnsi="Times New Roman"/>
          <w:b/>
          <w:sz w:val="32"/>
          <w:szCs w:val="32"/>
        </w:rPr>
      </w:pPr>
    </w:p>
    <w:p w:rsidR="00466E2F" w:rsidRPr="002C5A54" w:rsidRDefault="00466E2F" w:rsidP="00466E2F">
      <w:pPr>
        <w:ind w:left="1440"/>
        <w:rPr>
          <w:rFonts w:ascii="Times New Roman" w:hAnsi="Times New Roman"/>
          <w:sz w:val="32"/>
          <w:szCs w:val="32"/>
        </w:rPr>
      </w:pPr>
    </w:p>
    <w:p w:rsidR="00466E2F" w:rsidRPr="002C5A54" w:rsidRDefault="00466E2F" w:rsidP="00466E2F">
      <w:pPr>
        <w:rPr>
          <w:rFonts w:ascii="Times New Roman" w:hAnsi="Times New Roman"/>
        </w:rPr>
      </w:pPr>
    </w:p>
    <w:p w:rsidR="00466E2F" w:rsidRPr="002C5A54" w:rsidRDefault="00466E2F" w:rsidP="00466E2F">
      <w:pPr>
        <w:rPr>
          <w:rFonts w:ascii="Times New Roman" w:hAnsi="Times New Roman"/>
        </w:rPr>
      </w:pPr>
    </w:p>
    <w:p w:rsidR="00466E2F" w:rsidRPr="002C5A54" w:rsidRDefault="00466E2F" w:rsidP="00466E2F">
      <w:pPr>
        <w:rPr>
          <w:rFonts w:ascii="Times New Roman" w:hAnsi="Times New Roman"/>
        </w:rPr>
      </w:pPr>
    </w:p>
    <w:p w:rsidR="00466E2F" w:rsidRPr="002C5A54" w:rsidRDefault="00466E2F" w:rsidP="00466E2F">
      <w:pPr>
        <w:rPr>
          <w:rFonts w:ascii="Times New Roman" w:hAnsi="Times New Roman"/>
        </w:rPr>
      </w:pPr>
    </w:p>
    <w:p w:rsidR="00466E2F" w:rsidRPr="002C5A54" w:rsidRDefault="00466E2F" w:rsidP="00466E2F">
      <w:pPr>
        <w:tabs>
          <w:tab w:val="left" w:pos="567"/>
        </w:tabs>
        <w:jc w:val="both"/>
        <w:rPr>
          <w:rFonts w:ascii="Times New Roman" w:hAnsi="Times New Roman"/>
          <w:b/>
          <w:sz w:val="28"/>
          <w:szCs w:val="28"/>
        </w:rPr>
      </w:pPr>
    </w:p>
    <w:sectPr w:rsidR="00466E2F" w:rsidRPr="002C5A54" w:rsidSect="00A9404F">
      <w:headerReference w:type="default" r:id="rId14"/>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4D" w:rsidRDefault="00D8704D" w:rsidP="00A9404F">
      <w:pPr>
        <w:spacing w:after="0" w:line="240" w:lineRule="auto"/>
      </w:pPr>
      <w:r>
        <w:separator/>
      </w:r>
    </w:p>
  </w:endnote>
  <w:endnote w:type="continuationSeparator" w:id="0">
    <w:p w:rsidR="00D8704D" w:rsidRDefault="00D8704D" w:rsidP="00A9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4D" w:rsidRDefault="00D8704D" w:rsidP="00A9404F">
      <w:pPr>
        <w:spacing w:after="0" w:line="240" w:lineRule="auto"/>
      </w:pPr>
      <w:r>
        <w:separator/>
      </w:r>
    </w:p>
  </w:footnote>
  <w:footnote w:type="continuationSeparator" w:id="0">
    <w:p w:rsidR="00D8704D" w:rsidRDefault="00D8704D" w:rsidP="00A94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298373"/>
      <w:docPartObj>
        <w:docPartGallery w:val="Page Numbers (Top of Page)"/>
        <w:docPartUnique/>
      </w:docPartObj>
    </w:sdtPr>
    <w:sdtContent>
      <w:p w:rsidR="002C6386" w:rsidRDefault="002C6386">
        <w:pPr>
          <w:pStyle w:val="ad"/>
          <w:jc w:val="center"/>
        </w:pPr>
        <w:r>
          <w:fldChar w:fldCharType="begin"/>
        </w:r>
        <w:r>
          <w:instrText>PAGE   \* MERGEFORMAT</w:instrText>
        </w:r>
        <w:r>
          <w:fldChar w:fldCharType="separate"/>
        </w:r>
        <w:r w:rsidR="001020F2">
          <w:rPr>
            <w:noProof/>
          </w:rPr>
          <w:t>20</w:t>
        </w:r>
        <w:r>
          <w:fldChar w:fldCharType="end"/>
        </w:r>
      </w:p>
    </w:sdtContent>
  </w:sdt>
  <w:p w:rsidR="002C6386" w:rsidRDefault="002C638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rFonts w:ascii="Times New Roman" w:hAnsi="Times New Roman" w:cs="Times New Roman"/>
        <w:b/>
        <w:sz w:val="24"/>
        <w:szCs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4"/>
    <w:multiLevelType w:val="multilevel"/>
    <w:tmpl w:val="00000004"/>
    <w:name w:val="WW8Num5"/>
    <w:lvl w:ilvl="0">
      <w:numFmt w:val="bullet"/>
      <w:lvlText w:val=""/>
      <w:lvlJc w:val="left"/>
      <w:pPr>
        <w:tabs>
          <w:tab w:val="num" w:pos="0"/>
        </w:tabs>
        <w:ind w:left="0" w:firstLine="0"/>
      </w:pPr>
      <w:rPr>
        <w:rFonts w:ascii="Wingdings 2" w:hAnsi="Wingdings 2" w:cs="Wingdings 2"/>
        <w:sz w:val="24"/>
        <w:szCs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5"/>
    <w:multiLevelType w:val="multilevel"/>
    <w:tmpl w:val="00000005"/>
    <w:name w:val="WW8Num6"/>
    <w:lvl w:ilvl="0">
      <w:start w:val="1"/>
      <w:numFmt w:val="decimal"/>
      <w:lvlText w:val="%1."/>
      <w:lvlJc w:val="left"/>
      <w:pPr>
        <w:tabs>
          <w:tab w:val="num" w:pos="0"/>
        </w:tabs>
        <w:ind w:left="0" w:firstLine="0"/>
      </w:pPr>
      <w:rPr>
        <w:rFonts w:ascii="Times New Roman" w:hAnsi="Times New Roman" w:cs="Times New Roman"/>
        <w:b w:val="0"/>
        <w:bCs w:val="0"/>
        <w:spacing w:val="0"/>
        <w:sz w:val="24"/>
        <w:szCs w:val="24"/>
        <w:lang w:val="tt-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3C1D84"/>
    <w:multiLevelType w:val="multilevel"/>
    <w:tmpl w:val="121C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1A24200"/>
    <w:multiLevelType w:val="hybridMultilevel"/>
    <w:tmpl w:val="1D9EB39E"/>
    <w:lvl w:ilvl="0" w:tplc="D76AB270">
      <w:start w:val="1"/>
      <w:numFmt w:val="decimal"/>
      <w:lvlText w:val="%1."/>
      <w:lvlJc w:val="left"/>
      <w:pPr>
        <w:ind w:left="3780" w:hanging="360"/>
      </w:pPr>
      <w:rPr>
        <w:rFonts w:cs="Times New Roman" w:hint="default"/>
      </w:rPr>
    </w:lvl>
    <w:lvl w:ilvl="1" w:tplc="04190019" w:tentative="1">
      <w:start w:val="1"/>
      <w:numFmt w:val="lowerLetter"/>
      <w:lvlText w:val="%2."/>
      <w:lvlJc w:val="left"/>
      <w:pPr>
        <w:ind w:left="4500" w:hanging="360"/>
      </w:pPr>
      <w:rPr>
        <w:rFonts w:cs="Times New Roman"/>
      </w:rPr>
    </w:lvl>
    <w:lvl w:ilvl="2" w:tplc="0419001B" w:tentative="1">
      <w:start w:val="1"/>
      <w:numFmt w:val="lowerRoman"/>
      <w:lvlText w:val="%3."/>
      <w:lvlJc w:val="right"/>
      <w:pPr>
        <w:ind w:left="5220" w:hanging="180"/>
      </w:pPr>
      <w:rPr>
        <w:rFonts w:cs="Times New Roman"/>
      </w:rPr>
    </w:lvl>
    <w:lvl w:ilvl="3" w:tplc="0419000F" w:tentative="1">
      <w:start w:val="1"/>
      <w:numFmt w:val="decimal"/>
      <w:lvlText w:val="%4."/>
      <w:lvlJc w:val="left"/>
      <w:pPr>
        <w:ind w:left="5940" w:hanging="360"/>
      </w:pPr>
      <w:rPr>
        <w:rFonts w:cs="Times New Roman"/>
      </w:rPr>
    </w:lvl>
    <w:lvl w:ilvl="4" w:tplc="04190019" w:tentative="1">
      <w:start w:val="1"/>
      <w:numFmt w:val="lowerLetter"/>
      <w:lvlText w:val="%5."/>
      <w:lvlJc w:val="left"/>
      <w:pPr>
        <w:ind w:left="6660" w:hanging="360"/>
      </w:pPr>
      <w:rPr>
        <w:rFonts w:cs="Times New Roman"/>
      </w:rPr>
    </w:lvl>
    <w:lvl w:ilvl="5" w:tplc="0419001B" w:tentative="1">
      <w:start w:val="1"/>
      <w:numFmt w:val="lowerRoman"/>
      <w:lvlText w:val="%6."/>
      <w:lvlJc w:val="right"/>
      <w:pPr>
        <w:ind w:left="7380" w:hanging="180"/>
      </w:pPr>
      <w:rPr>
        <w:rFonts w:cs="Times New Roman"/>
      </w:rPr>
    </w:lvl>
    <w:lvl w:ilvl="6" w:tplc="0419000F" w:tentative="1">
      <w:start w:val="1"/>
      <w:numFmt w:val="decimal"/>
      <w:lvlText w:val="%7."/>
      <w:lvlJc w:val="left"/>
      <w:pPr>
        <w:ind w:left="8100" w:hanging="360"/>
      </w:pPr>
      <w:rPr>
        <w:rFonts w:cs="Times New Roman"/>
      </w:rPr>
    </w:lvl>
    <w:lvl w:ilvl="7" w:tplc="04190019" w:tentative="1">
      <w:start w:val="1"/>
      <w:numFmt w:val="lowerLetter"/>
      <w:lvlText w:val="%8."/>
      <w:lvlJc w:val="left"/>
      <w:pPr>
        <w:ind w:left="8820" w:hanging="360"/>
      </w:pPr>
      <w:rPr>
        <w:rFonts w:cs="Times New Roman"/>
      </w:rPr>
    </w:lvl>
    <w:lvl w:ilvl="8" w:tplc="0419001B" w:tentative="1">
      <w:start w:val="1"/>
      <w:numFmt w:val="lowerRoman"/>
      <w:lvlText w:val="%9."/>
      <w:lvlJc w:val="right"/>
      <w:pPr>
        <w:ind w:left="9540" w:hanging="180"/>
      </w:pPr>
      <w:rPr>
        <w:rFonts w:cs="Times New Roman"/>
      </w:rPr>
    </w:lvl>
  </w:abstractNum>
  <w:abstractNum w:abstractNumId="5">
    <w:nsid w:val="022F6110"/>
    <w:multiLevelType w:val="hybridMultilevel"/>
    <w:tmpl w:val="22849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E92C8B"/>
    <w:multiLevelType w:val="multilevel"/>
    <w:tmpl w:val="32E87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2523F8"/>
    <w:multiLevelType w:val="multilevel"/>
    <w:tmpl w:val="4D8C8D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C35A90"/>
    <w:multiLevelType w:val="hybridMultilevel"/>
    <w:tmpl w:val="80D4D780"/>
    <w:lvl w:ilvl="0" w:tplc="B96AB5B6">
      <w:start w:val="1"/>
      <w:numFmt w:val="decimal"/>
      <w:lvlText w:val="%1."/>
      <w:lvlJc w:val="left"/>
      <w:pPr>
        <w:ind w:left="3904" w:hanging="360"/>
      </w:pPr>
      <w:rPr>
        <w:rFonts w:cs="Times New Roman" w:hint="default"/>
      </w:rPr>
    </w:lvl>
    <w:lvl w:ilvl="1" w:tplc="04190019" w:tentative="1">
      <w:start w:val="1"/>
      <w:numFmt w:val="lowerLetter"/>
      <w:lvlText w:val="%2."/>
      <w:lvlJc w:val="left"/>
      <w:pPr>
        <w:ind w:left="4624" w:hanging="360"/>
      </w:pPr>
      <w:rPr>
        <w:rFonts w:cs="Times New Roman"/>
      </w:rPr>
    </w:lvl>
    <w:lvl w:ilvl="2" w:tplc="0419001B" w:tentative="1">
      <w:start w:val="1"/>
      <w:numFmt w:val="lowerRoman"/>
      <w:lvlText w:val="%3."/>
      <w:lvlJc w:val="right"/>
      <w:pPr>
        <w:ind w:left="5344" w:hanging="180"/>
      </w:pPr>
      <w:rPr>
        <w:rFonts w:cs="Times New Roman"/>
      </w:rPr>
    </w:lvl>
    <w:lvl w:ilvl="3" w:tplc="0419000F" w:tentative="1">
      <w:start w:val="1"/>
      <w:numFmt w:val="decimal"/>
      <w:lvlText w:val="%4."/>
      <w:lvlJc w:val="left"/>
      <w:pPr>
        <w:ind w:left="6064" w:hanging="360"/>
      </w:pPr>
      <w:rPr>
        <w:rFonts w:cs="Times New Roman"/>
      </w:rPr>
    </w:lvl>
    <w:lvl w:ilvl="4" w:tplc="04190019" w:tentative="1">
      <w:start w:val="1"/>
      <w:numFmt w:val="lowerLetter"/>
      <w:lvlText w:val="%5."/>
      <w:lvlJc w:val="left"/>
      <w:pPr>
        <w:ind w:left="6784" w:hanging="360"/>
      </w:pPr>
      <w:rPr>
        <w:rFonts w:cs="Times New Roman"/>
      </w:rPr>
    </w:lvl>
    <w:lvl w:ilvl="5" w:tplc="0419001B" w:tentative="1">
      <w:start w:val="1"/>
      <w:numFmt w:val="lowerRoman"/>
      <w:lvlText w:val="%6."/>
      <w:lvlJc w:val="right"/>
      <w:pPr>
        <w:ind w:left="7504" w:hanging="180"/>
      </w:pPr>
      <w:rPr>
        <w:rFonts w:cs="Times New Roman"/>
      </w:rPr>
    </w:lvl>
    <w:lvl w:ilvl="6" w:tplc="0419000F" w:tentative="1">
      <w:start w:val="1"/>
      <w:numFmt w:val="decimal"/>
      <w:lvlText w:val="%7."/>
      <w:lvlJc w:val="left"/>
      <w:pPr>
        <w:ind w:left="8224" w:hanging="360"/>
      </w:pPr>
      <w:rPr>
        <w:rFonts w:cs="Times New Roman"/>
      </w:rPr>
    </w:lvl>
    <w:lvl w:ilvl="7" w:tplc="04190019" w:tentative="1">
      <w:start w:val="1"/>
      <w:numFmt w:val="lowerLetter"/>
      <w:lvlText w:val="%8."/>
      <w:lvlJc w:val="left"/>
      <w:pPr>
        <w:ind w:left="8944" w:hanging="360"/>
      </w:pPr>
      <w:rPr>
        <w:rFonts w:cs="Times New Roman"/>
      </w:rPr>
    </w:lvl>
    <w:lvl w:ilvl="8" w:tplc="0419001B" w:tentative="1">
      <w:start w:val="1"/>
      <w:numFmt w:val="lowerRoman"/>
      <w:lvlText w:val="%9."/>
      <w:lvlJc w:val="right"/>
      <w:pPr>
        <w:ind w:left="9664" w:hanging="180"/>
      </w:pPr>
      <w:rPr>
        <w:rFonts w:cs="Times New Roman"/>
      </w:rPr>
    </w:lvl>
  </w:abstractNum>
  <w:abstractNum w:abstractNumId="9">
    <w:nsid w:val="0DEE1314"/>
    <w:multiLevelType w:val="multilevel"/>
    <w:tmpl w:val="1214C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410975"/>
    <w:multiLevelType w:val="multilevel"/>
    <w:tmpl w:val="12604E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340B1B"/>
    <w:multiLevelType w:val="multilevel"/>
    <w:tmpl w:val="5F6C1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00319C"/>
    <w:multiLevelType w:val="multilevel"/>
    <w:tmpl w:val="BB589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0D388B"/>
    <w:multiLevelType w:val="hybridMultilevel"/>
    <w:tmpl w:val="80D4D780"/>
    <w:lvl w:ilvl="0" w:tplc="B96AB5B6">
      <w:start w:val="1"/>
      <w:numFmt w:val="decimal"/>
      <w:lvlText w:val="%1."/>
      <w:lvlJc w:val="left"/>
      <w:pPr>
        <w:ind w:left="3621" w:hanging="360"/>
      </w:pPr>
      <w:rPr>
        <w:rFonts w:cs="Times New Roman" w:hint="default"/>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4">
    <w:nsid w:val="2895167A"/>
    <w:multiLevelType w:val="multilevel"/>
    <w:tmpl w:val="ECBE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823ECF"/>
    <w:multiLevelType w:val="hybridMultilevel"/>
    <w:tmpl w:val="8B108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CA43E8E"/>
    <w:multiLevelType w:val="multilevel"/>
    <w:tmpl w:val="1F0C53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C113A4"/>
    <w:multiLevelType w:val="multilevel"/>
    <w:tmpl w:val="6DA4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A77EE3"/>
    <w:multiLevelType w:val="hybridMultilevel"/>
    <w:tmpl w:val="2B36FF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1E6BE4"/>
    <w:multiLevelType w:val="hybridMultilevel"/>
    <w:tmpl w:val="9544B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5A6780"/>
    <w:multiLevelType w:val="multilevel"/>
    <w:tmpl w:val="E20C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F74C6D"/>
    <w:multiLevelType w:val="multilevel"/>
    <w:tmpl w:val="742E68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A66A9A"/>
    <w:multiLevelType w:val="multilevel"/>
    <w:tmpl w:val="B7AE13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C75966"/>
    <w:multiLevelType w:val="multilevel"/>
    <w:tmpl w:val="C83E9E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327161"/>
    <w:multiLevelType w:val="multilevel"/>
    <w:tmpl w:val="D5B4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9F363E"/>
    <w:multiLevelType w:val="multilevel"/>
    <w:tmpl w:val="6158EB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BB7992"/>
    <w:multiLevelType w:val="multilevel"/>
    <w:tmpl w:val="3EC45EA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76599A"/>
    <w:multiLevelType w:val="multilevel"/>
    <w:tmpl w:val="4EAA2E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542DAD"/>
    <w:multiLevelType w:val="hybridMultilevel"/>
    <w:tmpl w:val="D72E871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5634112"/>
    <w:multiLevelType w:val="multilevel"/>
    <w:tmpl w:val="04B63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B3560B"/>
    <w:multiLevelType w:val="multilevel"/>
    <w:tmpl w:val="7E4A72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981624"/>
    <w:multiLevelType w:val="multilevel"/>
    <w:tmpl w:val="28CEB5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11599F"/>
    <w:multiLevelType w:val="multilevel"/>
    <w:tmpl w:val="C8FC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F133D1"/>
    <w:multiLevelType w:val="multilevel"/>
    <w:tmpl w:val="238E8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4563D8"/>
    <w:multiLevelType w:val="multilevel"/>
    <w:tmpl w:val="1DFEF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8"/>
  </w:num>
  <w:num w:numId="6">
    <w:abstractNumId w:val="13"/>
  </w:num>
  <w:num w:numId="7">
    <w:abstractNumId w:val="18"/>
  </w:num>
  <w:num w:numId="8">
    <w:abstractNumId w:val="24"/>
  </w:num>
  <w:num w:numId="9">
    <w:abstractNumId w:val="14"/>
  </w:num>
  <w:num w:numId="10">
    <w:abstractNumId w:val="29"/>
  </w:num>
  <w:num w:numId="11">
    <w:abstractNumId w:val="9"/>
  </w:num>
  <w:num w:numId="12">
    <w:abstractNumId w:val="22"/>
  </w:num>
  <w:num w:numId="13">
    <w:abstractNumId w:val="30"/>
  </w:num>
  <w:num w:numId="14">
    <w:abstractNumId w:val="31"/>
  </w:num>
  <w:num w:numId="15">
    <w:abstractNumId w:val="16"/>
  </w:num>
  <w:num w:numId="16">
    <w:abstractNumId w:val="7"/>
  </w:num>
  <w:num w:numId="17">
    <w:abstractNumId w:val="10"/>
  </w:num>
  <w:num w:numId="18">
    <w:abstractNumId w:val="23"/>
  </w:num>
  <w:num w:numId="19">
    <w:abstractNumId w:val="27"/>
  </w:num>
  <w:num w:numId="20">
    <w:abstractNumId w:val="25"/>
  </w:num>
  <w:num w:numId="21">
    <w:abstractNumId w:val="21"/>
  </w:num>
  <w:num w:numId="22">
    <w:abstractNumId w:val="20"/>
  </w:num>
  <w:num w:numId="23">
    <w:abstractNumId w:val="12"/>
  </w:num>
  <w:num w:numId="24">
    <w:abstractNumId w:val="6"/>
  </w:num>
  <w:num w:numId="25">
    <w:abstractNumId w:val="5"/>
  </w:num>
  <w:num w:numId="26">
    <w:abstractNumId w:val="3"/>
  </w:num>
  <w:num w:numId="27">
    <w:abstractNumId w:val="32"/>
  </w:num>
  <w:num w:numId="28">
    <w:abstractNumId w:val="26"/>
  </w:num>
  <w:num w:numId="29">
    <w:abstractNumId w:val="17"/>
  </w:num>
  <w:num w:numId="30">
    <w:abstractNumId w:val="33"/>
  </w:num>
  <w:num w:numId="31">
    <w:abstractNumId w:val="34"/>
  </w:num>
  <w:num w:numId="3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BA"/>
    <w:rsid w:val="00005733"/>
    <w:rsid w:val="00025F3E"/>
    <w:rsid w:val="000424FE"/>
    <w:rsid w:val="000813D8"/>
    <w:rsid w:val="00084DA6"/>
    <w:rsid w:val="00094ACF"/>
    <w:rsid w:val="000A4256"/>
    <w:rsid w:val="000C0D70"/>
    <w:rsid w:val="000C384D"/>
    <w:rsid w:val="000E2EA4"/>
    <w:rsid w:val="000E6865"/>
    <w:rsid w:val="000E716F"/>
    <w:rsid w:val="00101E27"/>
    <w:rsid w:val="001020F2"/>
    <w:rsid w:val="0013053F"/>
    <w:rsid w:val="00146CC7"/>
    <w:rsid w:val="00154859"/>
    <w:rsid w:val="00155D13"/>
    <w:rsid w:val="00157FF5"/>
    <w:rsid w:val="0017120B"/>
    <w:rsid w:val="00185DEC"/>
    <w:rsid w:val="00193528"/>
    <w:rsid w:val="001A5241"/>
    <w:rsid w:val="001D334B"/>
    <w:rsid w:val="001F1630"/>
    <w:rsid w:val="001F4C26"/>
    <w:rsid w:val="002674F9"/>
    <w:rsid w:val="002707C0"/>
    <w:rsid w:val="00272AEE"/>
    <w:rsid w:val="00273E7B"/>
    <w:rsid w:val="00280469"/>
    <w:rsid w:val="00290BC5"/>
    <w:rsid w:val="002B0662"/>
    <w:rsid w:val="002B1AC0"/>
    <w:rsid w:val="002B7523"/>
    <w:rsid w:val="002C3DF2"/>
    <w:rsid w:val="002C4112"/>
    <w:rsid w:val="002C5A54"/>
    <w:rsid w:val="002C6386"/>
    <w:rsid w:val="002C7C2A"/>
    <w:rsid w:val="002D2544"/>
    <w:rsid w:val="002E3DA2"/>
    <w:rsid w:val="00302110"/>
    <w:rsid w:val="00302C56"/>
    <w:rsid w:val="00312781"/>
    <w:rsid w:val="00321710"/>
    <w:rsid w:val="0032340E"/>
    <w:rsid w:val="00335F9E"/>
    <w:rsid w:val="003440E3"/>
    <w:rsid w:val="00376898"/>
    <w:rsid w:val="003A2E12"/>
    <w:rsid w:val="003A53AA"/>
    <w:rsid w:val="003E5D9C"/>
    <w:rsid w:val="003F5BFF"/>
    <w:rsid w:val="00466E2F"/>
    <w:rsid w:val="004906CB"/>
    <w:rsid w:val="004923BA"/>
    <w:rsid w:val="005033E8"/>
    <w:rsid w:val="005134B6"/>
    <w:rsid w:val="00517867"/>
    <w:rsid w:val="00561024"/>
    <w:rsid w:val="00577338"/>
    <w:rsid w:val="00584457"/>
    <w:rsid w:val="00584A6A"/>
    <w:rsid w:val="005A54CE"/>
    <w:rsid w:val="005B09F3"/>
    <w:rsid w:val="005C0FC8"/>
    <w:rsid w:val="005C6BC8"/>
    <w:rsid w:val="005F48FF"/>
    <w:rsid w:val="00601D71"/>
    <w:rsid w:val="00606EFC"/>
    <w:rsid w:val="006340FF"/>
    <w:rsid w:val="00661204"/>
    <w:rsid w:val="00666188"/>
    <w:rsid w:val="00666230"/>
    <w:rsid w:val="006701B2"/>
    <w:rsid w:val="00684F93"/>
    <w:rsid w:val="006A33D8"/>
    <w:rsid w:val="006A378C"/>
    <w:rsid w:val="006B404A"/>
    <w:rsid w:val="006C45E7"/>
    <w:rsid w:val="006D2DF7"/>
    <w:rsid w:val="006D506F"/>
    <w:rsid w:val="006F20CB"/>
    <w:rsid w:val="00701DD8"/>
    <w:rsid w:val="007075BD"/>
    <w:rsid w:val="0072466E"/>
    <w:rsid w:val="007303B4"/>
    <w:rsid w:val="00735453"/>
    <w:rsid w:val="00743B12"/>
    <w:rsid w:val="007445DD"/>
    <w:rsid w:val="00797D6D"/>
    <w:rsid w:val="007A3D63"/>
    <w:rsid w:val="007B787E"/>
    <w:rsid w:val="007C4588"/>
    <w:rsid w:val="007E7D8B"/>
    <w:rsid w:val="007F4811"/>
    <w:rsid w:val="00813417"/>
    <w:rsid w:val="00822130"/>
    <w:rsid w:val="008343FB"/>
    <w:rsid w:val="008434B6"/>
    <w:rsid w:val="0085323A"/>
    <w:rsid w:val="008635E8"/>
    <w:rsid w:val="00864B04"/>
    <w:rsid w:val="008702E8"/>
    <w:rsid w:val="0087378F"/>
    <w:rsid w:val="008A1E50"/>
    <w:rsid w:val="008A2E30"/>
    <w:rsid w:val="008B2217"/>
    <w:rsid w:val="008B6E3A"/>
    <w:rsid w:val="008C1679"/>
    <w:rsid w:val="008D368E"/>
    <w:rsid w:val="008E2396"/>
    <w:rsid w:val="008E4C0A"/>
    <w:rsid w:val="008E4C28"/>
    <w:rsid w:val="0090118C"/>
    <w:rsid w:val="0092384F"/>
    <w:rsid w:val="0092705B"/>
    <w:rsid w:val="00931C61"/>
    <w:rsid w:val="009516EB"/>
    <w:rsid w:val="00967372"/>
    <w:rsid w:val="009758C0"/>
    <w:rsid w:val="00980EF4"/>
    <w:rsid w:val="009947E0"/>
    <w:rsid w:val="009A02DF"/>
    <w:rsid w:val="009B08AE"/>
    <w:rsid w:val="009B5F71"/>
    <w:rsid w:val="009D2EDE"/>
    <w:rsid w:val="009D5372"/>
    <w:rsid w:val="009E55D0"/>
    <w:rsid w:val="00A14BE6"/>
    <w:rsid w:val="00A16F7E"/>
    <w:rsid w:val="00A23094"/>
    <w:rsid w:val="00A35293"/>
    <w:rsid w:val="00A50ADD"/>
    <w:rsid w:val="00A53FB4"/>
    <w:rsid w:val="00A713F6"/>
    <w:rsid w:val="00A87E75"/>
    <w:rsid w:val="00A9404F"/>
    <w:rsid w:val="00AC7C43"/>
    <w:rsid w:val="00AF58E6"/>
    <w:rsid w:val="00B007D9"/>
    <w:rsid w:val="00B228E2"/>
    <w:rsid w:val="00B360FD"/>
    <w:rsid w:val="00B7130C"/>
    <w:rsid w:val="00B7524D"/>
    <w:rsid w:val="00B82784"/>
    <w:rsid w:val="00B95CD1"/>
    <w:rsid w:val="00BA77A7"/>
    <w:rsid w:val="00BC5C09"/>
    <w:rsid w:val="00BF4B32"/>
    <w:rsid w:val="00C03DA5"/>
    <w:rsid w:val="00C13B4D"/>
    <w:rsid w:val="00C16897"/>
    <w:rsid w:val="00C2332A"/>
    <w:rsid w:val="00C27531"/>
    <w:rsid w:val="00C75E85"/>
    <w:rsid w:val="00C9603D"/>
    <w:rsid w:val="00CB5A7A"/>
    <w:rsid w:val="00CB635B"/>
    <w:rsid w:val="00CC2217"/>
    <w:rsid w:val="00CC3C7B"/>
    <w:rsid w:val="00CC6918"/>
    <w:rsid w:val="00CC7D70"/>
    <w:rsid w:val="00CF0709"/>
    <w:rsid w:val="00CF6C58"/>
    <w:rsid w:val="00D10EE7"/>
    <w:rsid w:val="00D508E7"/>
    <w:rsid w:val="00D62621"/>
    <w:rsid w:val="00D65BB5"/>
    <w:rsid w:val="00D8704D"/>
    <w:rsid w:val="00D94F6D"/>
    <w:rsid w:val="00DA34E3"/>
    <w:rsid w:val="00DC23A2"/>
    <w:rsid w:val="00DE332D"/>
    <w:rsid w:val="00DF557F"/>
    <w:rsid w:val="00E15871"/>
    <w:rsid w:val="00E161FE"/>
    <w:rsid w:val="00E36590"/>
    <w:rsid w:val="00E43218"/>
    <w:rsid w:val="00E45908"/>
    <w:rsid w:val="00E71D7C"/>
    <w:rsid w:val="00E77FB0"/>
    <w:rsid w:val="00E8221A"/>
    <w:rsid w:val="00EE7AF0"/>
    <w:rsid w:val="00F051F3"/>
    <w:rsid w:val="00F31862"/>
    <w:rsid w:val="00F518B6"/>
    <w:rsid w:val="00F527AC"/>
    <w:rsid w:val="00F61F08"/>
    <w:rsid w:val="00F81CF2"/>
    <w:rsid w:val="00F977DB"/>
    <w:rsid w:val="00FA1DC8"/>
    <w:rsid w:val="00FB20AB"/>
    <w:rsid w:val="00FC7E7C"/>
    <w:rsid w:val="00FE2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D6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97D6D"/>
    <w:pPr>
      <w:spacing w:after="0" w:line="240" w:lineRule="auto"/>
    </w:pPr>
    <w:rPr>
      <w:rFonts w:ascii="Calibri" w:eastAsia="Times New Roman" w:hAnsi="Calibri" w:cs="Times New Roman"/>
    </w:rPr>
  </w:style>
  <w:style w:type="paragraph" w:styleId="a4">
    <w:name w:val="Balloon Text"/>
    <w:basedOn w:val="a"/>
    <w:link w:val="a5"/>
    <w:semiHidden/>
    <w:unhideWhenUsed/>
    <w:rsid w:val="00B007D9"/>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B007D9"/>
    <w:rPr>
      <w:rFonts w:ascii="Tahoma" w:eastAsia="Times New Roman" w:hAnsi="Tahoma" w:cs="Tahoma"/>
      <w:sz w:val="16"/>
      <w:szCs w:val="16"/>
    </w:rPr>
  </w:style>
  <w:style w:type="paragraph" w:styleId="a6">
    <w:name w:val="List Paragraph"/>
    <w:basedOn w:val="a"/>
    <w:uiPriority w:val="34"/>
    <w:qFormat/>
    <w:rsid w:val="00BA77A7"/>
    <w:pPr>
      <w:ind w:left="720"/>
      <w:contextualSpacing/>
    </w:pPr>
  </w:style>
  <w:style w:type="paragraph" w:customStyle="1" w:styleId="1">
    <w:name w:val="Абзац списка1"/>
    <w:basedOn w:val="a"/>
    <w:rsid w:val="000E716F"/>
    <w:pPr>
      <w:spacing w:after="0" w:line="240" w:lineRule="auto"/>
      <w:ind w:left="720"/>
      <w:contextualSpacing/>
    </w:pPr>
    <w:rPr>
      <w:rFonts w:ascii="Times New Roman" w:eastAsia="Calibri" w:hAnsi="Times New Roman"/>
      <w:sz w:val="24"/>
      <w:szCs w:val="24"/>
      <w:lang w:eastAsia="ru-RU"/>
    </w:rPr>
  </w:style>
  <w:style w:type="paragraph" w:customStyle="1" w:styleId="c0">
    <w:name w:val="c0"/>
    <w:basedOn w:val="a"/>
    <w:rsid w:val="000E716F"/>
    <w:pPr>
      <w:spacing w:before="100" w:beforeAutospacing="1" w:after="100" w:afterAutospacing="1" w:line="240" w:lineRule="auto"/>
    </w:pPr>
    <w:rPr>
      <w:rFonts w:ascii="Times New Roman" w:hAnsi="Times New Roman"/>
      <w:sz w:val="24"/>
      <w:szCs w:val="24"/>
      <w:lang w:eastAsia="ru-RU"/>
    </w:rPr>
  </w:style>
  <w:style w:type="paragraph" w:customStyle="1" w:styleId="c11">
    <w:name w:val="c11"/>
    <w:basedOn w:val="a"/>
    <w:rsid w:val="00C13B4D"/>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rsid w:val="00C13B4D"/>
  </w:style>
  <w:style w:type="paragraph" w:customStyle="1" w:styleId="2">
    <w:name w:val="Абзац списка2"/>
    <w:basedOn w:val="a"/>
    <w:rsid w:val="00466E2F"/>
    <w:pPr>
      <w:spacing w:after="0" w:line="240" w:lineRule="auto"/>
      <w:ind w:left="720"/>
      <w:contextualSpacing/>
    </w:pPr>
    <w:rPr>
      <w:rFonts w:ascii="Times New Roman" w:eastAsia="Calibri" w:hAnsi="Times New Roman"/>
      <w:sz w:val="24"/>
      <w:szCs w:val="24"/>
      <w:lang w:eastAsia="ru-RU"/>
    </w:rPr>
  </w:style>
  <w:style w:type="paragraph" w:customStyle="1" w:styleId="Standard">
    <w:name w:val="Standard"/>
    <w:rsid w:val="00466E2F"/>
    <w:pPr>
      <w:autoSpaceDN w:val="0"/>
      <w:spacing w:after="0" w:line="240" w:lineRule="auto"/>
    </w:pPr>
    <w:rPr>
      <w:rFonts w:ascii="Times New Roman" w:eastAsia="Times New Roman" w:hAnsi="Times New Roman" w:cs="Times New Roman"/>
      <w:kern w:val="3"/>
      <w:sz w:val="24"/>
      <w:szCs w:val="20"/>
      <w:lang w:eastAsia="zh-CN"/>
    </w:rPr>
  </w:style>
  <w:style w:type="paragraph" w:customStyle="1" w:styleId="10">
    <w:name w:val="Обычный1"/>
    <w:rsid w:val="00466E2F"/>
    <w:rPr>
      <w:rFonts w:ascii="Calibri" w:eastAsia="Calibri" w:hAnsi="Calibri" w:cs="Calibri"/>
      <w:color w:val="000000"/>
      <w:szCs w:val="20"/>
      <w:lang w:eastAsia="ru-RU"/>
    </w:rPr>
  </w:style>
  <w:style w:type="paragraph" w:customStyle="1" w:styleId="20">
    <w:name w:val="Основной текст2"/>
    <w:basedOn w:val="Standard"/>
    <w:rsid w:val="00466E2F"/>
    <w:pPr>
      <w:widowControl w:val="0"/>
      <w:shd w:val="clear" w:color="auto" w:fill="FFFFFF"/>
      <w:suppressAutoHyphens/>
      <w:autoSpaceDN/>
      <w:spacing w:line="0" w:lineRule="atLeast"/>
    </w:pPr>
    <w:rPr>
      <w:rFonts w:ascii="Liberation Serif" w:eastAsia="SimSun" w:hAnsi="Liberation Serif" w:cs="Mangal"/>
      <w:kern w:val="1"/>
      <w:szCs w:val="28"/>
      <w:lang w:bidi="hi-IN"/>
    </w:rPr>
  </w:style>
  <w:style w:type="paragraph" w:customStyle="1" w:styleId="11">
    <w:name w:val="Без интервала1"/>
    <w:rsid w:val="00466E2F"/>
    <w:pPr>
      <w:spacing w:after="0" w:line="240" w:lineRule="auto"/>
    </w:pPr>
    <w:rPr>
      <w:rFonts w:ascii="Times New Roman" w:eastAsia="Calibri" w:hAnsi="Times New Roman" w:cs="Times New Roman"/>
      <w:sz w:val="24"/>
      <w:szCs w:val="24"/>
      <w:lang w:eastAsia="ru-RU"/>
    </w:rPr>
  </w:style>
  <w:style w:type="character" w:customStyle="1" w:styleId="c21">
    <w:name w:val="c21"/>
    <w:basedOn w:val="a0"/>
    <w:rsid w:val="00466E2F"/>
  </w:style>
  <w:style w:type="paragraph" w:styleId="a7">
    <w:name w:val="Normal (Web)"/>
    <w:basedOn w:val="a"/>
    <w:uiPriority w:val="99"/>
    <w:rsid w:val="00466E2F"/>
    <w:pPr>
      <w:spacing w:before="100" w:beforeAutospacing="1" w:after="100" w:afterAutospacing="1" w:line="240" w:lineRule="auto"/>
    </w:pPr>
    <w:rPr>
      <w:rFonts w:ascii="Times New Roman" w:hAnsi="Times New Roman"/>
      <w:sz w:val="24"/>
      <w:szCs w:val="24"/>
      <w:lang w:eastAsia="ru-RU"/>
    </w:rPr>
  </w:style>
  <w:style w:type="paragraph" w:styleId="a8">
    <w:name w:val="Body Text Indent"/>
    <w:basedOn w:val="a"/>
    <w:link w:val="a9"/>
    <w:rsid w:val="006D506F"/>
    <w:pPr>
      <w:spacing w:after="0" w:line="240" w:lineRule="auto"/>
      <w:ind w:left="74"/>
    </w:pPr>
    <w:rPr>
      <w:rFonts w:ascii="Times New Roman" w:hAnsi="Times New Roman"/>
      <w:sz w:val="24"/>
      <w:szCs w:val="24"/>
      <w:lang w:eastAsia="ru-RU"/>
    </w:rPr>
  </w:style>
  <w:style w:type="character" w:customStyle="1" w:styleId="a9">
    <w:name w:val="Основной текст с отступом Знак"/>
    <w:basedOn w:val="a0"/>
    <w:link w:val="a8"/>
    <w:rsid w:val="006D506F"/>
    <w:rPr>
      <w:rFonts w:ascii="Times New Roman" w:eastAsia="Times New Roman" w:hAnsi="Times New Roman" w:cs="Times New Roman"/>
      <w:sz w:val="24"/>
      <w:szCs w:val="24"/>
      <w:lang w:eastAsia="ru-RU"/>
    </w:rPr>
  </w:style>
  <w:style w:type="paragraph" w:customStyle="1" w:styleId="c38">
    <w:name w:val="c38"/>
    <w:basedOn w:val="a"/>
    <w:rsid w:val="008E4C28"/>
    <w:pPr>
      <w:spacing w:before="100" w:beforeAutospacing="1" w:after="100" w:afterAutospacing="1" w:line="240" w:lineRule="auto"/>
    </w:pPr>
    <w:rPr>
      <w:rFonts w:ascii="Times New Roman" w:hAnsi="Times New Roman"/>
      <w:sz w:val="24"/>
      <w:szCs w:val="24"/>
      <w:lang w:eastAsia="ru-RU"/>
    </w:rPr>
  </w:style>
  <w:style w:type="character" w:styleId="aa">
    <w:name w:val="Emphasis"/>
    <w:basedOn w:val="a0"/>
    <w:uiPriority w:val="20"/>
    <w:qFormat/>
    <w:rsid w:val="00967372"/>
    <w:rPr>
      <w:i/>
      <w:iCs/>
    </w:rPr>
  </w:style>
  <w:style w:type="character" w:styleId="ab">
    <w:name w:val="Strong"/>
    <w:basedOn w:val="a0"/>
    <w:uiPriority w:val="22"/>
    <w:qFormat/>
    <w:rsid w:val="008A1E50"/>
    <w:rPr>
      <w:b/>
      <w:bCs/>
    </w:rPr>
  </w:style>
  <w:style w:type="table" w:styleId="ac">
    <w:name w:val="Table Grid"/>
    <w:basedOn w:val="a1"/>
    <w:rsid w:val="006D2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9404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9404F"/>
    <w:rPr>
      <w:rFonts w:ascii="Calibri" w:eastAsia="Times New Roman" w:hAnsi="Calibri" w:cs="Times New Roman"/>
    </w:rPr>
  </w:style>
  <w:style w:type="paragraph" w:styleId="af">
    <w:name w:val="footer"/>
    <w:basedOn w:val="a"/>
    <w:link w:val="af0"/>
    <w:uiPriority w:val="99"/>
    <w:unhideWhenUsed/>
    <w:rsid w:val="00A9404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9404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D6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97D6D"/>
    <w:pPr>
      <w:spacing w:after="0" w:line="240" w:lineRule="auto"/>
    </w:pPr>
    <w:rPr>
      <w:rFonts w:ascii="Calibri" w:eastAsia="Times New Roman" w:hAnsi="Calibri" w:cs="Times New Roman"/>
    </w:rPr>
  </w:style>
  <w:style w:type="paragraph" w:styleId="a4">
    <w:name w:val="Balloon Text"/>
    <w:basedOn w:val="a"/>
    <w:link w:val="a5"/>
    <w:semiHidden/>
    <w:unhideWhenUsed/>
    <w:rsid w:val="00B007D9"/>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B007D9"/>
    <w:rPr>
      <w:rFonts w:ascii="Tahoma" w:eastAsia="Times New Roman" w:hAnsi="Tahoma" w:cs="Tahoma"/>
      <w:sz w:val="16"/>
      <w:szCs w:val="16"/>
    </w:rPr>
  </w:style>
  <w:style w:type="paragraph" w:styleId="a6">
    <w:name w:val="List Paragraph"/>
    <w:basedOn w:val="a"/>
    <w:uiPriority w:val="34"/>
    <w:qFormat/>
    <w:rsid w:val="00BA77A7"/>
    <w:pPr>
      <w:ind w:left="720"/>
      <w:contextualSpacing/>
    </w:pPr>
  </w:style>
  <w:style w:type="paragraph" w:customStyle="1" w:styleId="1">
    <w:name w:val="Абзац списка1"/>
    <w:basedOn w:val="a"/>
    <w:rsid w:val="000E716F"/>
    <w:pPr>
      <w:spacing w:after="0" w:line="240" w:lineRule="auto"/>
      <w:ind w:left="720"/>
      <w:contextualSpacing/>
    </w:pPr>
    <w:rPr>
      <w:rFonts w:ascii="Times New Roman" w:eastAsia="Calibri" w:hAnsi="Times New Roman"/>
      <w:sz w:val="24"/>
      <w:szCs w:val="24"/>
      <w:lang w:eastAsia="ru-RU"/>
    </w:rPr>
  </w:style>
  <w:style w:type="paragraph" w:customStyle="1" w:styleId="c0">
    <w:name w:val="c0"/>
    <w:basedOn w:val="a"/>
    <w:rsid w:val="000E716F"/>
    <w:pPr>
      <w:spacing w:before="100" w:beforeAutospacing="1" w:after="100" w:afterAutospacing="1" w:line="240" w:lineRule="auto"/>
    </w:pPr>
    <w:rPr>
      <w:rFonts w:ascii="Times New Roman" w:hAnsi="Times New Roman"/>
      <w:sz w:val="24"/>
      <w:szCs w:val="24"/>
      <w:lang w:eastAsia="ru-RU"/>
    </w:rPr>
  </w:style>
  <w:style w:type="paragraph" w:customStyle="1" w:styleId="c11">
    <w:name w:val="c11"/>
    <w:basedOn w:val="a"/>
    <w:rsid w:val="00C13B4D"/>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rsid w:val="00C13B4D"/>
  </w:style>
  <w:style w:type="paragraph" w:customStyle="1" w:styleId="2">
    <w:name w:val="Абзац списка2"/>
    <w:basedOn w:val="a"/>
    <w:rsid w:val="00466E2F"/>
    <w:pPr>
      <w:spacing w:after="0" w:line="240" w:lineRule="auto"/>
      <w:ind w:left="720"/>
      <w:contextualSpacing/>
    </w:pPr>
    <w:rPr>
      <w:rFonts w:ascii="Times New Roman" w:eastAsia="Calibri" w:hAnsi="Times New Roman"/>
      <w:sz w:val="24"/>
      <w:szCs w:val="24"/>
      <w:lang w:eastAsia="ru-RU"/>
    </w:rPr>
  </w:style>
  <w:style w:type="paragraph" w:customStyle="1" w:styleId="Standard">
    <w:name w:val="Standard"/>
    <w:rsid w:val="00466E2F"/>
    <w:pPr>
      <w:autoSpaceDN w:val="0"/>
      <w:spacing w:after="0" w:line="240" w:lineRule="auto"/>
    </w:pPr>
    <w:rPr>
      <w:rFonts w:ascii="Times New Roman" w:eastAsia="Times New Roman" w:hAnsi="Times New Roman" w:cs="Times New Roman"/>
      <w:kern w:val="3"/>
      <w:sz w:val="24"/>
      <w:szCs w:val="20"/>
      <w:lang w:eastAsia="zh-CN"/>
    </w:rPr>
  </w:style>
  <w:style w:type="paragraph" w:customStyle="1" w:styleId="10">
    <w:name w:val="Обычный1"/>
    <w:rsid w:val="00466E2F"/>
    <w:rPr>
      <w:rFonts w:ascii="Calibri" w:eastAsia="Calibri" w:hAnsi="Calibri" w:cs="Calibri"/>
      <w:color w:val="000000"/>
      <w:szCs w:val="20"/>
      <w:lang w:eastAsia="ru-RU"/>
    </w:rPr>
  </w:style>
  <w:style w:type="paragraph" w:customStyle="1" w:styleId="20">
    <w:name w:val="Основной текст2"/>
    <w:basedOn w:val="Standard"/>
    <w:rsid w:val="00466E2F"/>
    <w:pPr>
      <w:widowControl w:val="0"/>
      <w:shd w:val="clear" w:color="auto" w:fill="FFFFFF"/>
      <w:suppressAutoHyphens/>
      <w:autoSpaceDN/>
      <w:spacing w:line="0" w:lineRule="atLeast"/>
    </w:pPr>
    <w:rPr>
      <w:rFonts w:ascii="Liberation Serif" w:eastAsia="SimSun" w:hAnsi="Liberation Serif" w:cs="Mangal"/>
      <w:kern w:val="1"/>
      <w:szCs w:val="28"/>
      <w:lang w:bidi="hi-IN"/>
    </w:rPr>
  </w:style>
  <w:style w:type="paragraph" w:customStyle="1" w:styleId="11">
    <w:name w:val="Без интервала1"/>
    <w:rsid w:val="00466E2F"/>
    <w:pPr>
      <w:spacing w:after="0" w:line="240" w:lineRule="auto"/>
    </w:pPr>
    <w:rPr>
      <w:rFonts w:ascii="Times New Roman" w:eastAsia="Calibri" w:hAnsi="Times New Roman" w:cs="Times New Roman"/>
      <w:sz w:val="24"/>
      <w:szCs w:val="24"/>
      <w:lang w:eastAsia="ru-RU"/>
    </w:rPr>
  </w:style>
  <w:style w:type="character" w:customStyle="1" w:styleId="c21">
    <w:name w:val="c21"/>
    <w:basedOn w:val="a0"/>
    <w:rsid w:val="00466E2F"/>
  </w:style>
  <w:style w:type="paragraph" w:styleId="a7">
    <w:name w:val="Normal (Web)"/>
    <w:basedOn w:val="a"/>
    <w:uiPriority w:val="99"/>
    <w:rsid w:val="00466E2F"/>
    <w:pPr>
      <w:spacing w:before="100" w:beforeAutospacing="1" w:after="100" w:afterAutospacing="1" w:line="240" w:lineRule="auto"/>
    </w:pPr>
    <w:rPr>
      <w:rFonts w:ascii="Times New Roman" w:hAnsi="Times New Roman"/>
      <w:sz w:val="24"/>
      <w:szCs w:val="24"/>
      <w:lang w:eastAsia="ru-RU"/>
    </w:rPr>
  </w:style>
  <w:style w:type="paragraph" w:styleId="a8">
    <w:name w:val="Body Text Indent"/>
    <w:basedOn w:val="a"/>
    <w:link w:val="a9"/>
    <w:rsid w:val="006D506F"/>
    <w:pPr>
      <w:spacing w:after="0" w:line="240" w:lineRule="auto"/>
      <w:ind w:left="74"/>
    </w:pPr>
    <w:rPr>
      <w:rFonts w:ascii="Times New Roman" w:hAnsi="Times New Roman"/>
      <w:sz w:val="24"/>
      <w:szCs w:val="24"/>
      <w:lang w:eastAsia="ru-RU"/>
    </w:rPr>
  </w:style>
  <w:style w:type="character" w:customStyle="1" w:styleId="a9">
    <w:name w:val="Основной текст с отступом Знак"/>
    <w:basedOn w:val="a0"/>
    <w:link w:val="a8"/>
    <w:rsid w:val="006D506F"/>
    <w:rPr>
      <w:rFonts w:ascii="Times New Roman" w:eastAsia="Times New Roman" w:hAnsi="Times New Roman" w:cs="Times New Roman"/>
      <w:sz w:val="24"/>
      <w:szCs w:val="24"/>
      <w:lang w:eastAsia="ru-RU"/>
    </w:rPr>
  </w:style>
  <w:style w:type="paragraph" w:customStyle="1" w:styleId="c38">
    <w:name w:val="c38"/>
    <w:basedOn w:val="a"/>
    <w:rsid w:val="008E4C28"/>
    <w:pPr>
      <w:spacing w:before="100" w:beforeAutospacing="1" w:after="100" w:afterAutospacing="1" w:line="240" w:lineRule="auto"/>
    </w:pPr>
    <w:rPr>
      <w:rFonts w:ascii="Times New Roman" w:hAnsi="Times New Roman"/>
      <w:sz w:val="24"/>
      <w:szCs w:val="24"/>
      <w:lang w:eastAsia="ru-RU"/>
    </w:rPr>
  </w:style>
  <w:style w:type="character" w:styleId="aa">
    <w:name w:val="Emphasis"/>
    <w:basedOn w:val="a0"/>
    <w:uiPriority w:val="20"/>
    <w:qFormat/>
    <w:rsid w:val="00967372"/>
    <w:rPr>
      <w:i/>
      <w:iCs/>
    </w:rPr>
  </w:style>
  <w:style w:type="character" w:styleId="ab">
    <w:name w:val="Strong"/>
    <w:basedOn w:val="a0"/>
    <w:uiPriority w:val="22"/>
    <w:qFormat/>
    <w:rsid w:val="008A1E50"/>
    <w:rPr>
      <w:b/>
      <w:bCs/>
    </w:rPr>
  </w:style>
  <w:style w:type="table" w:styleId="ac">
    <w:name w:val="Table Grid"/>
    <w:basedOn w:val="a1"/>
    <w:rsid w:val="006D2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9404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9404F"/>
    <w:rPr>
      <w:rFonts w:ascii="Calibri" w:eastAsia="Times New Roman" w:hAnsi="Calibri" w:cs="Times New Roman"/>
    </w:rPr>
  </w:style>
  <w:style w:type="paragraph" w:styleId="af">
    <w:name w:val="footer"/>
    <w:basedOn w:val="a"/>
    <w:link w:val="af0"/>
    <w:uiPriority w:val="99"/>
    <w:unhideWhenUsed/>
    <w:rsid w:val="00A9404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9404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8838">
      <w:bodyDiv w:val="1"/>
      <w:marLeft w:val="0"/>
      <w:marRight w:val="0"/>
      <w:marTop w:val="0"/>
      <w:marBottom w:val="0"/>
      <w:divBdr>
        <w:top w:val="none" w:sz="0" w:space="0" w:color="auto"/>
        <w:left w:val="none" w:sz="0" w:space="0" w:color="auto"/>
        <w:bottom w:val="none" w:sz="0" w:space="0" w:color="auto"/>
        <w:right w:val="none" w:sz="0" w:space="0" w:color="auto"/>
      </w:divBdr>
      <w:divsChild>
        <w:div w:id="1243223972">
          <w:marLeft w:val="0"/>
          <w:marRight w:val="0"/>
          <w:marTop w:val="0"/>
          <w:marBottom w:val="0"/>
          <w:divBdr>
            <w:top w:val="none" w:sz="0" w:space="0" w:color="auto"/>
            <w:left w:val="none" w:sz="0" w:space="0" w:color="auto"/>
            <w:bottom w:val="none" w:sz="0" w:space="0" w:color="auto"/>
            <w:right w:val="none" w:sz="0" w:space="0" w:color="auto"/>
          </w:divBdr>
          <w:divsChild>
            <w:div w:id="50228091">
              <w:marLeft w:val="0"/>
              <w:marRight w:val="0"/>
              <w:marTop w:val="0"/>
              <w:marBottom w:val="0"/>
              <w:divBdr>
                <w:top w:val="none" w:sz="0" w:space="0" w:color="auto"/>
                <w:left w:val="none" w:sz="0" w:space="0" w:color="auto"/>
                <w:bottom w:val="none" w:sz="0" w:space="0" w:color="auto"/>
                <w:right w:val="none" w:sz="0" w:space="0" w:color="auto"/>
              </w:divBdr>
            </w:div>
            <w:div w:id="52973602">
              <w:marLeft w:val="0"/>
              <w:marRight w:val="0"/>
              <w:marTop w:val="0"/>
              <w:marBottom w:val="0"/>
              <w:divBdr>
                <w:top w:val="none" w:sz="0" w:space="0" w:color="auto"/>
                <w:left w:val="none" w:sz="0" w:space="0" w:color="auto"/>
                <w:bottom w:val="none" w:sz="0" w:space="0" w:color="auto"/>
                <w:right w:val="none" w:sz="0" w:space="0" w:color="auto"/>
              </w:divBdr>
            </w:div>
            <w:div w:id="99689015">
              <w:marLeft w:val="0"/>
              <w:marRight w:val="0"/>
              <w:marTop w:val="0"/>
              <w:marBottom w:val="0"/>
              <w:divBdr>
                <w:top w:val="none" w:sz="0" w:space="0" w:color="auto"/>
                <w:left w:val="none" w:sz="0" w:space="0" w:color="auto"/>
                <w:bottom w:val="none" w:sz="0" w:space="0" w:color="auto"/>
                <w:right w:val="none" w:sz="0" w:space="0" w:color="auto"/>
              </w:divBdr>
            </w:div>
            <w:div w:id="100344470">
              <w:marLeft w:val="0"/>
              <w:marRight w:val="0"/>
              <w:marTop w:val="0"/>
              <w:marBottom w:val="0"/>
              <w:divBdr>
                <w:top w:val="none" w:sz="0" w:space="0" w:color="auto"/>
                <w:left w:val="none" w:sz="0" w:space="0" w:color="auto"/>
                <w:bottom w:val="none" w:sz="0" w:space="0" w:color="auto"/>
                <w:right w:val="none" w:sz="0" w:space="0" w:color="auto"/>
              </w:divBdr>
            </w:div>
            <w:div w:id="144904748">
              <w:marLeft w:val="0"/>
              <w:marRight w:val="0"/>
              <w:marTop w:val="0"/>
              <w:marBottom w:val="0"/>
              <w:divBdr>
                <w:top w:val="none" w:sz="0" w:space="0" w:color="auto"/>
                <w:left w:val="none" w:sz="0" w:space="0" w:color="auto"/>
                <w:bottom w:val="none" w:sz="0" w:space="0" w:color="auto"/>
                <w:right w:val="none" w:sz="0" w:space="0" w:color="auto"/>
              </w:divBdr>
            </w:div>
            <w:div w:id="209925776">
              <w:marLeft w:val="0"/>
              <w:marRight w:val="0"/>
              <w:marTop w:val="0"/>
              <w:marBottom w:val="0"/>
              <w:divBdr>
                <w:top w:val="none" w:sz="0" w:space="0" w:color="auto"/>
                <w:left w:val="none" w:sz="0" w:space="0" w:color="auto"/>
                <w:bottom w:val="none" w:sz="0" w:space="0" w:color="auto"/>
                <w:right w:val="none" w:sz="0" w:space="0" w:color="auto"/>
              </w:divBdr>
            </w:div>
            <w:div w:id="371420622">
              <w:marLeft w:val="0"/>
              <w:marRight w:val="0"/>
              <w:marTop w:val="0"/>
              <w:marBottom w:val="0"/>
              <w:divBdr>
                <w:top w:val="none" w:sz="0" w:space="0" w:color="auto"/>
                <w:left w:val="none" w:sz="0" w:space="0" w:color="auto"/>
                <w:bottom w:val="none" w:sz="0" w:space="0" w:color="auto"/>
                <w:right w:val="none" w:sz="0" w:space="0" w:color="auto"/>
              </w:divBdr>
            </w:div>
            <w:div w:id="404645624">
              <w:marLeft w:val="0"/>
              <w:marRight w:val="0"/>
              <w:marTop w:val="0"/>
              <w:marBottom w:val="0"/>
              <w:divBdr>
                <w:top w:val="none" w:sz="0" w:space="0" w:color="auto"/>
                <w:left w:val="none" w:sz="0" w:space="0" w:color="auto"/>
                <w:bottom w:val="none" w:sz="0" w:space="0" w:color="auto"/>
                <w:right w:val="none" w:sz="0" w:space="0" w:color="auto"/>
              </w:divBdr>
            </w:div>
            <w:div w:id="664895000">
              <w:marLeft w:val="0"/>
              <w:marRight w:val="0"/>
              <w:marTop w:val="0"/>
              <w:marBottom w:val="0"/>
              <w:divBdr>
                <w:top w:val="none" w:sz="0" w:space="0" w:color="auto"/>
                <w:left w:val="none" w:sz="0" w:space="0" w:color="auto"/>
                <w:bottom w:val="none" w:sz="0" w:space="0" w:color="auto"/>
                <w:right w:val="none" w:sz="0" w:space="0" w:color="auto"/>
              </w:divBdr>
            </w:div>
            <w:div w:id="796141172">
              <w:marLeft w:val="0"/>
              <w:marRight w:val="0"/>
              <w:marTop w:val="0"/>
              <w:marBottom w:val="0"/>
              <w:divBdr>
                <w:top w:val="none" w:sz="0" w:space="0" w:color="auto"/>
                <w:left w:val="none" w:sz="0" w:space="0" w:color="auto"/>
                <w:bottom w:val="none" w:sz="0" w:space="0" w:color="auto"/>
                <w:right w:val="none" w:sz="0" w:space="0" w:color="auto"/>
              </w:divBdr>
            </w:div>
            <w:div w:id="978535687">
              <w:marLeft w:val="0"/>
              <w:marRight w:val="0"/>
              <w:marTop w:val="0"/>
              <w:marBottom w:val="0"/>
              <w:divBdr>
                <w:top w:val="none" w:sz="0" w:space="0" w:color="auto"/>
                <w:left w:val="none" w:sz="0" w:space="0" w:color="auto"/>
                <w:bottom w:val="none" w:sz="0" w:space="0" w:color="auto"/>
                <w:right w:val="none" w:sz="0" w:space="0" w:color="auto"/>
              </w:divBdr>
            </w:div>
            <w:div w:id="1005598247">
              <w:marLeft w:val="0"/>
              <w:marRight w:val="0"/>
              <w:marTop w:val="0"/>
              <w:marBottom w:val="0"/>
              <w:divBdr>
                <w:top w:val="none" w:sz="0" w:space="0" w:color="auto"/>
                <w:left w:val="none" w:sz="0" w:space="0" w:color="auto"/>
                <w:bottom w:val="none" w:sz="0" w:space="0" w:color="auto"/>
                <w:right w:val="none" w:sz="0" w:space="0" w:color="auto"/>
              </w:divBdr>
            </w:div>
            <w:div w:id="1006907698">
              <w:marLeft w:val="0"/>
              <w:marRight w:val="0"/>
              <w:marTop w:val="0"/>
              <w:marBottom w:val="0"/>
              <w:divBdr>
                <w:top w:val="none" w:sz="0" w:space="0" w:color="auto"/>
                <w:left w:val="none" w:sz="0" w:space="0" w:color="auto"/>
                <w:bottom w:val="none" w:sz="0" w:space="0" w:color="auto"/>
                <w:right w:val="none" w:sz="0" w:space="0" w:color="auto"/>
              </w:divBdr>
            </w:div>
            <w:div w:id="1118640726">
              <w:marLeft w:val="0"/>
              <w:marRight w:val="0"/>
              <w:marTop w:val="0"/>
              <w:marBottom w:val="0"/>
              <w:divBdr>
                <w:top w:val="none" w:sz="0" w:space="0" w:color="auto"/>
                <w:left w:val="none" w:sz="0" w:space="0" w:color="auto"/>
                <w:bottom w:val="none" w:sz="0" w:space="0" w:color="auto"/>
                <w:right w:val="none" w:sz="0" w:space="0" w:color="auto"/>
              </w:divBdr>
            </w:div>
            <w:div w:id="1150058482">
              <w:marLeft w:val="0"/>
              <w:marRight w:val="0"/>
              <w:marTop w:val="0"/>
              <w:marBottom w:val="0"/>
              <w:divBdr>
                <w:top w:val="none" w:sz="0" w:space="0" w:color="auto"/>
                <w:left w:val="none" w:sz="0" w:space="0" w:color="auto"/>
                <w:bottom w:val="none" w:sz="0" w:space="0" w:color="auto"/>
                <w:right w:val="none" w:sz="0" w:space="0" w:color="auto"/>
              </w:divBdr>
            </w:div>
            <w:div w:id="1168517937">
              <w:marLeft w:val="0"/>
              <w:marRight w:val="0"/>
              <w:marTop w:val="0"/>
              <w:marBottom w:val="0"/>
              <w:divBdr>
                <w:top w:val="none" w:sz="0" w:space="0" w:color="auto"/>
                <w:left w:val="none" w:sz="0" w:space="0" w:color="auto"/>
                <w:bottom w:val="none" w:sz="0" w:space="0" w:color="auto"/>
                <w:right w:val="none" w:sz="0" w:space="0" w:color="auto"/>
              </w:divBdr>
            </w:div>
            <w:div w:id="1363434235">
              <w:marLeft w:val="0"/>
              <w:marRight w:val="0"/>
              <w:marTop w:val="0"/>
              <w:marBottom w:val="0"/>
              <w:divBdr>
                <w:top w:val="none" w:sz="0" w:space="0" w:color="auto"/>
                <w:left w:val="none" w:sz="0" w:space="0" w:color="auto"/>
                <w:bottom w:val="none" w:sz="0" w:space="0" w:color="auto"/>
                <w:right w:val="none" w:sz="0" w:space="0" w:color="auto"/>
              </w:divBdr>
            </w:div>
            <w:div w:id="1462042998">
              <w:marLeft w:val="0"/>
              <w:marRight w:val="0"/>
              <w:marTop w:val="0"/>
              <w:marBottom w:val="0"/>
              <w:divBdr>
                <w:top w:val="none" w:sz="0" w:space="0" w:color="auto"/>
                <w:left w:val="none" w:sz="0" w:space="0" w:color="auto"/>
                <w:bottom w:val="none" w:sz="0" w:space="0" w:color="auto"/>
                <w:right w:val="none" w:sz="0" w:space="0" w:color="auto"/>
              </w:divBdr>
            </w:div>
            <w:div w:id="1574510796">
              <w:marLeft w:val="0"/>
              <w:marRight w:val="0"/>
              <w:marTop w:val="0"/>
              <w:marBottom w:val="0"/>
              <w:divBdr>
                <w:top w:val="none" w:sz="0" w:space="0" w:color="auto"/>
                <w:left w:val="none" w:sz="0" w:space="0" w:color="auto"/>
                <w:bottom w:val="none" w:sz="0" w:space="0" w:color="auto"/>
                <w:right w:val="none" w:sz="0" w:space="0" w:color="auto"/>
              </w:divBdr>
            </w:div>
            <w:div w:id="1586718184">
              <w:marLeft w:val="0"/>
              <w:marRight w:val="0"/>
              <w:marTop w:val="0"/>
              <w:marBottom w:val="0"/>
              <w:divBdr>
                <w:top w:val="none" w:sz="0" w:space="0" w:color="auto"/>
                <w:left w:val="none" w:sz="0" w:space="0" w:color="auto"/>
                <w:bottom w:val="none" w:sz="0" w:space="0" w:color="auto"/>
                <w:right w:val="none" w:sz="0" w:space="0" w:color="auto"/>
              </w:divBdr>
            </w:div>
            <w:div w:id="1637643603">
              <w:marLeft w:val="0"/>
              <w:marRight w:val="0"/>
              <w:marTop w:val="0"/>
              <w:marBottom w:val="0"/>
              <w:divBdr>
                <w:top w:val="none" w:sz="0" w:space="0" w:color="auto"/>
                <w:left w:val="none" w:sz="0" w:space="0" w:color="auto"/>
                <w:bottom w:val="none" w:sz="0" w:space="0" w:color="auto"/>
                <w:right w:val="none" w:sz="0" w:space="0" w:color="auto"/>
              </w:divBdr>
            </w:div>
            <w:div w:id="1974823881">
              <w:marLeft w:val="0"/>
              <w:marRight w:val="0"/>
              <w:marTop w:val="0"/>
              <w:marBottom w:val="0"/>
              <w:divBdr>
                <w:top w:val="none" w:sz="0" w:space="0" w:color="auto"/>
                <w:left w:val="none" w:sz="0" w:space="0" w:color="auto"/>
                <w:bottom w:val="none" w:sz="0" w:space="0" w:color="auto"/>
                <w:right w:val="none" w:sz="0" w:space="0" w:color="auto"/>
              </w:divBdr>
            </w:div>
            <w:div w:id="2090542414">
              <w:marLeft w:val="0"/>
              <w:marRight w:val="0"/>
              <w:marTop w:val="0"/>
              <w:marBottom w:val="0"/>
              <w:divBdr>
                <w:top w:val="none" w:sz="0" w:space="0" w:color="auto"/>
                <w:left w:val="none" w:sz="0" w:space="0" w:color="auto"/>
                <w:bottom w:val="none" w:sz="0" w:space="0" w:color="auto"/>
                <w:right w:val="none" w:sz="0" w:space="0" w:color="auto"/>
              </w:divBdr>
            </w:div>
            <w:div w:id="21353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869">
      <w:bodyDiv w:val="1"/>
      <w:marLeft w:val="0"/>
      <w:marRight w:val="0"/>
      <w:marTop w:val="0"/>
      <w:marBottom w:val="0"/>
      <w:divBdr>
        <w:top w:val="none" w:sz="0" w:space="0" w:color="auto"/>
        <w:left w:val="none" w:sz="0" w:space="0" w:color="auto"/>
        <w:bottom w:val="none" w:sz="0" w:space="0" w:color="auto"/>
        <w:right w:val="none" w:sz="0" w:space="0" w:color="auto"/>
      </w:divBdr>
    </w:div>
    <w:div w:id="451168296">
      <w:bodyDiv w:val="1"/>
      <w:marLeft w:val="0"/>
      <w:marRight w:val="0"/>
      <w:marTop w:val="0"/>
      <w:marBottom w:val="0"/>
      <w:divBdr>
        <w:top w:val="none" w:sz="0" w:space="0" w:color="auto"/>
        <w:left w:val="none" w:sz="0" w:space="0" w:color="auto"/>
        <w:bottom w:val="none" w:sz="0" w:space="0" w:color="auto"/>
        <w:right w:val="none" w:sz="0" w:space="0" w:color="auto"/>
      </w:divBdr>
    </w:div>
    <w:div w:id="500698539">
      <w:bodyDiv w:val="1"/>
      <w:marLeft w:val="0"/>
      <w:marRight w:val="0"/>
      <w:marTop w:val="0"/>
      <w:marBottom w:val="0"/>
      <w:divBdr>
        <w:top w:val="none" w:sz="0" w:space="0" w:color="auto"/>
        <w:left w:val="none" w:sz="0" w:space="0" w:color="auto"/>
        <w:bottom w:val="none" w:sz="0" w:space="0" w:color="auto"/>
        <w:right w:val="none" w:sz="0" w:space="0" w:color="auto"/>
      </w:divBdr>
    </w:div>
    <w:div w:id="550389925">
      <w:bodyDiv w:val="1"/>
      <w:marLeft w:val="0"/>
      <w:marRight w:val="0"/>
      <w:marTop w:val="0"/>
      <w:marBottom w:val="0"/>
      <w:divBdr>
        <w:top w:val="none" w:sz="0" w:space="0" w:color="auto"/>
        <w:left w:val="none" w:sz="0" w:space="0" w:color="auto"/>
        <w:bottom w:val="none" w:sz="0" w:space="0" w:color="auto"/>
        <w:right w:val="none" w:sz="0" w:space="0" w:color="auto"/>
      </w:divBdr>
      <w:divsChild>
        <w:div w:id="2086030923">
          <w:marLeft w:val="0"/>
          <w:marRight w:val="0"/>
          <w:marTop w:val="0"/>
          <w:marBottom w:val="0"/>
          <w:divBdr>
            <w:top w:val="none" w:sz="0" w:space="0" w:color="auto"/>
            <w:left w:val="none" w:sz="0" w:space="0" w:color="auto"/>
            <w:bottom w:val="none" w:sz="0" w:space="0" w:color="auto"/>
            <w:right w:val="none" w:sz="0" w:space="0" w:color="auto"/>
          </w:divBdr>
          <w:divsChild>
            <w:div w:id="1455514538">
              <w:marLeft w:val="0"/>
              <w:marRight w:val="0"/>
              <w:marTop w:val="0"/>
              <w:marBottom w:val="0"/>
              <w:divBdr>
                <w:top w:val="none" w:sz="0" w:space="0" w:color="auto"/>
                <w:left w:val="none" w:sz="0" w:space="0" w:color="auto"/>
                <w:bottom w:val="none" w:sz="0" w:space="0" w:color="auto"/>
                <w:right w:val="none" w:sz="0" w:space="0" w:color="auto"/>
              </w:divBdr>
            </w:div>
            <w:div w:id="406461295">
              <w:marLeft w:val="0"/>
              <w:marRight w:val="0"/>
              <w:marTop w:val="0"/>
              <w:marBottom w:val="0"/>
              <w:divBdr>
                <w:top w:val="none" w:sz="0" w:space="0" w:color="auto"/>
                <w:left w:val="none" w:sz="0" w:space="0" w:color="auto"/>
                <w:bottom w:val="none" w:sz="0" w:space="0" w:color="auto"/>
                <w:right w:val="none" w:sz="0" w:space="0" w:color="auto"/>
              </w:divBdr>
            </w:div>
            <w:div w:id="127095404">
              <w:marLeft w:val="0"/>
              <w:marRight w:val="0"/>
              <w:marTop w:val="0"/>
              <w:marBottom w:val="0"/>
              <w:divBdr>
                <w:top w:val="none" w:sz="0" w:space="0" w:color="auto"/>
                <w:left w:val="none" w:sz="0" w:space="0" w:color="auto"/>
                <w:bottom w:val="none" w:sz="0" w:space="0" w:color="auto"/>
                <w:right w:val="none" w:sz="0" w:space="0" w:color="auto"/>
              </w:divBdr>
            </w:div>
            <w:div w:id="467631710">
              <w:marLeft w:val="0"/>
              <w:marRight w:val="0"/>
              <w:marTop w:val="0"/>
              <w:marBottom w:val="0"/>
              <w:divBdr>
                <w:top w:val="none" w:sz="0" w:space="0" w:color="auto"/>
                <w:left w:val="none" w:sz="0" w:space="0" w:color="auto"/>
                <w:bottom w:val="none" w:sz="0" w:space="0" w:color="auto"/>
                <w:right w:val="none" w:sz="0" w:space="0" w:color="auto"/>
              </w:divBdr>
            </w:div>
            <w:div w:id="252394823">
              <w:marLeft w:val="0"/>
              <w:marRight w:val="0"/>
              <w:marTop w:val="0"/>
              <w:marBottom w:val="0"/>
              <w:divBdr>
                <w:top w:val="none" w:sz="0" w:space="0" w:color="auto"/>
                <w:left w:val="none" w:sz="0" w:space="0" w:color="auto"/>
                <w:bottom w:val="none" w:sz="0" w:space="0" w:color="auto"/>
                <w:right w:val="none" w:sz="0" w:space="0" w:color="auto"/>
              </w:divBdr>
            </w:div>
            <w:div w:id="1885292763">
              <w:marLeft w:val="0"/>
              <w:marRight w:val="0"/>
              <w:marTop w:val="0"/>
              <w:marBottom w:val="0"/>
              <w:divBdr>
                <w:top w:val="none" w:sz="0" w:space="0" w:color="auto"/>
                <w:left w:val="none" w:sz="0" w:space="0" w:color="auto"/>
                <w:bottom w:val="none" w:sz="0" w:space="0" w:color="auto"/>
                <w:right w:val="none" w:sz="0" w:space="0" w:color="auto"/>
              </w:divBdr>
            </w:div>
            <w:div w:id="636954027">
              <w:marLeft w:val="0"/>
              <w:marRight w:val="0"/>
              <w:marTop w:val="0"/>
              <w:marBottom w:val="0"/>
              <w:divBdr>
                <w:top w:val="none" w:sz="0" w:space="0" w:color="auto"/>
                <w:left w:val="none" w:sz="0" w:space="0" w:color="auto"/>
                <w:bottom w:val="none" w:sz="0" w:space="0" w:color="auto"/>
                <w:right w:val="none" w:sz="0" w:space="0" w:color="auto"/>
              </w:divBdr>
            </w:div>
            <w:div w:id="921840887">
              <w:marLeft w:val="0"/>
              <w:marRight w:val="0"/>
              <w:marTop w:val="0"/>
              <w:marBottom w:val="0"/>
              <w:divBdr>
                <w:top w:val="none" w:sz="0" w:space="0" w:color="auto"/>
                <w:left w:val="none" w:sz="0" w:space="0" w:color="auto"/>
                <w:bottom w:val="none" w:sz="0" w:space="0" w:color="auto"/>
                <w:right w:val="none" w:sz="0" w:space="0" w:color="auto"/>
              </w:divBdr>
            </w:div>
            <w:div w:id="5511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5321">
      <w:bodyDiv w:val="1"/>
      <w:marLeft w:val="0"/>
      <w:marRight w:val="0"/>
      <w:marTop w:val="0"/>
      <w:marBottom w:val="0"/>
      <w:divBdr>
        <w:top w:val="none" w:sz="0" w:space="0" w:color="auto"/>
        <w:left w:val="none" w:sz="0" w:space="0" w:color="auto"/>
        <w:bottom w:val="none" w:sz="0" w:space="0" w:color="auto"/>
        <w:right w:val="none" w:sz="0" w:space="0" w:color="auto"/>
      </w:divBdr>
    </w:div>
    <w:div w:id="768356020">
      <w:bodyDiv w:val="1"/>
      <w:marLeft w:val="0"/>
      <w:marRight w:val="0"/>
      <w:marTop w:val="0"/>
      <w:marBottom w:val="0"/>
      <w:divBdr>
        <w:top w:val="none" w:sz="0" w:space="0" w:color="auto"/>
        <w:left w:val="none" w:sz="0" w:space="0" w:color="auto"/>
        <w:bottom w:val="none" w:sz="0" w:space="0" w:color="auto"/>
        <w:right w:val="none" w:sz="0" w:space="0" w:color="auto"/>
      </w:divBdr>
      <w:divsChild>
        <w:div w:id="1312060065">
          <w:marLeft w:val="0"/>
          <w:marRight w:val="0"/>
          <w:marTop w:val="0"/>
          <w:marBottom w:val="0"/>
          <w:divBdr>
            <w:top w:val="none" w:sz="0" w:space="0" w:color="auto"/>
            <w:left w:val="none" w:sz="0" w:space="0" w:color="auto"/>
            <w:bottom w:val="none" w:sz="0" w:space="0" w:color="auto"/>
            <w:right w:val="none" w:sz="0" w:space="0" w:color="auto"/>
          </w:divBdr>
          <w:divsChild>
            <w:div w:id="885722041">
              <w:marLeft w:val="0"/>
              <w:marRight w:val="0"/>
              <w:marTop w:val="0"/>
              <w:marBottom w:val="0"/>
              <w:divBdr>
                <w:top w:val="none" w:sz="0" w:space="0" w:color="auto"/>
                <w:left w:val="none" w:sz="0" w:space="0" w:color="auto"/>
                <w:bottom w:val="none" w:sz="0" w:space="0" w:color="auto"/>
                <w:right w:val="none" w:sz="0" w:space="0" w:color="auto"/>
              </w:divBdr>
              <w:divsChild>
                <w:div w:id="76708987">
                  <w:marLeft w:val="0"/>
                  <w:marRight w:val="0"/>
                  <w:marTop w:val="0"/>
                  <w:marBottom w:val="0"/>
                  <w:divBdr>
                    <w:top w:val="none" w:sz="0" w:space="0" w:color="auto"/>
                    <w:left w:val="none" w:sz="0" w:space="0" w:color="auto"/>
                    <w:bottom w:val="none" w:sz="0" w:space="0" w:color="auto"/>
                    <w:right w:val="none" w:sz="0" w:space="0" w:color="auto"/>
                  </w:divBdr>
                  <w:divsChild>
                    <w:div w:id="1436897693">
                      <w:marLeft w:val="0"/>
                      <w:marRight w:val="0"/>
                      <w:marTop w:val="0"/>
                      <w:marBottom w:val="0"/>
                      <w:divBdr>
                        <w:top w:val="none" w:sz="0" w:space="0" w:color="auto"/>
                        <w:left w:val="none" w:sz="0" w:space="0" w:color="auto"/>
                        <w:bottom w:val="none" w:sz="0" w:space="0" w:color="auto"/>
                        <w:right w:val="none" w:sz="0" w:space="0" w:color="auto"/>
                      </w:divBdr>
                      <w:divsChild>
                        <w:div w:id="1683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104654">
      <w:bodyDiv w:val="1"/>
      <w:marLeft w:val="0"/>
      <w:marRight w:val="0"/>
      <w:marTop w:val="0"/>
      <w:marBottom w:val="0"/>
      <w:divBdr>
        <w:top w:val="none" w:sz="0" w:space="0" w:color="auto"/>
        <w:left w:val="none" w:sz="0" w:space="0" w:color="auto"/>
        <w:bottom w:val="none" w:sz="0" w:space="0" w:color="auto"/>
        <w:right w:val="none" w:sz="0" w:space="0" w:color="auto"/>
      </w:divBdr>
    </w:div>
    <w:div w:id="778909996">
      <w:bodyDiv w:val="1"/>
      <w:marLeft w:val="0"/>
      <w:marRight w:val="0"/>
      <w:marTop w:val="0"/>
      <w:marBottom w:val="0"/>
      <w:divBdr>
        <w:top w:val="none" w:sz="0" w:space="0" w:color="auto"/>
        <w:left w:val="none" w:sz="0" w:space="0" w:color="auto"/>
        <w:bottom w:val="none" w:sz="0" w:space="0" w:color="auto"/>
        <w:right w:val="none" w:sz="0" w:space="0" w:color="auto"/>
      </w:divBdr>
    </w:div>
    <w:div w:id="871842055">
      <w:bodyDiv w:val="1"/>
      <w:marLeft w:val="0"/>
      <w:marRight w:val="0"/>
      <w:marTop w:val="0"/>
      <w:marBottom w:val="0"/>
      <w:divBdr>
        <w:top w:val="none" w:sz="0" w:space="0" w:color="auto"/>
        <w:left w:val="none" w:sz="0" w:space="0" w:color="auto"/>
        <w:bottom w:val="none" w:sz="0" w:space="0" w:color="auto"/>
        <w:right w:val="none" w:sz="0" w:space="0" w:color="auto"/>
      </w:divBdr>
    </w:div>
    <w:div w:id="996307304">
      <w:bodyDiv w:val="1"/>
      <w:marLeft w:val="0"/>
      <w:marRight w:val="0"/>
      <w:marTop w:val="0"/>
      <w:marBottom w:val="0"/>
      <w:divBdr>
        <w:top w:val="none" w:sz="0" w:space="0" w:color="auto"/>
        <w:left w:val="none" w:sz="0" w:space="0" w:color="auto"/>
        <w:bottom w:val="none" w:sz="0" w:space="0" w:color="auto"/>
        <w:right w:val="none" w:sz="0" w:space="0" w:color="auto"/>
      </w:divBdr>
    </w:div>
    <w:div w:id="1103889105">
      <w:bodyDiv w:val="1"/>
      <w:marLeft w:val="0"/>
      <w:marRight w:val="0"/>
      <w:marTop w:val="0"/>
      <w:marBottom w:val="0"/>
      <w:divBdr>
        <w:top w:val="none" w:sz="0" w:space="0" w:color="auto"/>
        <w:left w:val="none" w:sz="0" w:space="0" w:color="auto"/>
        <w:bottom w:val="none" w:sz="0" w:space="0" w:color="auto"/>
        <w:right w:val="none" w:sz="0" w:space="0" w:color="auto"/>
      </w:divBdr>
    </w:div>
    <w:div w:id="1166163616">
      <w:bodyDiv w:val="1"/>
      <w:marLeft w:val="0"/>
      <w:marRight w:val="0"/>
      <w:marTop w:val="0"/>
      <w:marBottom w:val="0"/>
      <w:divBdr>
        <w:top w:val="none" w:sz="0" w:space="0" w:color="auto"/>
        <w:left w:val="none" w:sz="0" w:space="0" w:color="auto"/>
        <w:bottom w:val="none" w:sz="0" w:space="0" w:color="auto"/>
        <w:right w:val="none" w:sz="0" w:space="0" w:color="auto"/>
      </w:divBdr>
    </w:div>
    <w:div w:id="1227909298">
      <w:bodyDiv w:val="1"/>
      <w:marLeft w:val="0"/>
      <w:marRight w:val="0"/>
      <w:marTop w:val="0"/>
      <w:marBottom w:val="0"/>
      <w:divBdr>
        <w:top w:val="none" w:sz="0" w:space="0" w:color="auto"/>
        <w:left w:val="none" w:sz="0" w:space="0" w:color="auto"/>
        <w:bottom w:val="none" w:sz="0" w:space="0" w:color="auto"/>
        <w:right w:val="none" w:sz="0" w:space="0" w:color="auto"/>
      </w:divBdr>
    </w:div>
    <w:div w:id="1349019880">
      <w:bodyDiv w:val="1"/>
      <w:marLeft w:val="0"/>
      <w:marRight w:val="0"/>
      <w:marTop w:val="0"/>
      <w:marBottom w:val="0"/>
      <w:divBdr>
        <w:top w:val="none" w:sz="0" w:space="0" w:color="auto"/>
        <w:left w:val="none" w:sz="0" w:space="0" w:color="auto"/>
        <w:bottom w:val="none" w:sz="0" w:space="0" w:color="auto"/>
        <w:right w:val="none" w:sz="0" w:space="0" w:color="auto"/>
      </w:divBdr>
    </w:div>
    <w:div w:id="1555777448">
      <w:bodyDiv w:val="1"/>
      <w:marLeft w:val="0"/>
      <w:marRight w:val="0"/>
      <w:marTop w:val="0"/>
      <w:marBottom w:val="0"/>
      <w:divBdr>
        <w:top w:val="none" w:sz="0" w:space="0" w:color="auto"/>
        <w:left w:val="none" w:sz="0" w:space="0" w:color="auto"/>
        <w:bottom w:val="none" w:sz="0" w:space="0" w:color="auto"/>
        <w:right w:val="none" w:sz="0" w:space="0" w:color="auto"/>
      </w:divBdr>
    </w:div>
    <w:div w:id="1689410920">
      <w:bodyDiv w:val="1"/>
      <w:marLeft w:val="0"/>
      <w:marRight w:val="0"/>
      <w:marTop w:val="0"/>
      <w:marBottom w:val="0"/>
      <w:divBdr>
        <w:top w:val="none" w:sz="0" w:space="0" w:color="auto"/>
        <w:left w:val="none" w:sz="0" w:space="0" w:color="auto"/>
        <w:bottom w:val="none" w:sz="0" w:space="0" w:color="auto"/>
        <w:right w:val="none" w:sz="0" w:space="0" w:color="auto"/>
      </w:divBdr>
    </w:div>
    <w:div w:id="1782723956">
      <w:bodyDiv w:val="1"/>
      <w:marLeft w:val="0"/>
      <w:marRight w:val="0"/>
      <w:marTop w:val="0"/>
      <w:marBottom w:val="0"/>
      <w:divBdr>
        <w:top w:val="none" w:sz="0" w:space="0" w:color="auto"/>
        <w:left w:val="none" w:sz="0" w:space="0" w:color="auto"/>
        <w:bottom w:val="none" w:sz="0" w:space="0" w:color="auto"/>
        <w:right w:val="none" w:sz="0" w:space="0" w:color="auto"/>
      </w:divBdr>
    </w:div>
    <w:div w:id="1830322055">
      <w:bodyDiv w:val="1"/>
      <w:marLeft w:val="0"/>
      <w:marRight w:val="0"/>
      <w:marTop w:val="0"/>
      <w:marBottom w:val="0"/>
      <w:divBdr>
        <w:top w:val="none" w:sz="0" w:space="0" w:color="auto"/>
        <w:left w:val="none" w:sz="0" w:space="0" w:color="auto"/>
        <w:bottom w:val="none" w:sz="0" w:space="0" w:color="auto"/>
        <w:right w:val="none" w:sz="0" w:space="0" w:color="auto"/>
      </w:divBdr>
    </w:div>
    <w:div w:id="1832334339">
      <w:bodyDiv w:val="1"/>
      <w:marLeft w:val="0"/>
      <w:marRight w:val="0"/>
      <w:marTop w:val="0"/>
      <w:marBottom w:val="0"/>
      <w:divBdr>
        <w:top w:val="none" w:sz="0" w:space="0" w:color="auto"/>
        <w:left w:val="none" w:sz="0" w:space="0" w:color="auto"/>
        <w:bottom w:val="none" w:sz="0" w:space="0" w:color="auto"/>
        <w:right w:val="none" w:sz="0" w:space="0" w:color="auto"/>
      </w:divBdr>
    </w:div>
    <w:div w:id="2014607569">
      <w:bodyDiv w:val="1"/>
      <w:marLeft w:val="0"/>
      <w:marRight w:val="0"/>
      <w:marTop w:val="0"/>
      <w:marBottom w:val="0"/>
      <w:divBdr>
        <w:top w:val="none" w:sz="0" w:space="0" w:color="auto"/>
        <w:left w:val="none" w:sz="0" w:space="0" w:color="auto"/>
        <w:bottom w:val="none" w:sz="0" w:space="0" w:color="auto"/>
        <w:right w:val="none" w:sz="0" w:space="0" w:color="auto"/>
      </w:divBdr>
    </w:div>
    <w:div w:id="210976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Лист1!$A$2:$A$14</c:f>
              <c:strCache>
                <c:ptCount val="11"/>
                <c:pt idx="0">
                  <c:v>здоровье</c:v>
                </c:pt>
                <c:pt idx="1">
                  <c:v>Физическая ку3льтура</c:v>
                </c:pt>
                <c:pt idx="2">
                  <c:v>Социализация</c:v>
                </c:pt>
                <c:pt idx="3">
                  <c:v>Труд</c:v>
                </c:pt>
                <c:pt idx="4">
                  <c:v>Безопасность</c:v>
                </c:pt>
                <c:pt idx="5">
                  <c:v>познание</c:v>
                </c:pt>
                <c:pt idx="7">
                  <c:v>коммуникация</c:v>
                </c:pt>
                <c:pt idx="8">
                  <c:v>чтение</c:v>
                </c:pt>
                <c:pt idx="9">
                  <c:v>худ творч</c:v>
                </c:pt>
                <c:pt idx="10">
                  <c:v>музыка</c:v>
                </c:pt>
              </c:strCache>
            </c:strRef>
          </c:cat>
          <c:val>
            <c:numRef>
              <c:f>Лист1!$B$2:$B$14</c:f>
              <c:numCache>
                <c:formatCode>General</c:formatCode>
                <c:ptCount val="13"/>
                <c:pt idx="0">
                  <c:v>0</c:v>
                </c:pt>
                <c:pt idx="1">
                  <c:v>1</c:v>
                </c:pt>
                <c:pt idx="2">
                  <c:v>0</c:v>
                </c:pt>
                <c:pt idx="3">
                  <c:v>0</c:v>
                </c:pt>
                <c:pt idx="4">
                  <c:v>0</c:v>
                </c:pt>
                <c:pt idx="5">
                  <c:v>0</c:v>
                </c:pt>
                <c:pt idx="6">
                  <c:v>0</c:v>
                </c:pt>
                <c:pt idx="7">
                  <c:v>3</c:v>
                </c:pt>
                <c:pt idx="8">
                  <c:v>0</c:v>
                </c:pt>
                <c:pt idx="9">
                  <c:v>0</c:v>
                </c:pt>
                <c:pt idx="10">
                  <c:v>0</c:v>
                </c:pt>
              </c:numCache>
            </c:numRef>
          </c:val>
        </c:ser>
        <c:ser>
          <c:idx val="1"/>
          <c:order val="1"/>
          <c:tx>
            <c:strRef>
              <c:f>Лист1!$C$1</c:f>
              <c:strCache>
                <c:ptCount val="1"/>
                <c:pt idx="0">
                  <c:v>Ряд 2</c:v>
                </c:pt>
              </c:strCache>
            </c:strRef>
          </c:tx>
          <c:invertIfNegative val="0"/>
          <c:cat>
            <c:strRef>
              <c:f>Лист1!$A$2:$A$14</c:f>
              <c:strCache>
                <c:ptCount val="11"/>
                <c:pt idx="0">
                  <c:v>здоровье</c:v>
                </c:pt>
                <c:pt idx="1">
                  <c:v>Физическая ку3льтура</c:v>
                </c:pt>
                <c:pt idx="2">
                  <c:v>Социализация</c:v>
                </c:pt>
                <c:pt idx="3">
                  <c:v>Труд</c:v>
                </c:pt>
                <c:pt idx="4">
                  <c:v>Безопасность</c:v>
                </c:pt>
                <c:pt idx="5">
                  <c:v>познание</c:v>
                </c:pt>
                <c:pt idx="7">
                  <c:v>коммуникация</c:v>
                </c:pt>
                <c:pt idx="8">
                  <c:v>чтение</c:v>
                </c:pt>
                <c:pt idx="9">
                  <c:v>худ творч</c:v>
                </c:pt>
                <c:pt idx="10">
                  <c:v>музыка</c:v>
                </c:pt>
              </c:strCache>
            </c:strRef>
          </c:cat>
          <c:val>
            <c:numRef>
              <c:f>Лист1!$C$2:$C$14</c:f>
              <c:numCache>
                <c:formatCode>General</c:formatCode>
                <c:ptCount val="13"/>
                <c:pt idx="0">
                  <c:v>5</c:v>
                </c:pt>
                <c:pt idx="1">
                  <c:v>4</c:v>
                </c:pt>
                <c:pt idx="2">
                  <c:v>17</c:v>
                </c:pt>
                <c:pt idx="3">
                  <c:v>29</c:v>
                </c:pt>
                <c:pt idx="4">
                  <c:v>16</c:v>
                </c:pt>
                <c:pt idx="5">
                  <c:v>18</c:v>
                </c:pt>
                <c:pt idx="7">
                  <c:v>29</c:v>
                </c:pt>
                <c:pt idx="8">
                  <c:v>15</c:v>
                </c:pt>
                <c:pt idx="9">
                  <c:v>25</c:v>
                </c:pt>
                <c:pt idx="10">
                  <c:v>12</c:v>
                </c:pt>
              </c:numCache>
            </c:numRef>
          </c:val>
        </c:ser>
        <c:ser>
          <c:idx val="2"/>
          <c:order val="2"/>
          <c:tx>
            <c:strRef>
              <c:f>Лист1!$D$1</c:f>
              <c:strCache>
                <c:ptCount val="1"/>
                <c:pt idx="0">
                  <c:v>Ряд 3</c:v>
                </c:pt>
              </c:strCache>
            </c:strRef>
          </c:tx>
          <c:invertIfNegative val="0"/>
          <c:cat>
            <c:strRef>
              <c:f>Лист1!$A$2:$A$14</c:f>
              <c:strCache>
                <c:ptCount val="11"/>
                <c:pt idx="0">
                  <c:v>здоровье</c:v>
                </c:pt>
                <c:pt idx="1">
                  <c:v>Физическая ку3льтура</c:v>
                </c:pt>
                <c:pt idx="2">
                  <c:v>Социализация</c:v>
                </c:pt>
                <c:pt idx="3">
                  <c:v>Труд</c:v>
                </c:pt>
                <c:pt idx="4">
                  <c:v>Безопасность</c:v>
                </c:pt>
                <c:pt idx="5">
                  <c:v>познание</c:v>
                </c:pt>
                <c:pt idx="7">
                  <c:v>коммуникация</c:v>
                </c:pt>
                <c:pt idx="8">
                  <c:v>чтение</c:v>
                </c:pt>
                <c:pt idx="9">
                  <c:v>худ творч</c:v>
                </c:pt>
                <c:pt idx="10">
                  <c:v>музыка</c:v>
                </c:pt>
              </c:strCache>
            </c:strRef>
          </c:cat>
          <c:val>
            <c:numRef>
              <c:f>Лист1!$D$2:$D$14</c:f>
              <c:numCache>
                <c:formatCode>General</c:formatCode>
                <c:ptCount val="13"/>
                <c:pt idx="0">
                  <c:v>84</c:v>
                </c:pt>
                <c:pt idx="1">
                  <c:v>89</c:v>
                </c:pt>
                <c:pt idx="2">
                  <c:v>73</c:v>
                </c:pt>
                <c:pt idx="3">
                  <c:v>56</c:v>
                </c:pt>
                <c:pt idx="4">
                  <c:v>63</c:v>
                </c:pt>
                <c:pt idx="5">
                  <c:v>66</c:v>
                </c:pt>
                <c:pt idx="7">
                  <c:v>67</c:v>
                </c:pt>
                <c:pt idx="8">
                  <c:v>60</c:v>
                </c:pt>
                <c:pt idx="9">
                  <c:v>55</c:v>
                </c:pt>
                <c:pt idx="10">
                  <c:v>60</c:v>
                </c:pt>
              </c:numCache>
            </c:numRef>
          </c:val>
        </c:ser>
        <c:ser>
          <c:idx val="3"/>
          <c:order val="3"/>
          <c:tx>
            <c:strRef>
              <c:f>Лист1!$E$1</c:f>
              <c:strCache>
                <c:ptCount val="1"/>
                <c:pt idx="0">
                  <c:v>Ряд 4</c:v>
                </c:pt>
              </c:strCache>
            </c:strRef>
          </c:tx>
          <c:invertIfNegative val="0"/>
          <c:cat>
            <c:strRef>
              <c:f>Лист1!$A$2:$A$14</c:f>
              <c:strCache>
                <c:ptCount val="11"/>
                <c:pt idx="0">
                  <c:v>здоровье</c:v>
                </c:pt>
                <c:pt idx="1">
                  <c:v>Физическая ку3льтура</c:v>
                </c:pt>
                <c:pt idx="2">
                  <c:v>Социализация</c:v>
                </c:pt>
                <c:pt idx="3">
                  <c:v>Труд</c:v>
                </c:pt>
                <c:pt idx="4">
                  <c:v>Безопасность</c:v>
                </c:pt>
                <c:pt idx="5">
                  <c:v>познание</c:v>
                </c:pt>
                <c:pt idx="7">
                  <c:v>коммуникация</c:v>
                </c:pt>
                <c:pt idx="8">
                  <c:v>чтение</c:v>
                </c:pt>
                <c:pt idx="9">
                  <c:v>худ творч</c:v>
                </c:pt>
                <c:pt idx="10">
                  <c:v>музыка</c:v>
                </c:pt>
              </c:strCache>
            </c:strRef>
          </c:cat>
          <c:val>
            <c:numRef>
              <c:f>Лист1!$E$2:$E$14</c:f>
              <c:numCache>
                <c:formatCode>General</c:formatCode>
                <c:ptCount val="13"/>
                <c:pt idx="0">
                  <c:v>11</c:v>
                </c:pt>
                <c:pt idx="1">
                  <c:v>6</c:v>
                </c:pt>
                <c:pt idx="2">
                  <c:v>10</c:v>
                </c:pt>
                <c:pt idx="3">
                  <c:v>15</c:v>
                </c:pt>
                <c:pt idx="4">
                  <c:v>21</c:v>
                </c:pt>
                <c:pt idx="5">
                  <c:v>16</c:v>
                </c:pt>
                <c:pt idx="7">
                  <c:v>1</c:v>
                </c:pt>
                <c:pt idx="8">
                  <c:v>25</c:v>
                </c:pt>
                <c:pt idx="9">
                  <c:v>20</c:v>
                </c:pt>
              </c:numCache>
            </c:numRef>
          </c:val>
        </c:ser>
        <c:dLbls>
          <c:showLegendKey val="0"/>
          <c:showVal val="0"/>
          <c:showCatName val="0"/>
          <c:showSerName val="0"/>
          <c:showPercent val="0"/>
          <c:showBubbleSize val="0"/>
        </c:dLbls>
        <c:gapWidth val="150"/>
        <c:axId val="128472576"/>
        <c:axId val="128474112"/>
      </c:barChart>
      <c:catAx>
        <c:axId val="128472576"/>
        <c:scaling>
          <c:orientation val="minMax"/>
        </c:scaling>
        <c:delete val="0"/>
        <c:axPos val="b"/>
        <c:majorTickMark val="out"/>
        <c:minorTickMark val="none"/>
        <c:tickLblPos val="nextTo"/>
        <c:crossAx val="128474112"/>
        <c:crosses val="autoZero"/>
        <c:auto val="1"/>
        <c:lblAlgn val="ctr"/>
        <c:lblOffset val="100"/>
        <c:noMultiLvlLbl val="0"/>
      </c:catAx>
      <c:valAx>
        <c:axId val="128474112"/>
        <c:scaling>
          <c:orientation val="minMax"/>
        </c:scaling>
        <c:delete val="0"/>
        <c:axPos val="l"/>
        <c:majorGridlines/>
        <c:numFmt formatCode="General" sourceLinked="1"/>
        <c:majorTickMark val="out"/>
        <c:minorTickMark val="none"/>
        <c:tickLblPos val="nextTo"/>
        <c:crossAx val="1284725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5 лет</c:v>
                </c:pt>
              </c:strCache>
            </c:strRef>
          </c:tx>
          <c:invertIfNegative val="0"/>
          <c:cat>
            <c:strRef>
              <c:f>Лист1!$A$2:$A$5</c:f>
              <c:strCache>
                <c:ptCount val="4"/>
                <c:pt idx="0">
                  <c:v>воспитатели</c:v>
                </c:pt>
                <c:pt idx="1">
                  <c:v>воспитатели</c:v>
                </c:pt>
                <c:pt idx="2">
                  <c:v>воспитатели</c:v>
                </c:pt>
                <c:pt idx="3">
                  <c:v>воспитатели</c:v>
                </c:pt>
              </c:strCache>
            </c:strRef>
          </c:cat>
          <c:val>
            <c:numRef>
              <c:f>Лист1!$B$2:$B$5</c:f>
              <c:numCache>
                <c:formatCode>General</c:formatCode>
                <c:ptCount val="4"/>
                <c:pt idx="0">
                  <c:v>3</c:v>
                </c:pt>
              </c:numCache>
            </c:numRef>
          </c:val>
          <c:extLst xmlns:c16r2="http://schemas.microsoft.com/office/drawing/2015/06/chart">
            <c:ext xmlns:c16="http://schemas.microsoft.com/office/drawing/2014/chart" uri="{C3380CC4-5D6E-409C-BE32-E72D297353CC}">
              <c16:uniqueId val="{00000000-97B3-40AF-9592-EDEC08B51A87}"/>
            </c:ext>
          </c:extLst>
        </c:ser>
        <c:ser>
          <c:idx val="1"/>
          <c:order val="1"/>
          <c:tx>
            <c:strRef>
              <c:f>Лист1!$C$1</c:f>
              <c:strCache>
                <c:ptCount val="1"/>
                <c:pt idx="0">
                  <c:v>до 10 лет</c:v>
                </c:pt>
              </c:strCache>
            </c:strRef>
          </c:tx>
          <c:invertIfNegative val="0"/>
          <c:cat>
            <c:strRef>
              <c:f>Лист1!$A$2:$A$5</c:f>
              <c:strCache>
                <c:ptCount val="4"/>
                <c:pt idx="0">
                  <c:v>воспитатели</c:v>
                </c:pt>
                <c:pt idx="1">
                  <c:v>воспитатели</c:v>
                </c:pt>
                <c:pt idx="2">
                  <c:v>воспитатели</c:v>
                </c:pt>
                <c:pt idx="3">
                  <c:v>воспитатели</c:v>
                </c:pt>
              </c:strCache>
            </c:strRef>
          </c:cat>
          <c:val>
            <c:numRef>
              <c:f>Лист1!$C$2:$C$5</c:f>
              <c:numCache>
                <c:formatCode>General</c:formatCode>
                <c:ptCount val="4"/>
                <c:pt idx="1">
                  <c:v>1</c:v>
                </c:pt>
              </c:numCache>
            </c:numRef>
          </c:val>
          <c:extLst xmlns:c16r2="http://schemas.microsoft.com/office/drawing/2015/06/chart">
            <c:ext xmlns:c16="http://schemas.microsoft.com/office/drawing/2014/chart" uri="{C3380CC4-5D6E-409C-BE32-E72D297353CC}">
              <c16:uniqueId val="{00000001-97B3-40AF-9592-EDEC08B51A87}"/>
            </c:ext>
          </c:extLst>
        </c:ser>
        <c:ser>
          <c:idx val="2"/>
          <c:order val="2"/>
          <c:tx>
            <c:strRef>
              <c:f>Лист1!$D$1</c:f>
              <c:strCache>
                <c:ptCount val="1"/>
                <c:pt idx="0">
                  <c:v>до 20лет</c:v>
                </c:pt>
              </c:strCache>
            </c:strRef>
          </c:tx>
          <c:invertIfNegative val="0"/>
          <c:cat>
            <c:strRef>
              <c:f>Лист1!$A$2:$A$5</c:f>
              <c:strCache>
                <c:ptCount val="4"/>
                <c:pt idx="0">
                  <c:v>воспитатели</c:v>
                </c:pt>
                <c:pt idx="1">
                  <c:v>воспитатели</c:v>
                </c:pt>
                <c:pt idx="2">
                  <c:v>воспитатели</c:v>
                </c:pt>
                <c:pt idx="3">
                  <c:v>воспитатели</c:v>
                </c:pt>
              </c:strCache>
            </c:strRef>
          </c:cat>
          <c:val>
            <c:numRef>
              <c:f>Лист1!$D$2:$D$5</c:f>
              <c:numCache>
                <c:formatCode>General</c:formatCode>
                <c:ptCount val="4"/>
                <c:pt idx="2">
                  <c:v>3</c:v>
                </c:pt>
              </c:numCache>
            </c:numRef>
          </c:val>
          <c:extLst xmlns:c16r2="http://schemas.microsoft.com/office/drawing/2015/06/chart">
            <c:ext xmlns:c16="http://schemas.microsoft.com/office/drawing/2014/chart" uri="{C3380CC4-5D6E-409C-BE32-E72D297353CC}">
              <c16:uniqueId val="{00000002-97B3-40AF-9592-EDEC08B51A87}"/>
            </c:ext>
          </c:extLst>
        </c:ser>
        <c:ser>
          <c:idx val="3"/>
          <c:order val="3"/>
          <c:tx>
            <c:strRef>
              <c:f>Лист1!$E$1</c:f>
              <c:strCache>
                <c:ptCount val="1"/>
                <c:pt idx="0">
                  <c:v>после20</c:v>
                </c:pt>
              </c:strCache>
            </c:strRef>
          </c:tx>
          <c:invertIfNegative val="0"/>
          <c:cat>
            <c:strRef>
              <c:f>Лист1!$A$2:$A$5</c:f>
              <c:strCache>
                <c:ptCount val="4"/>
                <c:pt idx="0">
                  <c:v>воспитатели</c:v>
                </c:pt>
                <c:pt idx="1">
                  <c:v>воспитатели</c:v>
                </c:pt>
                <c:pt idx="2">
                  <c:v>воспитатели</c:v>
                </c:pt>
                <c:pt idx="3">
                  <c:v>воспитатели</c:v>
                </c:pt>
              </c:strCache>
            </c:strRef>
          </c:cat>
          <c:val>
            <c:numRef>
              <c:f>Лист1!$E$2:$E$5</c:f>
              <c:numCache>
                <c:formatCode>General</c:formatCode>
                <c:ptCount val="4"/>
                <c:pt idx="3">
                  <c:v>4</c:v>
                </c:pt>
              </c:numCache>
            </c:numRef>
          </c:val>
          <c:extLst xmlns:c16r2="http://schemas.microsoft.com/office/drawing/2015/06/chart">
            <c:ext xmlns:c16="http://schemas.microsoft.com/office/drawing/2014/chart" uri="{C3380CC4-5D6E-409C-BE32-E72D297353CC}">
              <c16:uniqueId val="{00000003-97B3-40AF-9592-EDEC08B51A87}"/>
            </c:ext>
          </c:extLst>
        </c:ser>
        <c:dLbls>
          <c:showLegendKey val="0"/>
          <c:showVal val="0"/>
          <c:showCatName val="0"/>
          <c:showSerName val="0"/>
          <c:showPercent val="0"/>
          <c:showBubbleSize val="0"/>
        </c:dLbls>
        <c:gapWidth val="150"/>
        <c:axId val="128510208"/>
        <c:axId val="128589824"/>
      </c:barChart>
      <c:catAx>
        <c:axId val="128510208"/>
        <c:scaling>
          <c:orientation val="minMax"/>
        </c:scaling>
        <c:delete val="0"/>
        <c:axPos val="b"/>
        <c:numFmt formatCode="General" sourceLinked="0"/>
        <c:majorTickMark val="out"/>
        <c:minorTickMark val="none"/>
        <c:tickLblPos val="nextTo"/>
        <c:crossAx val="128589824"/>
        <c:crosses val="autoZero"/>
        <c:auto val="1"/>
        <c:lblAlgn val="ctr"/>
        <c:lblOffset val="100"/>
        <c:noMultiLvlLbl val="0"/>
      </c:catAx>
      <c:valAx>
        <c:axId val="128589824"/>
        <c:scaling>
          <c:orientation val="minMax"/>
        </c:scaling>
        <c:delete val="0"/>
        <c:axPos val="l"/>
        <c:majorGridlines/>
        <c:numFmt formatCode="General" sourceLinked="1"/>
        <c:majorTickMark val="out"/>
        <c:minorTickMark val="none"/>
        <c:tickLblPos val="nextTo"/>
        <c:crossAx val="1285102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Лист1!$A$2:$A$5</c:f>
              <c:strCache>
                <c:ptCount val="3"/>
                <c:pt idx="0">
                  <c:v>средне специальное</c:v>
                </c:pt>
                <c:pt idx="1">
                  <c:v>высшее</c:v>
                </c:pt>
                <c:pt idx="2">
                  <c:v>обучаются в колледже</c:v>
                </c:pt>
              </c:strCache>
            </c:strRef>
          </c:cat>
          <c:val>
            <c:numRef>
              <c:f>Лист1!$B$2:$B$5</c:f>
              <c:numCache>
                <c:formatCode>General</c:formatCode>
                <c:ptCount val="4"/>
                <c:pt idx="0">
                  <c:v>7</c:v>
                </c:pt>
              </c:numCache>
            </c:numRef>
          </c:val>
          <c:extLst xmlns:c16r2="http://schemas.microsoft.com/office/drawing/2015/06/chart">
            <c:ext xmlns:c16="http://schemas.microsoft.com/office/drawing/2014/chart" uri="{C3380CC4-5D6E-409C-BE32-E72D297353CC}">
              <c16:uniqueId val="{00000000-705E-41DF-8FC8-7D5E94507FCE}"/>
            </c:ext>
          </c:extLst>
        </c:ser>
        <c:ser>
          <c:idx val="1"/>
          <c:order val="1"/>
          <c:tx>
            <c:strRef>
              <c:f>Лист1!$C$1</c:f>
              <c:strCache>
                <c:ptCount val="1"/>
                <c:pt idx="0">
                  <c:v>Ряд 2</c:v>
                </c:pt>
              </c:strCache>
            </c:strRef>
          </c:tx>
          <c:invertIfNegative val="0"/>
          <c:cat>
            <c:strRef>
              <c:f>Лист1!$A$2:$A$5</c:f>
              <c:strCache>
                <c:ptCount val="3"/>
                <c:pt idx="0">
                  <c:v>средне специальное</c:v>
                </c:pt>
                <c:pt idx="1">
                  <c:v>высшее</c:v>
                </c:pt>
                <c:pt idx="2">
                  <c:v>обучаются в колледже</c:v>
                </c:pt>
              </c:strCache>
            </c:strRef>
          </c:cat>
          <c:val>
            <c:numRef>
              <c:f>Лист1!$C$2:$C$5</c:f>
              <c:numCache>
                <c:formatCode>General</c:formatCode>
                <c:ptCount val="4"/>
                <c:pt idx="1">
                  <c:v>1</c:v>
                </c:pt>
              </c:numCache>
            </c:numRef>
          </c:val>
          <c:extLst xmlns:c16r2="http://schemas.microsoft.com/office/drawing/2015/06/chart">
            <c:ext xmlns:c16="http://schemas.microsoft.com/office/drawing/2014/chart" uri="{C3380CC4-5D6E-409C-BE32-E72D297353CC}">
              <c16:uniqueId val="{00000001-705E-41DF-8FC8-7D5E94507FCE}"/>
            </c:ext>
          </c:extLst>
        </c:ser>
        <c:ser>
          <c:idx val="2"/>
          <c:order val="2"/>
          <c:tx>
            <c:strRef>
              <c:f>Лист1!$D$1</c:f>
              <c:strCache>
                <c:ptCount val="1"/>
                <c:pt idx="0">
                  <c:v>Ряд 3</c:v>
                </c:pt>
              </c:strCache>
            </c:strRef>
          </c:tx>
          <c:invertIfNegative val="0"/>
          <c:cat>
            <c:strRef>
              <c:f>Лист1!$A$2:$A$5</c:f>
              <c:strCache>
                <c:ptCount val="3"/>
                <c:pt idx="0">
                  <c:v>средне специальное</c:v>
                </c:pt>
                <c:pt idx="1">
                  <c:v>высшее</c:v>
                </c:pt>
                <c:pt idx="2">
                  <c:v>обучаются в колледже</c:v>
                </c:pt>
              </c:strCache>
            </c:strRef>
          </c:cat>
          <c:val>
            <c:numRef>
              <c:f>Лист1!$D$2:$D$5</c:f>
              <c:numCache>
                <c:formatCode>General</c:formatCode>
                <c:ptCount val="4"/>
                <c:pt idx="2">
                  <c:v>2</c:v>
                </c:pt>
              </c:numCache>
            </c:numRef>
          </c:val>
          <c:extLst xmlns:c16r2="http://schemas.microsoft.com/office/drawing/2015/06/chart">
            <c:ext xmlns:c16="http://schemas.microsoft.com/office/drawing/2014/chart" uri="{C3380CC4-5D6E-409C-BE32-E72D297353CC}">
              <c16:uniqueId val="{00000002-705E-41DF-8FC8-7D5E94507FCE}"/>
            </c:ext>
          </c:extLst>
        </c:ser>
        <c:dLbls>
          <c:showLegendKey val="0"/>
          <c:showVal val="0"/>
          <c:showCatName val="0"/>
          <c:showSerName val="0"/>
          <c:showPercent val="0"/>
          <c:showBubbleSize val="0"/>
        </c:dLbls>
        <c:gapWidth val="150"/>
        <c:shape val="cylinder"/>
        <c:axId val="128641664"/>
        <c:axId val="128643456"/>
        <c:axId val="0"/>
      </c:bar3DChart>
      <c:catAx>
        <c:axId val="128641664"/>
        <c:scaling>
          <c:orientation val="minMax"/>
        </c:scaling>
        <c:delete val="0"/>
        <c:axPos val="b"/>
        <c:numFmt formatCode="General" sourceLinked="0"/>
        <c:majorTickMark val="out"/>
        <c:minorTickMark val="none"/>
        <c:tickLblPos val="nextTo"/>
        <c:crossAx val="128643456"/>
        <c:crosses val="autoZero"/>
        <c:auto val="1"/>
        <c:lblAlgn val="ctr"/>
        <c:lblOffset val="100"/>
        <c:noMultiLvlLbl val="0"/>
      </c:catAx>
      <c:valAx>
        <c:axId val="128643456"/>
        <c:scaling>
          <c:orientation val="minMax"/>
        </c:scaling>
        <c:delete val="0"/>
        <c:axPos val="l"/>
        <c:majorGridlines/>
        <c:numFmt formatCode="General" sourceLinked="1"/>
        <c:majorTickMark val="out"/>
        <c:minorTickMark val="none"/>
        <c:tickLblPos val="nextTo"/>
        <c:crossAx val="1286416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E21D-386B-4A60-9E4F-6E69420E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2979</TotalTime>
  <Pages>52</Pages>
  <Words>8569</Words>
  <Characters>48848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МБДОУ Фировский дедский сад Родничок</Company>
  <LinksUpToDate>false</LinksUpToDate>
  <CharactersWithSpaces>57303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Родничок</dc:creator>
  <cp:keywords/>
  <dc:description/>
  <cp:lastModifiedBy>Родничок</cp:lastModifiedBy>
  <cp:revision>75</cp:revision>
  <cp:lastPrinted>2019-10-15T07:33:00Z</cp:lastPrinted>
  <dcterms:created xsi:type="dcterms:W3CDTF">2018-06-15T08:01:00Z</dcterms:created>
  <dcterms:modified xsi:type="dcterms:W3CDTF">2019-10-15T09:08:00Z</dcterms:modified>
</cp:coreProperties>
</file>